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FCC" w:rsidRDefault="00C91FCC" w:rsidP="00C91FCC">
      <w:pPr>
        <w:spacing w:after="0" w:line="240" w:lineRule="auto"/>
        <w:ind w:right="-1"/>
        <w:jc w:val="center"/>
        <w:rPr>
          <w:rFonts w:ascii="Times New Roman" w:hAnsi="Times New Roman" w:cs="Times New Roman"/>
          <w:b/>
          <w:sz w:val="24"/>
          <w:szCs w:val="24"/>
          <w:lang w:val="en-US"/>
        </w:rPr>
      </w:pPr>
      <w:r w:rsidRPr="00A11623">
        <w:rPr>
          <w:rFonts w:ascii="Times New Roman" w:hAnsi="Times New Roman" w:cs="Times New Roman"/>
          <w:b/>
          <w:sz w:val="24"/>
          <w:szCs w:val="24"/>
        </w:rPr>
        <w:t xml:space="preserve">KEMAMPUAN SISWA DALAM MEMAHAMI NILAI KASIH SAYANG DAN TANGGUNG JAWAB YANG TERPANCAR DALAM CERITA RAKYAT LAU KAWAR DAN </w:t>
      </w:r>
      <w:r>
        <w:rPr>
          <w:rFonts w:ascii="Times New Roman" w:hAnsi="Times New Roman" w:cs="Times New Roman"/>
          <w:b/>
          <w:sz w:val="24"/>
          <w:szCs w:val="24"/>
          <w:lang w:val="en-US"/>
        </w:rPr>
        <w:t>TERBENTUKNYA DANAU TOBA</w:t>
      </w:r>
    </w:p>
    <w:p w:rsidR="00C91FCC" w:rsidRDefault="00C91FCC" w:rsidP="00C91FCC">
      <w:pPr>
        <w:spacing w:after="0" w:line="240" w:lineRule="auto"/>
        <w:ind w:right="-1"/>
        <w:jc w:val="center"/>
        <w:rPr>
          <w:rFonts w:ascii="Times New Roman" w:hAnsi="Times New Roman" w:cs="Times New Roman"/>
          <w:b/>
          <w:sz w:val="24"/>
          <w:szCs w:val="24"/>
          <w:lang w:val="en-US"/>
        </w:rPr>
      </w:pPr>
      <w:r w:rsidRPr="00A11623">
        <w:rPr>
          <w:rFonts w:ascii="Times New Roman" w:hAnsi="Times New Roman" w:cs="Times New Roman"/>
          <w:b/>
          <w:sz w:val="24"/>
          <w:szCs w:val="24"/>
        </w:rPr>
        <w:t>ASAL SUMATERA UTARA</w:t>
      </w:r>
      <w:r>
        <w:rPr>
          <w:rFonts w:ascii="Times New Roman" w:hAnsi="Times New Roman" w:cs="Times New Roman"/>
          <w:b/>
          <w:sz w:val="24"/>
          <w:szCs w:val="24"/>
          <w:lang w:val="en-US"/>
        </w:rPr>
        <w:t xml:space="preserve"> </w:t>
      </w:r>
      <w:r>
        <w:rPr>
          <w:rFonts w:ascii="Times New Roman" w:hAnsi="Times New Roman" w:cs="Times New Roman"/>
          <w:b/>
          <w:sz w:val="24"/>
          <w:szCs w:val="24"/>
        </w:rPr>
        <w:t>PADA SISWA KELAS X</w:t>
      </w:r>
      <w:r>
        <w:rPr>
          <w:rFonts w:ascii="Times New Roman" w:hAnsi="Times New Roman" w:cs="Times New Roman"/>
          <w:b/>
          <w:sz w:val="24"/>
          <w:szCs w:val="24"/>
          <w:lang w:val="en-US"/>
        </w:rPr>
        <w:t xml:space="preserve"> </w:t>
      </w:r>
      <w:r>
        <w:rPr>
          <w:rFonts w:ascii="Times New Roman" w:hAnsi="Times New Roman" w:cs="Times New Roman"/>
          <w:b/>
          <w:sz w:val="24"/>
          <w:szCs w:val="24"/>
        </w:rPr>
        <w:t>SMK</w:t>
      </w:r>
    </w:p>
    <w:p w:rsidR="00C91FCC" w:rsidRDefault="00C91FCC" w:rsidP="00C91FCC">
      <w:pPr>
        <w:spacing w:after="0" w:line="240" w:lineRule="auto"/>
        <w:ind w:right="-1"/>
        <w:jc w:val="center"/>
        <w:rPr>
          <w:rFonts w:ascii="Times New Roman" w:hAnsi="Times New Roman" w:cs="Times New Roman"/>
          <w:b/>
          <w:i/>
          <w:sz w:val="24"/>
          <w:szCs w:val="24"/>
          <w:lang w:val="en-US"/>
        </w:rPr>
      </w:pPr>
      <w:r w:rsidRPr="00A11623">
        <w:rPr>
          <w:rFonts w:ascii="Times New Roman" w:hAnsi="Times New Roman" w:cs="Times New Roman"/>
          <w:b/>
          <w:sz w:val="24"/>
          <w:szCs w:val="24"/>
        </w:rPr>
        <w:t>NEGERI 1 LIMA PULUH MELALUI</w:t>
      </w:r>
      <w:r>
        <w:rPr>
          <w:rFonts w:ascii="Times New Roman" w:hAnsi="Times New Roman" w:cs="Times New Roman"/>
          <w:b/>
          <w:sz w:val="24"/>
          <w:szCs w:val="24"/>
          <w:lang w:val="en-US"/>
        </w:rPr>
        <w:t xml:space="preserve"> </w:t>
      </w:r>
      <w:r w:rsidRPr="00A11623">
        <w:rPr>
          <w:rFonts w:ascii="Times New Roman" w:hAnsi="Times New Roman" w:cs="Times New Roman"/>
          <w:b/>
          <w:sz w:val="24"/>
          <w:szCs w:val="24"/>
        </w:rPr>
        <w:t xml:space="preserve">METODE </w:t>
      </w:r>
      <w:r w:rsidRPr="00A11623">
        <w:rPr>
          <w:rFonts w:ascii="Times New Roman" w:hAnsi="Times New Roman" w:cs="Times New Roman"/>
          <w:b/>
          <w:i/>
          <w:sz w:val="24"/>
          <w:szCs w:val="24"/>
        </w:rPr>
        <w:t>CTL</w:t>
      </w:r>
    </w:p>
    <w:p w:rsidR="00C91FCC" w:rsidRPr="00A11623" w:rsidRDefault="00C91FCC" w:rsidP="00C91FCC">
      <w:pPr>
        <w:spacing w:after="0" w:line="240" w:lineRule="auto"/>
        <w:ind w:right="-1"/>
        <w:jc w:val="center"/>
        <w:rPr>
          <w:rFonts w:ascii="Times New Roman" w:hAnsi="Times New Roman" w:cs="Times New Roman"/>
          <w:b/>
          <w:sz w:val="24"/>
          <w:szCs w:val="24"/>
        </w:rPr>
      </w:pPr>
      <w:r>
        <w:rPr>
          <w:rFonts w:ascii="Times New Roman" w:hAnsi="Times New Roman" w:cs="Times New Roman"/>
          <w:b/>
          <w:i/>
          <w:sz w:val="24"/>
          <w:szCs w:val="24"/>
          <w:lang w:val="en-US"/>
        </w:rPr>
        <w:t xml:space="preserve"> </w:t>
      </w:r>
      <w:r w:rsidRPr="00A11623">
        <w:rPr>
          <w:rFonts w:ascii="Times New Roman" w:hAnsi="Times New Roman" w:cs="Times New Roman"/>
          <w:b/>
          <w:sz w:val="24"/>
          <w:szCs w:val="24"/>
        </w:rPr>
        <w:t>TAHUN PEMBELAJARAN2022- 2023</w:t>
      </w:r>
    </w:p>
    <w:p w:rsidR="00CF3935" w:rsidRPr="00A11623" w:rsidRDefault="00CF3935" w:rsidP="009C03BB">
      <w:pPr>
        <w:spacing w:after="0" w:line="240" w:lineRule="auto"/>
        <w:jc w:val="center"/>
        <w:rPr>
          <w:rFonts w:ascii="Times New Roman" w:hAnsi="Times New Roman" w:cs="Times New Roman"/>
          <w:b/>
          <w:bCs/>
          <w:sz w:val="24"/>
          <w:szCs w:val="24"/>
        </w:rPr>
      </w:pPr>
    </w:p>
    <w:p w:rsidR="00CF3935" w:rsidRPr="00A11623" w:rsidRDefault="00CF3935" w:rsidP="009C03BB">
      <w:pPr>
        <w:spacing w:after="0" w:line="240" w:lineRule="auto"/>
        <w:jc w:val="center"/>
        <w:rPr>
          <w:rFonts w:ascii="Times New Roman" w:hAnsi="Times New Roman" w:cs="Times New Roman"/>
          <w:b/>
          <w:bCs/>
          <w:sz w:val="24"/>
          <w:szCs w:val="24"/>
          <w:u w:val="single"/>
        </w:rPr>
      </w:pPr>
      <w:r w:rsidRPr="00A11623">
        <w:rPr>
          <w:rFonts w:ascii="Times New Roman" w:hAnsi="Times New Roman" w:cs="Times New Roman"/>
          <w:b/>
          <w:bCs/>
          <w:sz w:val="24"/>
          <w:szCs w:val="24"/>
          <w:u w:val="single"/>
        </w:rPr>
        <w:t>NURHAYANI</w:t>
      </w:r>
    </w:p>
    <w:p w:rsidR="00CF3935" w:rsidRPr="00A11623" w:rsidRDefault="00CF3935" w:rsidP="009C03BB">
      <w:pPr>
        <w:spacing w:after="0" w:line="240" w:lineRule="auto"/>
        <w:jc w:val="center"/>
        <w:rPr>
          <w:rFonts w:ascii="Times New Roman" w:hAnsi="Times New Roman" w:cs="Times New Roman"/>
          <w:b/>
          <w:bCs/>
          <w:sz w:val="24"/>
          <w:szCs w:val="24"/>
        </w:rPr>
      </w:pPr>
      <w:r w:rsidRPr="00A11623">
        <w:rPr>
          <w:rFonts w:ascii="Times New Roman" w:hAnsi="Times New Roman" w:cs="Times New Roman"/>
          <w:b/>
          <w:bCs/>
          <w:sz w:val="24"/>
          <w:szCs w:val="24"/>
        </w:rPr>
        <w:t>NPM. 217015012</w:t>
      </w:r>
    </w:p>
    <w:p w:rsidR="00CF3935" w:rsidRPr="00A11623" w:rsidRDefault="00CF3935" w:rsidP="009C03BB">
      <w:pPr>
        <w:spacing w:after="0" w:line="240" w:lineRule="auto"/>
        <w:jc w:val="center"/>
        <w:rPr>
          <w:rFonts w:ascii="Times New Roman" w:hAnsi="Times New Roman" w:cs="Times New Roman"/>
          <w:b/>
          <w:bCs/>
          <w:sz w:val="24"/>
          <w:szCs w:val="24"/>
        </w:rPr>
      </w:pPr>
    </w:p>
    <w:p w:rsidR="00CF3935" w:rsidRPr="00A11623" w:rsidRDefault="00CF3935" w:rsidP="004E7D1B">
      <w:pPr>
        <w:pStyle w:val="Heading1"/>
        <w:rPr>
          <w:color w:val="auto"/>
        </w:rPr>
      </w:pPr>
      <w:bookmarkStart w:id="0" w:name="_Toc141441949"/>
      <w:r w:rsidRPr="00A11623">
        <w:rPr>
          <w:color w:val="auto"/>
        </w:rPr>
        <w:t>ABSTRAK</w:t>
      </w:r>
      <w:bookmarkEnd w:id="0"/>
    </w:p>
    <w:p w:rsidR="004E7D1B" w:rsidRPr="00A11623" w:rsidRDefault="004E7D1B" w:rsidP="009C03BB">
      <w:pPr>
        <w:spacing w:after="0" w:line="240" w:lineRule="auto"/>
        <w:jc w:val="center"/>
        <w:rPr>
          <w:rFonts w:ascii="Times New Roman" w:hAnsi="Times New Roman" w:cs="Times New Roman"/>
          <w:b/>
          <w:bCs/>
          <w:sz w:val="24"/>
          <w:szCs w:val="24"/>
          <w:lang w:val="en-US"/>
        </w:rPr>
      </w:pPr>
    </w:p>
    <w:p w:rsidR="009C03BB" w:rsidRPr="00A11623" w:rsidRDefault="00CF3935" w:rsidP="009C03BB">
      <w:pPr>
        <w:spacing w:after="0" w:line="240" w:lineRule="auto"/>
        <w:rPr>
          <w:rFonts w:ascii="Times New Roman" w:hAnsi="Times New Roman" w:cs="Times New Roman"/>
          <w:shd w:val="clear" w:color="auto" w:fill="FFFFFF"/>
        </w:rPr>
      </w:pPr>
      <w:r w:rsidRPr="00A11623">
        <w:rPr>
          <w:rFonts w:ascii="Times New Roman" w:hAnsi="Times New Roman" w:cs="Times New Roman"/>
        </w:rPr>
        <w:t>Cerita rakyat dapat diartikan sebagai ekspresi budaya suatu masyarakat melalui bahasa tutur yang berhubungan langsung dengan berbagai aspek budaya dan susunan nilai sosial masyarakat tersebut. nilai adalah sesuatu yang memberi makna dalam hidup, yang memberi acuan, titik tolak dan tujuan hidup. Nilai adalah sesuatu yang dijunjung tinggi, yang dapat mewarnai dan menjiwai tindakan seseorang. Kasih sayang jika didefinisikan dengan kata-kata akan terasa susah namun kasih sayang akan mudah jika didefinisikan dengan bentuk sikap, tikah laku, dan perbuatan kepada sesama manusia.  Tujuan Penelitian ini adalah U</w:t>
      </w:r>
      <w:r w:rsidRPr="00A11623">
        <w:rPr>
          <w:rFonts w:ascii="Times New Roman" w:hAnsi="Times New Roman" w:cs="Times New Roman"/>
          <w:lang w:val="en-US"/>
        </w:rPr>
        <w:t xml:space="preserve">ntuk </w:t>
      </w:r>
      <w:r w:rsidRPr="00A11623">
        <w:rPr>
          <w:rFonts w:ascii="Times New Roman" w:hAnsi="Times New Roman" w:cs="Times New Roman"/>
        </w:rPr>
        <w:t>mengembangan nilai nilai kasih sayang  dan tanggung jawab yg terpancar dalam cerita rakyat lau Kawar Sumatera Utara. Metode penelitian yang digunakan dalam penelitian ini yaitu menggunakan metode penelitian</w:t>
      </w:r>
      <w:r w:rsidRPr="00A11623">
        <w:rPr>
          <w:rFonts w:ascii="Times New Roman" w:hAnsi="Times New Roman" w:cs="Times New Roman"/>
          <w:lang w:val="en-US"/>
        </w:rPr>
        <w:t xml:space="preserve"> eksperimen</w:t>
      </w:r>
      <w:r w:rsidRPr="00A11623">
        <w:rPr>
          <w:rFonts w:ascii="Times New Roman" w:hAnsi="Times New Roman" w:cs="Times New Roman"/>
        </w:rPr>
        <w:t>. Teknik pengumpulan data dilakukan dengan membaca dan memahami data-data yang diperoleh</w:t>
      </w:r>
      <w:r w:rsidRPr="00A11623">
        <w:rPr>
          <w:rFonts w:ascii="Times New Roman" w:hAnsi="Times New Roman" w:cs="Times New Roman"/>
          <w:lang w:val="en-US"/>
        </w:rPr>
        <w:t>,</w:t>
      </w:r>
      <w:r w:rsidRPr="00A11623">
        <w:rPr>
          <w:rFonts w:ascii="Times New Roman" w:hAnsi="Times New Roman" w:cs="Times New Roman"/>
        </w:rPr>
        <w:t xml:space="preserve"> m</w:t>
      </w:r>
      <w:r w:rsidRPr="00A11623">
        <w:rPr>
          <w:rFonts w:ascii="Times New Roman" w:hAnsi="Times New Roman" w:cs="Times New Roman"/>
          <w:lang w:val="en-US"/>
        </w:rPr>
        <w:t>enghitung nilai rata-rata dan standar devisi data sampel</w:t>
      </w:r>
      <w:r w:rsidRPr="00A11623">
        <w:rPr>
          <w:rFonts w:ascii="Times New Roman" w:hAnsi="Times New Roman" w:cs="Times New Roman"/>
        </w:rPr>
        <w:t>. Sumber data penelitian ini adalah buku cerita rakyat lau kawar.</w:t>
      </w:r>
      <w:r w:rsidR="009C03BB" w:rsidRPr="00A11623">
        <w:rPr>
          <w:rFonts w:ascii="Times New Roman" w:hAnsi="Times New Roman" w:cs="Times New Roman"/>
          <w:shd w:val="clear" w:color="auto" w:fill="FFFFFF"/>
        </w:rPr>
        <w:t>Dari penelitian yang dilakukan dapat diketahui bahwa cerita rakyat Lau Kawar Sumatera Utara berisi 3 nilai kasih sayang dan 2 nilai tanggung jawab.Setelah dibacakan kepada siswa kelas X SMK Negeri 1 Lima Puluh,  skor rata-rata pemahaman nil</w:t>
      </w:r>
      <w:r w:rsidR="00054532" w:rsidRPr="00A11623">
        <w:rPr>
          <w:rFonts w:ascii="Times New Roman" w:hAnsi="Times New Roman" w:cs="Times New Roman"/>
          <w:shd w:val="clear" w:color="auto" w:fill="FFFFFF"/>
        </w:rPr>
        <w:t xml:space="preserve">ai kasih sayang siswa sebesar  </w:t>
      </w:r>
      <w:r w:rsidR="00054532" w:rsidRPr="00A11623">
        <w:rPr>
          <w:rFonts w:ascii="Times New Roman" w:hAnsi="Times New Roman" w:cs="Times New Roman"/>
          <w:shd w:val="clear" w:color="auto" w:fill="FFFFFF"/>
          <w:lang w:val="en-US"/>
        </w:rPr>
        <w:t>2</w:t>
      </w:r>
      <w:r w:rsidR="009C03BB" w:rsidRPr="00A11623">
        <w:rPr>
          <w:rFonts w:ascii="Times New Roman" w:hAnsi="Times New Roman" w:cs="Times New Roman"/>
          <w:shd w:val="clear" w:color="auto" w:fill="FFFFFF"/>
        </w:rPr>
        <w:t>5% dengan kategori “Mulai Berkembang” dan skor pemahaman nilai</w:t>
      </w:r>
      <w:r w:rsidR="00054532" w:rsidRPr="00A11623">
        <w:rPr>
          <w:rFonts w:ascii="Times New Roman" w:hAnsi="Times New Roman" w:cs="Times New Roman"/>
          <w:shd w:val="clear" w:color="auto" w:fill="FFFFFF"/>
        </w:rPr>
        <w:t xml:space="preserve"> tanggung jawab siswa sebesar </w:t>
      </w:r>
      <w:r w:rsidR="00054532" w:rsidRPr="00A11623">
        <w:rPr>
          <w:rFonts w:ascii="Times New Roman" w:hAnsi="Times New Roman" w:cs="Times New Roman"/>
          <w:shd w:val="clear" w:color="auto" w:fill="FFFFFF"/>
          <w:lang w:val="en-US"/>
        </w:rPr>
        <w:t>7</w:t>
      </w:r>
      <w:r w:rsidR="001D0EDD" w:rsidRPr="00A11623">
        <w:rPr>
          <w:rFonts w:ascii="Times New Roman" w:hAnsi="Times New Roman" w:cs="Times New Roman"/>
          <w:shd w:val="clear" w:color="auto" w:fill="FFFFFF"/>
          <w:lang w:val="en-US"/>
        </w:rPr>
        <w:t>5</w:t>
      </w:r>
      <w:r w:rsidR="009C03BB" w:rsidRPr="00A11623">
        <w:rPr>
          <w:rFonts w:ascii="Times New Roman" w:hAnsi="Times New Roman" w:cs="Times New Roman"/>
          <w:shd w:val="clear" w:color="auto" w:fill="FFFFFF"/>
        </w:rPr>
        <w:t>% dengan kategori “Berkembang Sesuai Harapan”.</w:t>
      </w:r>
    </w:p>
    <w:p w:rsidR="009C03BB" w:rsidRPr="00A11623" w:rsidRDefault="009C03BB" w:rsidP="00194C2F">
      <w:pPr>
        <w:spacing w:after="0" w:line="480" w:lineRule="auto"/>
        <w:rPr>
          <w:rFonts w:ascii="Times New Roman" w:hAnsi="Times New Roman" w:cs="Times New Roman"/>
          <w:sz w:val="24"/>
          <w:szCs w:val="24"/>
        </w:rPr>
      </w:pPr>
    </w:p>
    <w:p w:rsidR="00A514FB" w:rsidRPr="00A11623" w:rsidRDefault="00CF3935" w:rsidP="00194C2F">
      <w:pPr>
        <w:spacing w:after="0" w:line="480" w:lineRule="auto"/>
        <w:rPr>
          <w:rFonts w:ascii="Times New Roman" w:hAnsi="Times New Roman" w:cs="Times New Roman"/>
          <w:b/>
          <w:sz w:val="24"/>
          <w:szCs w:val="24"/>
        </w:rPr>
      </w:pPr>
      <w:r w:rsidRPr="00A11623">
        <w:rPr>
          <w:rFonts w:ascii="Times New Roman" w:hAnsi="Times New Roman" w:cs="Times New Roman"/>
          <w:b/>
          <w:sz w:val="24"/>
          <w:szCs w:val="24"/>
        </w:rPr>
        <w:t>Kata Kunci : Pengembangan, Nilai Kasih Sayang, Cerita</w:t>
      </w:r>
    </w:p>
    <w:p w:rsidR="00A514FB" w:rsidRPr="00A11623" w:rsidRDefault="00B97BF0" w:rsidP="00194C2F">
      <w:pPr>
        <w:spacing w:after="0" w:line="480" w:lineRule="auto"/>
        <w:jc w:val="center"/>
        <w:rPr>
          <w:rFonts w:ascii="Times New Roman" w:hAnsi="Times New Roman" w:cs="Times New Roman"/>
          <w:b/>
          <w:sz w:val="24"/>
          <w:szCs w:val="24"/>
        </w:rPr>
      </w:pPr>
      <w:bookmarkStart w:id="1" w:name="_GoBack"/>
      <w:r>
        <w:rPr>
          <w:rFonts w:ascii="Times New Roman" w:hAnsi="Times New Roman" w:cs="Times New Roman"/>
          <w:b/>
          <w:noProof/>
          <w:sz w:val="24"/>
          <w:szCs w:val="24"/>
          <w:lang w:val="en-US"/>
        </w:rPr>
        <w:lastRenderedPageBreak/>
        <w:drawing>
          <wp:inline distT="0" distB="0" distL="0" distR="0">
            <wp:extent cx="5039995" cy="6720205"/>
            <wp:effectExtent l="0" t="0" r="825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9-18 at 09.35.04.jpeg"/>
                    <pic:cNvPicPr/>
                  </pic:nvPicPr>
                  <pic:blipFill>
                    <a:blip r:embed="rId10">
                      <a:extLst>
                        <a:ext uri="{BEBA8EAE-BF5A-486C-A8C5-ECC9F3942E4B}">
                          <a14:imgProps xmlns:a14="http://schemas.microsoft.com/office/drawing/2010/main">
                            <a14:imgLayer r:embed="rId11">
                              <a14:imgEffect>
                                <a14:sharpenSoften amount="25000"/>
                              </a14:imgEffect>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5039995" cy="6720205"/>
                    </a:xfrm>
                    <a:prstGeom prst="rect">
                      <a:avLst/>
                    </a:prstGeom>
                  </pic:spPr>
                </pic:pic>
              </a:graphicData>
            </a:graphic>
          </wp:inline>
        </w:drawing>
      </w:r>
      <w:bookmarkEnd w:id="1"/>
    </w:p>
    <w:sectPr w:rsidR="00A514FB" w:rsidRPr="00A11623" w:rsidSect="00B97BF0">
      <w:footerReference w:type="first" r:id="rId12"/>
      <w:pgSz w:w="11906" w:h="16838"/>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09C" w:rsidRDefault="00C1609C">
      <w:pPr>
        <w:spacing w:after="0" w:line="240" w:lineRule="auto"/>
      </w:pPr>
      <w:r>
        <w:separator/>
      </w:r>
    </w:p>
  </w:endnote>
  <w:endnote w:type="continuationSeparator" w:id="0">
    <w:p w:rsidR="00C1609C" w:rsidRDefault="00C16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F5B" w:rsidRPr="003F4605" w:rsidRDefault="00492F5B">
    <w:pPr>
      <w:pStyle w:val="Footer"/>
      <w:jc w:val="center"/>
      <w:rPr>
        <w:lang w:val="en-US"/>
      </w:rPr>
    </w:pPr>
  </w:p>
  <w:p w:rsidR="00492F5B" w:rsidRDefault="00492F5B">
    <w:pPr>
      <w:pStyle w:val="Footer"/>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09C" w:rsidRDefault="00C1609C">
      <w:pPr>
        <w:spacing w:after="0" w:line="240" w:lineRule="auto"/>
      </w:pPr>
      <w:r>
        <w:separator/>
      </w:r>
    </w:p>
  </w:footnote>
  <w:footnote w:type="continuationSeparator" w:id="0">
    <w:p w:rsidR="00C1609C" w:rsidRDefault="00C160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26CA7B8"/>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pStyle w:val="Heading3"/>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0000003"/>
    <w:multiLevelType w:val="multilevel"/>
    <w:tmpl w:val="00000003"/>
    <w:lvl w:ilvl="0">
      <w:start w:val="1"/>
      <w:numFmt w:val="lowerLetter"/>
      <w:lvlText w:val="%1."/>
      <w:lvlJc w:val="left"/>
      <w:pPr>
        <w:ind w:left="1080" w:hanging="360"/>
      </w:pPr>
      <w:rPr>
        <w:rFonts w:ascii="Times New Roman" w:eastAsia="Calibri"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0000005"/>
    <w:multiLevelType w:val="multilevel"/>
    <w:tmpl w:val="00000005"/>
    <w:lvl w:ilvl="0">
      <w:start w:val="1"/>
      <w:numFmt w:val="lowerLetter"/>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0000006"/>
    <w:multiLevelType w:val="multilevel"/>
    <w:tmpl w:val="000000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000000C"/>
    <w:multiLevelType w:val="multilevel"/>
    <w:tmpl w:val="000000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0000011"/>
    <w:multiLevelType w:val="multilevel"/>
    <w:tmpl w:val="00000011"/>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0D342A4"/>
    <w:multiLevelType w:val="multilevel"/>
    <w:tmpl w:val="00D342A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2C26F22"/>
    <w:multiLevelType w:val="hybridMultilevel"/>
    <w:tmpl w:val="583A1AE0"/>
    <w:lvl w:ilvl="0" w:tplc="8DEC38C6">
      <w:start w:val="1"/>
      <w:numFmt w:val="upperLetter"/>
      <w:lvlText w:val="%1."/>
      <w:lvlJc w:val="left"/>
      <w:pPr>
        <w:ind w:left="1141" w:hanging="360"/>
      </w:pPr>
      <w:rPr>
        <w:rFonts w:ascii="Cambria" w:eastAsia="Cambria" w:hAnsi="Cambria" w:cs="Cambria" w:hint="default"/>
        <w:spacing w:val="-3"/>
        <w:w w:val="100"/>
        <w:sz w:val="22"/>
        <w:szCs w:val="22"/>
        <w:lang w:eastAsia="en-US" w:bidi="ar-SA"/>
      </w:rPr>
    </w:lvl>
    <w:lvl w:ilvl="1" w:tplc="4F3AFCB8">
      <w:numFmt w:val="bullet"/>
      <w:lvlText w:val="•"/>
      <w:lvlJc w:val="left"/>
      <w:pPr>
        <w:ind w:left="2014" w:hanging="360"/>
      </w:pPr>
      <w:rPr>
        <w:rFonts w:hint="default"/>
        <w:lang w:eastAsia="en-US" w:bidi="ar-SA"/>
      </w:rPr>
    </w:lvl>
    <w:lvl w:ilvl="2" w:tplc="E65C1E44">
      <w:numFmt w:val="bullet"/>
      <w:lvlText w:val="•"/>
      <w:lvlJc w:val="left"/>
      <w:pPr>
        <w:ind w:left="2889" w:hanging="360"/>
      </w:pPr>
      <w:rPr>
        <w:rFonts w:hint="default"/>
        <w:lang w:eastAsia="en-US" w:bidi="ar-SA"/>
      </w:rPr>
    </w:lvl>
    <w:lvl w:ilvl="3" w:tplc="625CC88C">
      <w:numFmt w:val="bullet"/>
      <w:lvlText w:val="•"/>
      <w:lvlJc w:val="left"/>
      <w:pPr>
        <w:ind w:left="3763" w:hanging="360"/>
      </w:pPr>
      <w:rPr>
        <w:rFonts w:hint="default"/>
        <w:lang w:eastAsia="en-US" w:bidi="ar-SA"/>
      </w:rPr>
    </w:lvl>
    <w:lvl w:ilvl="4" w:tplc="284896A6">
      <w:numFmt w:val="bullet"/>
      <w:lvlText w:val="•"/>
      <w:lvlJc w:val="left"/>
      <w:pPr>
        <w:ind w:left="4638" w:hanging="360"/>
      </w:pPr>
      <w:rPr>
        <w:rFonts w:hint="default"/>
        <w:lang w:eastAsia="en-US" w:bidi="ar-SA"/>
      </w:rPr>
    </w:lvl>
    <w:lvl w:ilvl="5" w:tplc="0824B146">
      <w:numFmt w:val="bullet"/>
      <w:lvlText w:val="•"/>
      <w:lvlJc w:val="left"/>
      <w:pPr>
        <w:ind w:left="5512" w:hanging="360"/>
      </w:pPr>
      <w:rPr>
        <w:rFonts w:hint="default"/>
        <w:lang w:eastAsia="en-US" w:bidi="ar-SA"/>
      </w:rPr>
    </w:lvl>
    <w:lvl w:ilvl="6" w:tplc="8182D848">
      <w:numFmt w:val="bullet"/>
      <w:lvlText w:val="•"/>
      <w:lvlJc w:val="left"/>
      <w:pPr>
        <w:ind w:left="6387" w:hanging="360"/>
      </w:pPr>
      <w:rPr>
        <w:rFonts w:hint="default"/>
        <w:lang w:eastAsia="en-US" w:bidi="ar-SA"/>
      </w:rPr>
    </w:lvl>
    <w:lvl w:ilvl="7" w:tplc="D792AABC">
      <w:numFmt w:val="bullet"/>
      <w:lvlText w:val="•"/>
      <w:lvlJc w:val="left"/>
      <w:pPr>
        <w:ind w:left="7261" w:hanging="360"/>
      </w:pPr>
      <w:rPr>
        <w:rFonts w:hint="default"/>
        <w:lang w:eastAsia="en-US" w:bidi="ar-SA"/>
      </w:rPr>
    </w:lvl>
    <w:lvl w:ilvl="8" w:tplc="84DC6D2A">
      <w:numFmt w:val="bullet"/>
      <w:lvlText w:val="•"/>
      <w:lvlJc w:val="left"/>
      <w:pPr>
        <w:ind w:left="8136" w:hanging="360"/>
      </w:pPr>
      <w:rPr>
        <w:rFonts w:hint="default"/>
        <w:lang w:eastAsia="en-US" w:bidi="ar-SA"/>
      </w:rPr>
    </w:lvl>
  </w:abstractNum>
  <w:abstractNum w:abstractNumId="8">
    <w:nsid w:val="02FD43CB"/>
    <w:multiLevelType w:val="hybridMultilevel"/>
    <w:tmpl w:val="F26CC806"/>
    <w:lvl w:ilvl="0" w:tplc="03C629B4">
      <w:start w:val="1"/>
      <w:numFmt w:val="upperLetter"/>
      <w:lvlText w:val="%1."/>
      <w:lvlJc w:val="left"/>
      <w:pPr>
        <w:ind w:left="1141" w:hanging="360"/>
      </w:pPr>
      <w:rPr>
        <w:rFonts w:ascii="Cambria" w:eastAsia="Cambria" w:hAnsi="Cambria" w:cs="Cambria" w:hint="default"/>
        <w:spacing w:val="-3"/>
        <w:w w:val="100"/>
        <w:sz w:val="22"/>
        <w:szCs w:val="22"/>
        <w:lang w:eastAsia="en-US" w:bidi="ar-SA"/>
      </w:rPr>
    </w:lvl>
    <w:lvl w:ilvl="1" w:tplc="5600D8DA">
      <w:numFmt w:val="bullet"/>
      <w:lvlText w:val="•"/>
      <w:lvlJc w:val="left"/>
      <w:pPr>
        <w:ind w:left="2014" w:hanging="360"/>
      </w:pPr>
      <w:rPr>
        <w:rFonts w:hint="default"/>
        <w:lang w:eastAsia="en-US" w:bidi="ar-SA"/>
      </w:rPr>
    </w:lvl>
    <w:lvl w:ilvl="2" w:tplc="B68A7B6A">
      <w:numFmt w:val="bullet"/>
      <w:lvlText w:val="•"/>
      <w:lvlJc w:val="left"/>
      <w:pPr>
        <w:ind w:left="2889" w:hanging="360"/>
      </w:pPr>
      <w:rPr>
        <w:rFonts w:hint="default"/>
        <w:lang w:eastAsia="en-US" w:bidi="ar-SA"/>
      </w:rPr>
    </w:lvl>
    <w:lvl w:ilvl="3" w:tplc="28244BAE">
      <w:numFmt w:val="bullet"/>
      <w:lvlText w:val="•"/>
      <w:lvlJc w:val="left"/>
      <w:pPr>
        <w:ind w:left="3763" w:hanging="360"/>
      </w:pPr>
      <w:rPr>
        <w:rFonts w:hint="default"/>
        <w:lang w:eastAsia="en-US" w:bidi="ar-SA"/>
      </w:rPr>
    </w:lvl>
    <w:lvl w:ilvl="4" w:tplc="CF8CC010">
      <w:numFmt w:val="bullet"/>
      <w:lvlText w:val="•"/>
      <w:lvlJc w:val="left"/>
      <w:pPr>
        <w:ind w:left="4638" w:hanging="360"/>
      </w:pPr>
      <w:rPr>
        <w:rFonts w:hint="default"/>
        <w:lang w:eastAsia="en-US" w:bidi="ar-SA"/>
      </w:rPr>
    </w:lvl>
    <w:lvl w:ilvl="5" w:tplc="BEECF046">
      <w:numFmt w:val="bullet"/>
      <w:lvlText w:val="•"/>
      <w:lvlJc w:val="left"/>
      <w:pPr>
        <w:ind w:left="5512" w:hanging="360"/>
      </w:pPr>
      <w:rPr>
        <w:rFonts w:hint="default"/>
        <w:lang w:eastAsia="en-US" w:bidi="ar-SA"/>
      </w:rPr>
    </w:lvl>
    <w:lvl w:ilvl="6" w:tplc="43CAE85E">
      <w:numFmt w:val="bullet"/>
      <w:lvlText w:val="•"/>
      <w:lvlJc w:val="left"/>
      <w:pPr>
        <w:ind w:left="6387" w:hanging="360"/>
      </w:pPr>
      <w:rPr>
        <w:rFonts w:hint="default"/>
        <w:lang w:eastAsia="en-US" w:bidi="ar-SA"/>
      </w:rPr>
    </w:lvl>
    <w:lvl w:ilvl="7" w:tplc="E1842386">
      <w:numFmt w:val="bullet"/>
      <w:lvlText w:val="•"/>
      <w:lvlJc w:val="left"/>
      <w:pPr>
        <w:ind w:left="7261" w:hanging="360"/>
      </w:pPr>
      <w:rPr>
        <w:rFonts w:hint="default"/>
        <w:lang w:eastAsia="en-US" w:bidi="ar-SA"/>
      </w:rPr>
    </w:lvl>
    <w:lvl w:ilvl="8" w:tplc="3EBE6D4E">
      <w:numFmt w:val="bullet"/>
      <w:lvlText w:val="•"/>
      <w:lvlJc w:val="left"/>
      <w:pPr>
        <w:ind w:left="8136" w:hanging="360"/>
      </w:pPr>
      <w:rPr>
        <w:rFonts w:hint="default"/>
        <w:lang w:eastAsia="en-US" w:bidi="ar-SA"/>
      </w:rPr>
    </w:lvl>
  </w:abstractNum>
  <w:abstractNum w:abstractNumId="9">
    <w:nsid w:val="044D346D"/>
    <w:multiLevelType w:val="hybridMultilevel"/>
    <w:tmpl w:val="016CCD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53027B0"/>
    <w:multiLevelType w:val="hybridMultilevel"/>
    <w:tmpl w:val="BB123AFA"/>
    <w:lvl w:ilvl="0" w:tplc="4BECEE1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1">
    <w:nsid w:val="05AC3B80"/>
    <w:multiLevelType w:val="multilevel"/>
    <w:tmpl w:val="05AC3B80"/>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07FF7D12"/>
    <w:multiLevelType w:val="multilevel"/>
    <w:tmpl w:val="9EFEE856"/>
    <w:lvl w:ilvl="0">
      <w:start w:val="1"/>
      <w:numFmt w:val="decimal"/>
      <w:lvlText w:val="%1."/>
      <w:lvlJc w:val="left"/>
      <w:pPr>
        <w:ind w:left="720" w:hanging="360"/>
      </w:pPr>
      <w:rPr>
        <w:rFonts w:hint="default"/>
        <w:b w:val="0"/>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088C0254"/>
    <w:multiLevelType w:val="hybridMultilevel"/>
    <w:tmpl w:val="F774B5D2"/>
    <w:lvl w:ilvl="0" w:tplc="C20E3B0C">
      <w:start w:val="1"/>
      <w:numFmt w:val="upperLetter"/>
      <w:lvlText w:val="%1."/>
      <w:lvlJc w:val="left"/>
      <w:pPr>
        <w:ind w:left="1141" w:hanging="360"/>
      </w:pPr>
      <w:rPr>
        <w:rFonts w:ascii="Cambria" w:eastAsia="Cambria" w:hAnsi="Cambria" w:cs="Cambria" w:hint="default"/>
        <w:spacing w:val="-3"/>
        <w:w w:val="100"/>
        <w:sz w:val="22"/>
        <w:szCs w:val="22"/>
        <w:lang w:eastAsia="en-US" w:bidi="ar-SA"/>
      </w:rPr>
    </w:lvl>
    <w:lvl w:ilvl="1" w:tplc="AE7404B6">
      <w:numFmt w:val="bullet"/>
      <w:lvlText w:val="•"/>
      <w:lvlJc w:val="left"/>
      <w:pPr>
        <w:ind w:left="2014" w:hanging="360"/>
      </w:pPr>
      <w:rPr>
        <w:rFonts w:hint="default"/>
        <w:lang w:eastAsia="en-US" w:bidi="ar-SA"/>
      </w:rPr>
    </w:lvl>
    <w:lvl w:ilvl="2" w:tplc="2CFC1A96">
      <w:numFmt w:val="bullet"/>
      <w:lvlText w:val="•"/>
      <w:lvlJc w:val="left"/>
      <w:pPr>
        <w:ind w:left="2889" w:hanging="360"/>
      </w:pPr>
      <w:rPr>
        <w:rFonts w:hint="default"/>
        <w:lang w:eastAsia="en-US" w:bidi="ar-SA"/>
      </w:rPr>
    </w:lvl>
    <w:lvl w:ilvl="3" w:tplc="6E9015CA">
      <w:numFmt w:val="bullet"/>
      <w:lvlText w:val="•"/>
      <w:lvlJc w:val="left"/>
      <w:pPr>
        <w:ind w:left="3763" w:hanging="360"/>
      </w:pPr>
      <w:rPr>
        <w:rFonts w:hint="default"/>
        <w:lang w:eastAsia="en-US" w:bidi="ar-SA"/>
      </w:rPr>
    </w:lvl>
    <w:lvl w:ilvl="4" w:tplc="41FCC418">
      <w:numFmt w:val="bullet"/>
      <w:lvlText w:val="•"/>
      <w:lvlJc w:val="left"/>
      <w:pPr>
        <w:ind w:left="4638" w:hanging="360"/>
      </w:pPr>
      <w:rPr>
        <w:rFonts w:hint="default"/>
        <w:lang w:eastAsia="en-US" w:bidi="ar-SA"/>
      </w:rPr>
    </w:lvl>
    <w:lvl w:ilvl="5" w:tplc="4AC61AAE">
      <w:numFmt w:val="bullet"/>
      <w:lvlText w:val="•"/>
      <w:lvlJc w:val="left"/>
      <w:pPr>
        <w:ind w:left="5512" w:hanging="360"/>
      </w:pPr>
      <w:rPr>
        <w:rFonts w:hint="default"/>
        <w:lang w:eastAsia="en-US" w:bidi="ar-SA"/>
      </w:rPr>
    </w:lvl>
    <w:lvl w:ilvl="6" w:tplc="C4A6B4F0">
      <w:numFmt w:val="bullet"/>
      <w:lvlText w:val="•"/>
      <w:lvlJc w:val="left"/>
      <w:pPr>
        <w:ind w:left="6387" w:hanging="360"/>
      </w:pPr>
      <w:rPr>
        <w:rFonts w:hint="default"/>
        <w:lang w:eastAsia="en-US" w:bidi="ar-SA"/>
      </w:rPr>
    </w:lvl>
    <w:lvl w:ilvl="7" w:tplc="F33E39B6">
      <w:numFmt w:val="bullet"/>
      <w:lvlText w:val="•"/>
      <w:lvlJc w:val="left"/>
      <w:pPr>
        <w:ind w:left="7261" w:hanging="360"/>
      </w:pPr>
      <w:rPr>
        <w:rFonts w:hint="default"/>
        <w:lang w:eastAsia="en-US" w:bidi="ar-SA"/>
      </w:rPr>
    </w:lvl>
    <w:lvl w:ilvl="8" w:tplc="75A8266A">
      <w:numFmt w:val="bullet"/>
      <w:lvlText w:val="•"/>
      <w:lvlJc w:val="left"/>
      <w:pPr>
        <w:ind w:left="8136" w:hanging="360"/>
      </w:pPr>
      <w:rPr>
        <w:rFonts w:hint="default"/>
        <w:lang w:eastAsia="en-US" w:bidi="ar-SA"/>
      </w:rPr>
    </w:lvl>
  </w:abstractNum>
  <w:abstractNum w:abstractNumId="14">
    <w:nsid w:val="08DA3B2A"/>
    <w:multiLevelType w:val="multilevel"/>
    <w:tmpl w:val="08DA3B2A"/>
    <w:lvl w:ilvl="0">
      <w:start w:val="1"/>
      <w:numFmt w:val="decimal"/>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0F7E7F1E"/>
    <w:multiLevelType w:val="hybridMultilevel"/>
    <w:tmpl w:val="0F1ADA16"/>
    <w:lvl w:ilvl="0" w:tplc="25ACB352">
      <w:start w:val="1"/>
      <w:numFmt w:val="upperLetter"/>
      <w:lvlText w:val="%1."/>
      <w:lvlJc w:val="left"/>
      <w:pPr>
        <w:ind w:left="1141" w:hanging="360"/>
      </w:pPr>
      <w:rPr>
        <w:rFonts w:ascii="Cambria" w:eastAsia="Cambria" w:hAnsi="Cambria" w:cs="Cambria" w:hint="default"/>
        <w:spacing w:val="-3"/>
        <w:w w:val="100"/>
        <w:sz w:val="22"/>
        <w:szCs w:val="22"/>
        <w:lang w:eastAsia="en-US" w:bidi="ar-SA"/>
      </w:rPr>
    </w:lvl>
    <w:lvl w:ilvl="1" w:tplc="05749204">
      <w:numFmt w:val="bullet"/>
      <w:lvlText w:val="•"/>
      <w:lvlJc w:val="left"/>
      <w:pPr>
        <w:ind w:left="2014" w:hanging="360"/>
      </w:pPr>
      <w:rPr>
        <w:rFonts w:hint="default"/>
        <w:lang w:eastAsia="en-US" w:bidi="ar-SA"/>
      </w:rPr>
    </w:lvl>
    <w:lvl w:ilvl="2" w:tplc="3558C044">
      <w:numFmt w:val="bullet"/>
      <w:lvlText w:val="•"/>
      <w:lvlJc w:val="left"/>
      <w:pPr>
        <w:ind w:left="2889" w:hanging="360"/>
      </w:pPr>
      <w:rPr>
        <w:rFonts w:hint="default"/>
        <w:lang w:eastAsia="en-US" w:bidi="ar-SA"/>
      </w:rPr>
    </w:lvl>
    <w:lvl w:ilvl="3" w:tplc="638EC42E">
      <w:numFmt w:val="bullet"/>
      <w:lvlText w:val="•"/>
      <w:lvlJc w:val="left"/>
      <w:pPr>
        <w:ind w:left="3763" w:hanging="360"/>
      </w:pPr>
      <w:rPr>
        <w:rFonts w:hint="default"/>
        <w:lang w:eastAsia="en-US" w:bidi="ar-SA"/>
      </w:rPr>
    </w:lvl>
    <w:lvl w:ilvl="4" w:tplc="D3E813CC">
      <w:numFmt w:val="bullet"/>
      <w:lvlText w:val="•"/>
      <w:lvlJc w:val="left"/>
      <w:pPr>
        <w:ind w:left="4638" w:hanging="360"/>
      </w:pPr>
      <w:rPr>
        <w:rFonts w:hint="default"/>
        <w:lang w:eastAsia="en-US" w:bidi="ar-SA"/>
      </w:rPr>
    </w:lvl>
    <w:lvl w:ilvl="5" w:tplc="FA9A82E0">
      <w:numFmt w:val="bullet"/>
      <w:lvlText w:val="•"/>
      <w:lvlJc w:val="left"/>
      <w:pPr>
        <w:ind w:left="5512" w:hanging="360"/>
      </w:pPr>
      <w:rPr>
        <w:rFonts w:hint="default"/>
        <w:lang w:eastAsia="en-US" w:bidi="ar-SA"/>
      </w:rPr>
    </w:lvl>
    <w:lvl w:ilvl="6" w:tplc="5D2480FA">
      <w:numFmt w:val="bullet"/>
      <w:lvlText w:val="•"/>
      <w:lvlJc w:val="left"/>
      <w:pPr>
        <w:ind w:left="6387" w:hanging="360"/>
      </w:pPr>
      <w:rPr>
        <w:rFonts w:hint="default"/>
        <w:lang w:eastAsia="en-US" w:bidi="ar-SA"/>
      </w:rPr>
    </w:lvl>
    <w:lvl w:ilvl="7" w:tplc="9566092A">
      <w:numFmt w:val="bullet"/>
      <w:lvlText w:val="•"/>
      <w:lvlJc w:val="left"/>
      <w:pPr>
        <w:ind w:left="7261" w:hanging="360"/>
      </w:pPr>
      <w:rPr>
        <w:rFonts w:hint="default"/>
        <w:lang w:eastAsia="en-US" w:bidi="ar-SA"/>
      </w:rPr>
    </w:lvl>
    <w:lvl w:ilvl="8" w:tplc="01124A8E">
      <w:numFmt w:val="bullet"/>
      <w:lvlText w:val="•"/>
      <w:lvlJc w:val="left"/>
      <w:pPr>
        <w:ind w:left="8136" w:hanging="360"/>
      </w:pPr>
      <w:rPr>
        <w:rFonts w:hint="default"/>
        <w:lang w:eastAsia="en-US" w:bidi="ar-SA"/>
      </w:rPr>
    </w:lvl>
  </w:abstractNum>
  <w:abstractNum w:abstractNumId="16">
    <w:nsid w:val="0FF562AA"/>
    <w:multiLevelType w:val="hybridMultilevel"/>
    <w:tmpl w:val="6972B8B2"/>
    <w:lvl w:ilvl="0" w:tplc="5AF274C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7">
    <w:nsid w:val="154826EE"/>
    <w:multiLevelType w:val="multilevel"/>
    <w:tmpl w:val="FA02B9E4"/>
    <w:lvl w:ilvl="0">
      <w:start w:val="4"/>
      <w:numFmt w:val="decimal"/>
      <w:lvlText w:val="%1"/>
      <w:lvlJc w:val="left"/>
      <w:pPr>
        <w:ind w:left="624" w:hanging="550"/>
      </w:pPr>
      <w:rPr>
        <w:rFonts w:hint="default"/>
        <w:lang w:eastAsia="en-US" w:bidi="ar-SA"/>
      </w:rPr>
    </w:lvl>
    <w:lvl w:ilvl="1">
      <w:start w:val="8"/>
      <w:numFmt w:val="decimal"/>
      <w:lvlText w:val="%1.%2"/>
      <w:lvlJc w:val="left"/>
      <w:pPr>
        <w:ind w:left="624" w:hanging="550"/>
      </w:pPr>
      <w:rPr>
        <w:rFonts w:hint="default"/>
        <w:lang w:eastAsia="en-US" w:bidi="ar-SA"/>
      </w:rPr>
    </w:lvl>
    <w:lvl w:ilvl="2">
      <w:start w:val="1"/>
      <w:numFmt w:val="decimal"/>
      <w:lvlText w:val="%1.%2.%3"/>
      <w:lvlJc w:val="left"/>
      <w:pPr>
        <w:ind w:left="624" w:hanging="550"/>
      </w:pPr>
      <w:rPr>
        <w:rFonts w:ascii="Cambria" w:eastAsia="Cambria" w:hAnsi="Cambria" w:cs="Cambria" w:hint="default"/>
        <w:spacing w:val="-2"/>
        <w:w w:val="100"/>
        <w:sz w:val="22"/>
        <w:szCs w:val="22"/>
        <w:lang w:eastAsia="en-US" w:bidi="ar-SA"/>
      </w:rPr>
    </w:lvl>
    <w:lvl w:ilvl="3">
      <w:numFmt w:val="bullet"/>
      <w:lvlText w:val="•"/>
      <w:lvlJc w:val="left"/>
      <w:pPr>
        <w:ind w:left="1592" w:hanging="550"/>
      </w:pPr>
      <w:rPr>
        <w:rFonts w:hint="default"/>
        <w:lang w:eastAsia="en-US" w:bidi="ar-SA"/>
      </w:rPr>
    </w:lvl>
    <w:lvl w:ilvl="4">
      <w:numFmt w:val="bullet"/>
      <w:lvlText w:val="•"/>
      <w:lvlJc w:val="left"/>
      <w:pPr>
        <w:ind w:left="1916" w:hanging="550"/>
      </w:pPr>
      <w:rPr>
        <w:rFonts w:hint="default"/>
        <w:lang w:eastAsia="en-US" w:bidi="ar-SA"/>
      </w:rPr>
    </w:lvl>
    <w:lvl w:ilvl="5">
      <w:numFmt w:val="bullet"/>
      <w:lvlText w:val="•"/>
      <w:lvlJc w:val="left"/>
      <w:pPr>
        <w:ind w:left="2241" w:hanging="550"/>
      </w:pPr>
      <w:rPr>
        <w:rFonts w:hint="default"/>
        <w:lang w:eastAsia="en-US" w:bidi="ar-SA"/>
      </w:rPr>
    </w:lvl>
    <w:lvl w:ilvl="6">
      <w:numFmt w:val="bullet"/>
      <w:lvlText w:val="•"/>
      <w:lvlJc w:val="left"/>
      <w:pPr>
        <w:ind w:left="2565" w:hanging="550"/>
      </w:pPr>
      <w:rPr>
        <w:rFonts w:hint="default"/>
        <w:lang w:eastAsia="en-US" w:bidi="ar-SA"/>
      </w:rPr>
    </w:lvl>
    <w:lvl w:ilvl="7">
      <w:numFmt w:val="bullet"/>
      <w:lvlText w:val="•"/>
      <w:lvlJc w:val="left"/>
      <w:pPr>
        <w:ind w:left="2889" w:hanging="550"/>
      </w:pPr>
      <w:rPr>
        <w:rFonts w:hint="default"/>
        <w:lang w:eastAsia="en-US" w:bidi="ar-SA"/>
      </w:rPr>
    </w:lvl>
    <w:lvl w:ilvl="8">
      <w:numFmt w:val="bullet"/>
      <w:lvlText w:val="•"/>
      <w:lvlJc w:val="left"/>
      <w:pPr>
        <w:ind w:left="3213" w:hanging="550"/>
      </w:pPr>
      <w:rPr>
        <w:rFonts w:hint="default"/>
        <w:lang w:eastAsia="en-US" w:bidi="ar-SA"/>
      </w:rPr>
    </w:lvl>
  </w:abstractNum>
  <w:abstractNum w:abstractNumId="18">
    <w:nsid w:val="1FF825A0"/>
    <w:multiLevelType w:val="hybridMultilevel"/>
    <w:tmpl w:val="788AE5F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1EA4649"/>
    <w:multiLevelType w:val="hybridMultilevel"/>
    <w:tmpl w:val="234201AC"/>
    <w:lvl w:ilvl="0" w:tplc="9250A83E">
      <w:start w:val="1"/>
      <w:numFmt w:val="upperLetter"/>
      <w:lvlText w:val="%1."/>
      <w:lvlJc w:val="left"/>
      <w:pPr>
        <w:ind w:left="1111" w:hanging="360"/>
      </w:pPr>
      <w:rPr>
        <w:rFonts w:ascii="Cambria" w:eastAsia="Cambria" w:hAnsi="Cambria" w:cs="Cambria" w:hint="default"/>
        <w:spacing w:val="-3"/>
        <w:w w:val="100"/>
        <w:sz w:val="22"/>
        <w:szCs w:val="22"/>
        <w:lang w:eastAsia="en-US" w:bidi="ar-SA"/>
      </w:rPr>
    </w:lvl>
    <w:lvl w:ilvl="1" w:tplc="DF14BC64">
      <w:numFmt w:val="bullet"/>
      <w:lvlText w:val="•"/>
      <w:lvlJc w:val="left"/>
      <w:pPr>
        <w:ind w:left="1996" w:hanging="360"/>
      </w:pPr>
      <w:rPr>
        <w:rFonts w:hint="default"/>
        <w:lang w:eastAsia="en-US" w:bidi="ar-SA"/>
      </w:rPr>
    </w:lvl>
    <w:lvl w:ilvl="2" w:tplc="BA2A7712">
      <w:numFmt w:val="bullet"/>
      <w:lvlText w:val="•"/>
      <w:lvlJc w:val="left"/>
      <w:pPr>
        <w:ind w:left="2873" w:hanging="360"/>
      </w:pPr>
      <w:rPr>
        <w:rFonts w:hint="default"/>
        <w:lang w:eastAsia="en-US" w:bidi="ar-SA"/>
      </w:rPr>
    </w:lvl>
    <w:lvl w:ilvl="3" w:tplc="696AA092">
      <w:numFmt w:val="bullet"/>
      <w:lvlText w:val="•"/>
      <w:lvlJc w:val="left"/>
      <w:pPr>
        <w:ind w:left="3749" w:hanging="360"/>
      </w:pPr>
      <w:rPr>
        <w:rFonts w:hint="default"/>
        <w:lang w:eastAsia="en-US" w:bidi="ar-SA"/>
      </w:rPr>
    </w:lvl>
    <w:lvl w:ilvl="4" w:tplc="726633BC">
      <w:numFmt w:val="bullet"/>
      <w:lvlText w:val="•"/>
      <w:lvlJc w:val="left"/>
      <w:pPr>
        <w:ind w:left="4626" w:hanging="360"/>
      </w:pPr>
      <w:rPr>
        <w:rFonts w:hint="default"/>
        <w:lang w:eastAsia="en-US" w:bidi="ar-SA"/>
      </w:rPr>
    </w:lvl>
    <w:lvl w:ilvl="5" w:tplc="FD6489A6">
      <w:numFmt w:val="bullet"/>
      <w:lvlText w:val="•"/>
      <w:lvlJc w:val="left"/>
      <w:pPr>
        <w:ind w:left="5502" w:hanging="360"/>
      </w:pPr>
      <w:rPr>
        <w:rFonts w:hint="default"/>
        <w:lang w:eastAsia="en-US" w:bidi="ar-SA"/>
      </w:rPr>
    </w:lvl>
    <w:lvl w:ilvl="6" w:tplc="2CD43596">
      <w:numFmt w:val="bullet"/>
      <w:lvlText w:val="•"/>
      <w:lvlJc w:val="left"/>
      <w:pPr>
        <w:ind w:left="6379" w:hanging="360"/>
      </w:pPr>
      <w:rPr>
        <w:rFonts w:hint="default"/>
        <w:lang w:eastAsia="en-US" w:bidi="ar-SA"/>
      </w:rPr>
    </w:lvl>
    <w:lvl w:ilvl="7" w:tplc="0F14F64E">
      <w:numFmt w:val="bullet"/>
      <w:lvlText w:val="•"/>
      <w:lvlJc w:val="left"/>
      <w:pPr>
        <w:ind w:left="7255" w:hanging="360"/>
      </w:pPr>
      <w:rPr>
        <w:rFonts w:hint="default"/>
        <w:lang w:eastAsia="en-US" w:bidi="ar-SA"/>
      </w:rPr>
    </w:lvl>
    <w:lvl w:ilvl="8" w:tplc="A0BE12CC">
      <w:numFmt w:val="bullet"/>
      <w:lvlText w:val="•"/>
      <w:lvlJc w:val="left"/>
      <w:pPr>
        <w:ind w:left="8132" w:hanging="360"/>
      </w:pPr>
      <w:rPr>
        <w:rFonts w:hint="default"/>
        <w:lang w:eastAsia="en-US" w:bidi="ar-SA"/>
      </w:rPr>
    </w:lvl>
  </w:abstractNum>
  <w:abstractNum w:abstractNumId="20">
    <w:nsid w:val="227760D5"/>
    <w:multiLevelType w:val="hybridMultilevel"/>
    <w:tmpl w:val="307EB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298686F"/>
    <w:multiLevelType w:val="hybridMultilevel"/>
    <w:tmpl w:val="55201952"/>
    <w:lvl w:ilvl="0" w:tplc="DAA4681C">
      <w:start w:val="1"/>
      <w:numFmt w:val="upperLetter"/>
      <w:lvlText w:val="%1."/>
      <w:lvlJc w:val="left"/>
      <w:pPr>
        <w:ind w:left="1141" w:hanging="360"/>
      </w:pPr>
      <w:rPr>
        <w:rFonts w:ascii="Cambria" w:eastAsia="Cambria" w:hAnsi="Cambria" w:cs="Cambria" w:hint="default"/>
        <w:spacing w:val="-3"/>
        <w:w w:val="100"/>
        <w:sz w:val="22"/>
        <w:szCs w:val="22"/>
        <w:lang w:eastAsia="en-US" w:bidi="ar-SA"/>
      </w:rPr>
    </w:lvl>
    <w:lvl w:ilvl="1" w:tplc="8F342E8E">
      <w:numFmt w:val="bullet"/>
      <w:lvlText w:val="•"/>
      <w:lvlJc w:val="left"/>
      <w:pPr>
        <w:ind w:left="2014" w:hanging="360"/>
      </w:pPr>
      <w:rPr>
        <w:rFonts w:hint="default"/>
        <w:lang w:eastAsia="en-US" w:bidi="ar-SA"/>
      </w:rPr>
    </w:lvl>
    <w:lvl w:ilvl="2" w:tplc="450E7626">
      <w:numFmt w:val="bullet"/>
      <w:lvlText w:val="•"/>
      <w:lvlJc w:val="left"/>
      <w:pPr>
        <w:ind w:left="2889" w:hanging="360"/>
      </w:pPr>
      <w:rPr>
        <w:rFonts w:hint="default"/>
        <w:lang w:eastAsia="en-US" w:bidi="ar-SA"/>
      </w:rPr>
    </w:lvl>
    <w:lvl w:ilvl="3" w:tplc="EAD0F43E">
      <w:numFmt w:val="bullet"/>
      <w:lvlText w:val="•"/>
      <w:lvlJc w:val="left"/>
      <w:pPr>
        <w:ind w:left="3763" w:hanging="360"/>
      </w:pPr>
      <w:rPr>
        <w:rFonts w:hint="default"/>
        <w:lang w:eastAsia="en-US" w:bidi="ar-SA"/>
      </w:rPr>
    </w:lvl>
    <w:lvl w:ilvl="4" w:tplc="AB88FE2E">
      <w:numFmt w:val="bullet"/>
      <w:lvlText w:val="•"/>
      <w:lvlJc w:val="left"/>
      <w:pPr>
        <w:ind w:left="4638" w:hanging="360"/>
      </w:pPr>
      <w:rPr>
        <w:rFonts w:hint="default"/>
        <w:lang w:eastAsia="en-US" w:bidi="ar-SA"/>
      </w:rPr>
    </w:lvl>
    <w:lvl w:ilvl="5" w:tplc="AE92C68A">
      <w:numFmt w:val="bullet"/>
      <w:lvlText w:val="•"/>
      <w:lvlJc w:val="left"/>
      <w:pPr>
        <w:ind w:left="5512" w:hanging="360"/>
      </w:pPr>
      <w:rPr>
        <w:rFonts w:hint="default"/>
        <w:lang w:eastAsia="en-US" w:bidi="ar-SA"/>
      </w:rPr>
    </w:lvl>
    <w:lvl w:ilvl="6" w:tplc="52D076C8">
      <w:numFmt w:val="bullet"/>
      <w:lvlText w:val="•"/>
      <w:lvlJc w:val="left"/>
      <w:pPr>
        <w:ind w:left="6387" w:hanging="360"/>
      </w:pPr>
      <w:rPr>
        <w:rFonts w:hint="default"/>
        <w:lang w:eastAsia="en-US" w:bidi="ar-SA"/>
      </w:rPr>
    </w:lvl>
    <w:lvl w:ilvl="7" w:tplc="3C1A029E">
      <w:numFmt w:val="bullet"/>
      <w:lvlText w:val="•"/>
      <w:lvlJc w:val="left"/>
      <w:pPr>
        <w:ind w:left="7261" w:hanging="360"/>
      </w:pPr>
      <w:rPr>
        <w:rFonts w:hint="default"/>
        <w:lang w:eastAsia="en-US" w:bidi="ar-SA"/>
      </w:rPr>
    </w:lvl>
    <w:lvl w:ilvl="8" w:tplc="B82294EA">
      <w:numFmt w:val="bullet"/>
      <w:lvlText w:val="•"/>
      <w:lvlJc w:val="left"/>
      <w:pPr>
        <w:ind w:left="8136" w:hanging="360"/>
      </w:pPr>
      <w:rPr>
        <w:rFonts w:hint="default"/>
        <w:lang w:eastAsia="en-US" w:bidi="ar-SA"/>
      </w:rPr>
    </w:lvl>
  </w:abstractNum>
  <w:abstractNum w:abstractNumId="22">
    <w:nsid w:val="22D6244E"/>
    <w:multiLevelType w:val="hybridMultilevel"/>
    <w:tmpl w:val="FEC2E4B0"/>
    <w:lvl w:ilvl="0" w:tplc="0AA6C6AC">
      <w:start w:val="1"/>
      <w:numFmt w:val="upperLetter"/>
      <w:lvlText w:val="%1."/>
      <w:lvlJc w:val="left"/>
      <w:pPr>
        <w:ind w:left="661" w:hanging="361"/>
      </w:pPr>
      <w:rPr>
        <w:rFonts w:ascii="Cambria" w:eastAsia="Cambria" w:hAnsi="Cambria" w:cs="Cambria" w:hint="default"/>
        <w:b/>
        <w:bCs/>
        <w:color w:val="auto"/>
        <w:w w:val="100"/>
        <w:sz w:val="26"/>
        <w:szCs w:val="26"/>
        <w:lang w:eastAsia="en-US" w:bidi="ar-SA"/>
      </w:rPr>
    </w:lvl>
    <w:lvl w:ilvl="1" w:tplc="A8C285C2">
      <w:start w:val="1"/>
      <w:numFmt w:val="decimal"/>
      <w:lvlText w:val="(%2)"/>
      <w:lvlJc w:val="left"/>
      <w:pPr>
        <w:ind w:left="1291" w:hanging="360"/>
      </w:pPr>
      <w:rPr>
        <w:rFonts w:ascii="Times New Roman" w:eastAsia="Times New Roman" w:hAnsi="Times New Roman" w:cs="Times New Roman" w:hint="default"/>
        <w:color w:val="221F1F"/>
        <w:spacing w:val="-25"/>
        <w:w w:val="78"/>
        <w:sz w:val="24"/>
        <w:szCs w:val="24"/>
        <w:lang w:eastAsia="en-US" w:bidi="ar-SA"/>
      </w:rPr>
    </w:lvl>
    <w:lvl w:ilvl="2" w:tplc="E3945454">
      <w:start w:val="1"/>
      <w:numFmt w:val="decimal"/>
      <w:lvlText w:val="%3."/>
      <w:lvlJc w:val="left"/>
      <w:pPr>
        <w:ind w:left="1381" w:hanging="360"/>
        <w:jc w:val="right"/>
      </w:pPr>
      <w:rPr>
        <w:rFonts w:ascii="Cambria" w:eastAsia="Cambria" w:hAnsi="Cambria" w:cs="Cambria" w:hint="default"/>
        <w:b/>
        <w:bCs/>
        <w:color w:val="auto"/>
        <w:spacing w:val="-3"/>
        <w:w w:val="100"/>
        <w:sz w:val="24"/>
        <w:szCs w:val="24"/>
        <w:lang w:eastAsia="en-US" w:bidi="ar-SA"/>
      </w:rPr>
    </w:lvl>
    <w:lvl w:ilvl="3" w:tplc="63CCFE7C">
      <w:start w:val="1"/>
      <w:numFmt w:val="lowerLetter"/>
      <w:lvlText w:val="%4."/>
      <w:lvlJc w:val="left"/>
      <w:pPr>
        <w:ind w:left="1371" w:hanging="360"/>
      </w:pPr>
      <w:rPr>
        <w:rFonts w:hint="default"/>
        <w:spacing w:val="0"/>
        <w:w w:val="100"/>
        <w:lang w:eastAsia="en-US" w:bidi="ar-SA"/>
      </w:rPr>
    </w:lvl>
    <w:lvl w:ilvl="4" w:tplc="8632BA00">
      <w:start w:val="1"/>
      <w:numFmt w:val="decimal"/>
      <w:lvlText w:val="(%5)"/>
      <w:lvlJc w:val="left"/>
      <w:pPr>
        <w:ind w:left="1921" w:hanging="360"/>
      </w:pPr>
      <w:rPr>
        <w:rFonts w:ascii="Cambria" w:eastAsia="Cambria" w:hAnsi="Cambria" w:cs="Cambria" w:hint="default"/>
        <w:color w:val="221F1F"/>
        <w:spacing w:val="-14"/>
        <w:w w:val="80"/>
        <w:sz w:val="24"/>
        <w:szCs w:val="24"/>
        <w:lang w:eastAsia="en-US" w:bidi="ar-SA"/>
      </w:rPr>
    </w:lvl>
    <w:lvl w:ilvl="5" w:tplc="33BAD74E">
      <w:numFmt w:val="bullet"/>
      <w:lvlText w:val="•"/>
      <w:lvlJc w:val="left"/>
      <w:pPr>
        <w:ind w:left="1920" w:hanging="360"/>
      </w:pPr>
      <w:rPr>
        <w:rFonts w:hint="default"/>
        <w:lang w:eastAsia="en-US" w:bidi="ar-SA"/>
      </w:rPr>
    </w:lvl>
    <w:lvl w:ilvl="6" w:tplc="56648BCE">
      <w:numFmt w:val="bullet"/>
      <w:lvlText w:val="•"/>
      <w:lvlJc w:val="left"/>
      <w:pPr>
        <w:ind w:left="3513" w:hanging="360"/>
      </w:pPr>
      <w:rPr>
        <w:rFonts w:hint="default"/>
        <w:lang w:eastAsia="en-US" w:bidi="ar-SA"/>
      </w:rPr>
    </w:lvl>
    <w:lvl w:ilvl="7" w:tplc="FF40D4EE">
      <w:numFmt w:val="bullet"/>
      <w:lvlText w:val="•"/>
      <w:lvlJc w:val="left"/>
      <w:pPr>
        <w:ind w:left="5106" w:hanging="360"/>
      </w:pPr>
      <w:rPr>
        <w:rFonts w:hint="default"/>
        <w:lang w:eastAsia="en-US" w:bidi="ar-SA"/>
      </w:rPr>
    </w:lvl>
    <w:lvl w:ilvl="8" w:tplc="674081F6">
      <w:numFmt w:val="bullet"/>
      <w:lvlText w:val="•"/>
      <w:lvlJc w:val="left"/>
      <w:pPr>
        <w:ind w:left="6699" w:hanging="360"/>
      </w:pPr>
      <w:rPr>
        <w:rFonts w:hint="default"/>
        <w:lang w:eastAsia="en-US" w:bidi="ar-SA"/>
      </w:rPr>
    </w:lvl>
  </w:abstractNum>
  <w:abstractNum w:abstractNumId="23">
    <w:nsid w:val="259464BD"/>
    <w:multiLevelType w:val="hybridMultilevel"/>
    <w:tmpl w:val="E12CE2B6"/>
    <w:lvl w:ilvl="0" w:tplc="18781380">
      <w:start w:val="1"/>
      <w:numFmt w:val="upperLetter"/>
      <w:lvlText w:val="%1."/>
      <w:lvlJc w:val="left"/>
      <w:pPr>
        <w:ind w:left="1141" w:hanging="360"/>
      </w:pPr>
      <w:rPr>
        <w:rFonts w:ascii="Cambria" w:eastAsia="Cambria" w:hAnsi="Cambria" w:cs="Cambria" w:hint="default"/>
        <w:spacing w:val="-3"/>
        <w:w w:val="100"/>
        <w:sz w:val="22"/>
        <w:szCs w:val="22"/>
        <w:lang w:eastAsia="en-US" w:bidi="ar-SA"/>
      </w:rPr>
    </w:lvl>
    <w:lvl w:ilvl="1" w:tplc="68A883FC">
      <w:numFmt w:val="bullet"/>
      <w:lvlText w:val="•"/>
      <w:lvlJc w:val="left"/>
      <w:pPr>
        <w:ind w:left="2014" w:hanging="360"/>
      </w:pPr>
      <w:rPr>
        <w:rFonts w:hint="default"/>
        <w:lang w:eastAsia="en-US" w:bidi="ar-SA"/>
      </w:rPr>
    </w:lvl>
    <w:lvl w:ilvl="2" w:tplc="F17E134E">
      <w:numFmt w:val="bullet"/>
      <w:lvlText w:val="•"/>
      <w:lvlJc w:val="left"/>
      <w:pPr>
        <w:ind w:left="2889" w:hanging="360"/>
      </w:pPr>
      <w:rPr>
        <w:rFonts w:hint="default"/>
        <w:lang w:eastAsia="en-US" w:bidi="ar-SA"/>
      </w:rPr>
    </w:lvl>
    <w:lvl w:ilvl="3" w:tplc="1F321098">
      <w:numFmt w:val="bullet"/>
      <w:lvlText w:val="•"/>
      <w:lvlJc w:val="left"/>
      <w:pPr>
        <w:ind w:left="3763" w:hanging="360"/>
      </w:pPr>
      <w:rPr>
        <w:rFonts w:hint="default"/>
        <w:lang w:eastAsia="en-US" w:bidi="ar-SA"/>
      </w:rPr>
    </w:lvl>
    <w:lvl w:ilvl="4" w:tplc="F3D4C420">
      <w:numFmt w:val="bullet"/>
      <w:lvlText w:val="•"/>
      <w:lvlJc w:val="left"/>
      <w:pPr>
        <w:ind w:left="4638" w:hanging="360"/>
      </w:pPr>
      <w:rPr>
        <w:rFonts w:hint="default"/>
        <w:lang w:eastAsia="en-US" w:bidi="ar-SA"/>
      </w:rPr>
    </w:lvl>
    <w:lvl w:ilvl="5" w:tplc="830016DC">
      <w:numFmt w:val="bullet"/>
      <w:lvlText w:val="•"/>
      <w:lvlJc w:val="left"/>
      <w:pPr>
        <w:ind w:left="5512" w:hanging="360"/>
      </w:pPr>
      <w:rPr>
        <w:rFonts w:hint="default"/>
        <w:lang w:eastAsia="en-US" w:bidi="ar-SA"/>
      </w:rPr>
    </w:lvl>
    <w:lvl w:ilvl="6" w:tplc="5CA8F72C">
      <w:numFmt w:val="bullet"/>
      <w:lvlText w:val="•"/>
      <w:lvlJc w:val="left"/>
      <w:pPr>
        <w:ind w:left="6387" w:hanging="360"/>
      </w:pPr>
      <w:rPr>
        <w:rFonts w:hint="default"/>
        <w:lang w:eastAsia="en-US" w:bidi="ar-SA"/>
      </w:rPr>
    </w:lvl>
    <w:lvl w:ilvl="7" w:tplc="06FEBBAE">
      <w:numFmt w:val="bullet"/>
      <w:lvlText w:val="•"/>
      <w:lvlJc w:val="left"/>
      <w:pPr>
        <w:ind w:left="7261" w:hanging="360"/>
      </w:pPr>
      <w:rPr>
        <w:rFonts w:hint="default"/>
        <w:lang w:eastAsia="en-US" w:bidi="ar-SA"/>
      </w:rPr>
    </w:lvl>
    <w:lvl w:ilvl="8" w:tplc="7AF0EEE4">
      <w:numFmt w:val="bullet"/>
      <w:lvlText w:val="•"/>
      <w:lvlJc w:val="left"/>
      <w:pPr>
        <w:ind w:left="8136" w:hanging="360"/>
      </w:pPr>
      <w:rPr>
        <w:rFonts w:hint="default"/>
        <w:lang w:eastAsia="en-US" w:bidi="ar-SA"/>
      </w:rPr>
    </w:lvl>
  </w:abstractNum>
  <w:abstractNum w:abstractNumId="24">
    <w:nsid w:val="2BBA4BE7"/>
    <w:multiLevelType w:val="hybridMultilevel"/>
    <w:tmpl w:val="47FC0E52"/>
    <w:lvl w:ilvl="0" w:tplc="BB5ADC0A">
      <w:start w:val="1"/>
      <w:numFmt w:val="upperLetter"/>
      <w:lvlText w:val="%1."/>
      <w:lvlJc w:val="left"/>
      <w:pPr>
        <w:ind w:left="1141" w:hanging="360"/>
      </w:pPr>
      <w:rPr>
        <w:rFonts w:ascii="Cambria" w:eastAsia="Cambria" w:hAnsi="Cambria" w:cs="Cambria" w:hint="default"/>
        <w:spacing w:val="-3"/>
        <w:w w:val="100"/>
        <w:sz w:val="22"/>
        <w:szCs w:val="22"/>
        <w:lang w:eastAsia="en-US" w:bidi="ar-SA"/>
      </w:rPr>
    </w:lvl>
    <w:lvl w:ilvl="1" w:tplc="0D863EB2">
      <w:numFmt w:val="bullet"/>
      <w:lvlText w:val="•"/>
      <w:lvlJc w:val="left"/>
      <w:pPr>
        <w:ind w:left="2014" w:hanging="360"/>
      </w:pPr>
      <w:rPr>
        <w:rFonts w:hint="default"/>
        <w:lang w:eastAsia="en-US" w:bidi="ar-SA"/>
      </w:rPr>
    </w:lvl>
    <w:lvl w:ilvl="2" w:tplc="A0CC3E42">
      <w:numFmt w:val="bullet"/>
      <w:lvlText w:val="•"/>
      <w:lvlJc w:val="left"/>
      <w:pPr>
        <w:ind w:left="2889" w:hanging="360"/>
      </w:pPr>
      <w:rPr>
        <w:rFonts w:hint="default"/>
        <w:lang w:eastAsia="en-US" w:bidi="ar-SA"/>
      </w:rPr>
    </w:lvl>
    <w:lvl w:ilvl="3" w:tplc="EA02D83C">
      <w:numFmt w:val="bullet"/>
      <w:lvlText w:val="•"/>
      <w:lvlJc w:val="left"/>
      <w:pPr>
        <w:ind w:left="3763" w:hanging="360"/>
      </w:pPr>
      <w:rPr>
        <w:rFonts w:hint="default"/>
        <w:lang w:eastAsia="en-US" w:bidi="ar-SA"/>
      </w:rPr>
    </w:lvl>
    <w:lvl w:ilvl="4" w:tplc="20581A9A">
      <w:numFmt w:val="bullet"/>
      <w:lvlText w:val="•"/>
      <w:lvlJc w:val="left"/>
      <w:pPr>
        <w:ind w:left="4638" w:hanging="360"/>
      </w:pPr>
      <w:rPr>
        <w:rFonts w:hint="default"/>
        <w:lang w:eastAsia="en-US" w:bidi="ar-SA"/>
      </w:rPr>
    </w:lvl>
    <w:lvl w:ilvl="5" w:tplc="F10E4F9E">
      <w:numFmt w:val="bullet"/>
      <w:lvlText w:val="•"/>
      <w:lvlJc w:val="left"/>
      <w:pPr>
        <w:ind w:left="5512" w:hanging="360"/>
      </w:pPr>
      <w:rPr>
        <w:rFonts w:hint="default"/>
        <w:lang w:eastAsia="en-US" w:bidi="ar-SA"/>
      </w:rPr>
    </w:lvl>
    <w:lvl w:ilvl="6" w:tplc="D10679BA">
      <w:numFmt w:val="bullet"/>
      <w:lvlText w:val="•"/>
      <w:lvlJc w:val="left"/>
      <w:pPr>
        <w:ind w:left="6387" w:hanging="360"/>
      </w:pPr>
      <w:rPr>
        <w:rFonts w:hint="default"/>
        <w:lang w:eastAsia="en-US" w:bidi="ar-SA"/>
      </w:rPr>
    </w:lvl>
    <w:lvl w:ilvl="7" w:tplc="4FE694D0">
      <w:numFmt w:val="bullet"/>
      <w:lvlText w:val="•"/>
      <w:lvlJc w:val="left"/>
      <w:pPr>
        <w:ind w:left="7261" w:hanging="360"/>
      </w:pPr>
      <w:rPr>
        <w:rFonts w:hint="default"/>
        <w:lang w:eastAsia="en-US" w:bidi="ar-SA"/>
      </w:rPr>
    </w:lvl>
    <w:lvl w:ilvl="8" w:tplc="90AEEC98">
      <w:numFmt w:val="bullet"/>
      <w:lvlText w:val="•"/>
      <w:lvlJc w:val="left"/>
      <w:pPr>
        <w:ind w:left="8136" w:hanging="360"/>
      </w:pPr>
      <w:rPr>
        <w:rFonts w:hint="default"/>
        <w:lang w:eastAsia="en-US" w:bidi="ar-SA"/>
      </w:rPr>
    </w:lvl>
  </w:abstractNum>
  <w:abstractNum w:abstractNumId="25">
    <w:nsid w:val="2E1046C4"/>
    <w:multiLevelType w:val="multilevel"/>
    <w:tmpl w:val="2E1046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F0D33A8"/>
    <w:multiLevelType w:val="hybridMultilevel"/>
    <w:tmpl w:val="CBDE9984"/>
    <w:lvl w:ilvl="0" w:tplc="C3D6764A">
      <w:start w:val="1"/>
      <w:numFmt w:val="upperLetter"/>
      <w:lvlText w:val="%1."/>
      <w:lvlJc w:val="left"/>
      <w:pPr>
        <w:ind w:left="1141" w:hanging="360"/>
      </w:pPr>
      <w:rPr>
        <w:rFonts w:ascii="Cambria" w:eastAsia="Cambria" w:hAnsi="Cambria" w:cs="Cambria" w:hint="default"/>
        <w:spacing w:val="-3"/>
        <w:w w:val="100"/>
        <w:sz w:val="22"/>
        <w:szCs w:val="22"/>
        <w:lang w:eastAsia="en-US" w:bidi="ar-SA"/>
      </w:rPr>
    </w:lvl>
    <w:lvl w:ilvl="1" w:tplc="53B60394">
      <w:numFmt w:val="bullet"/>
      <w:lvlText w:val="•"/>
      <w:lvlJc w:val="left"/>
      <w:pPr>
        <w:ind w:left="2014" w:hanging="360"/>
      </w:pPr>
      <w:rPr>
        <w:rFonts w:hint="default"/>
        <w:lang w:eastAsia="en-US" w:bidi="ar-SA"/>
      </w:rPr>
    </w:lvl>
    <w:lvl w:ilvl="2" w:tplc="A77AA0F2">
      <w:numFmt w:val="bullet"/>
      <w:lvlText w:val="•"/>
      <w:lvlJc w:val="left"/>
      <w:pPr>
        <w:ind w:left="2889" w:hanging="360"/>
      </w:pPr>
      <w:rPr>
        <w:rFonts w:hint="default"/>
        <w:lang w:eastAsia="en-US" w:bidi="ar-SA"/>
      </w:rPr>
    </w:lvl>
    <w:lvl w:ilvl="3" w:tplc="E606FFDA">
      <w:numFmt w:val="bullet"/>
      <w:lvlText w:val="•"/>
      <w:lvlJc w:val="left"/>
      <w:pPr>
        <w:ind w:left="3763" w:hanging="360"/>
      </w:pPr>
      <w:rPr>
        <w:rFonts w:hint="default"/>
        <w:lang w:eastAsia="en-US" w:bidi="ar-SA"/>
      </w:rPr>
    </w:lvl>
    <w:lvl w:ilvl="4" w:tplc="EC32DF6E">
      <w:numFmt w:val="bullet"/>
      <w:lvlText w:val="•"/>
      <w:lvlJc w:val="left"/>
      <w:pPr>
        <w:ind w:left="4638" w:hanging="360"/>
      </w:pPr>
      <w:rPr>
        <w:rFonts w:hint="default"/>
        <w:lang w:eastAsia="en-US" w:bidi="ar-SA"/>
      </w:rPr>
    </w:lvl>
    <w:lvl w:ilvl="5" w:tplc="2FDC73EA">
      <w:numFmt w:val="bullet"/>
      <w:lvlText w:val="•"/>
      <w:lvlJc w:val="left"/>
      <w:pPr>
        <w:ind w:left="5512" w:hanging="360"/>
      </w:pPr>
      <w:rPr>
        <w:rFonts w:hint="default"/>
        <w:lang w:eastAsia="en-US" w:bidi="ar-SA"/>
      </w:rPr>
    </w:lvl>
    <w:lvl w:ilvl="6" w:tplc="497A5B2C">
      <w:numFmt w:val="bullet"/>
      <w:lvlText w:val="•"/>
      <w:lvlJc w:val="left"/>
      <w:pPr>
        <w:ind w:left="6387" w:hanging="360"/>
      </w:pPr>
      <w:rPr>
        <w:rFonts w:hint="default"/>
        <w:lang w:eastAsia="en-US" w:bidi="ar-SA"/>
      </w:rPr>
    </w:lvl>
    <w:lvl w:ilvl="7" w:tplc="FDB811CA">
      <w:numFmt w:val="bullet"/>
      <w:lvlText w:val="•"/>
      <w:lvlJc w:val="left"/>
      <w:pPr>
        <w:ind w:left="7261" w:hanging="360"/>
      </w:pPr>
      <w:rPr>
        <w:rFonts w:hint="default"/>
        <w:lang w:eastAsia="en-US" w:bidi="ar-SA"/>
      </w:rPr>
    </w:lvl>
    <w:lvl w:ilvl="8" w:tplc="C34823F4">
      <w:numFmt w:val="bullet"/>
      <w:lvlText w:val="•"/>
      <w:lvlJc w:val="left"/>
      <w:pPr>
        <w:ind w:left="8136" w:hanging="360"/>
      </w:pPr>
      <w:rPr>
        <w:rFonts w:hint="default"/>
        <w:lang w:eastAsia="en-US" w:bidi="ar-SA"/>
      </w:rPr>
    </w:lvl>
  </w:abstractNum>
  <w:abstractNum w:abstractNumId="27">
    <w:nsid w:val="37BD18F2"/>
    <w:multiLevelType w:val="multilevel"/>
    <w:tmpl w:val="37BD18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nsid w:val="3A9A5DEC"/>
    <w:multiLevelType w:val="hybridMultilevel"/>
    <w:tmpl w:val="063EF5CE"/>
    <w:lvl w:ilvl="0" w:tplc="A6D820B2">
      <w:start w:val="1"/>
      <w:numFmt w:val="upperLetter"/>
      <w:lvlText w:val="%1."/>
      <w:lvlJc w:val="left"/>
      <w:pPr>
        <w:ind w:left="1141" w:hanging="360"/>
      </w:pPr>
      <w:rPr>
        <w:rFonts w:ascii="Cambria" w:eastAsia="Cambria" w:hAnsi="Cambria" w:cs="Cambria" w:hint="default"/>
        <w:color w:val="221F1F"/>
        <w:spacing w:val="0"/>
        <w:w w:val="92"/>
        <w:sz w:val="22"/>
        <w:szCs w:val="22"/>
        <w:lang w:eastAsia="en-US" w:bidi="ar-SA"/>
      </w:rPr>
    </w:lvl>
    <w:lvl w:ilvl="1" w:tplc="8FC05E8C">
      <w:numFmt w:val="bullet"/>
      <w:lvlText w:val="•"/>
      <w:lvlJc w:val="left"/>
      <w:pPr>
        <w:ind w:left="2014" w:hanging="360"/>
      </w:pPr>
      <w:rPr>
        <w:rFonts w:hint="default"/>
        <w:lang w:eastAsia="en-US" w:bidi="ar-SA"/>
      </w:rPr>
    </w:lvl>
    <w:lvl w:ilvl="2" w:tplc="736A4C5E">
      <w:numFmt w:val="bullet"/>
      <w:lvlText w:val="•"/>
      <w:lvlJc w:val="left"/>
      <w:pPr>
        <w:ind w:left="2889" w:hanging="360"/>
      </w:pPr>
      <w:rPr>
        <w:rFonts w:hint="default"/>
        <w:lang w:eastAsia="en-US" w:bidi="ar-SA"/>
      </w:rPr>
    </w:lvl>
    <w:lvl w:ilvl="3" w:tplc="1F346DDC">
      <w:numFmt w:val="bullet"/>
      <w:lvlText w:val="•"/>
      <w:lvlJc w:val="left"/>
      <w:pPr>
        <w:ind w:left="3763" w:hanging="360"/>
      </w:pPr>
      <w:rPr>
        <w:rFonts w:hint="default"/>
        <w:lang w:eastAsia="en-US" w:bidi="ar-SA"/>
      </w:rPr>
    </w:lvl>
    <w:lvl w:ilvl="4" w:tplc="3208E722">
      <w:numFmt w:val="bullet"/>
      <w:lvlText w:val="•"/>
      <w:lvlJc w:val="left"/>
      <w:pPr>
        <w:ind w:left="4638" w:hanging="360"/>
      </w:pPr>
      <w:rPr>
        <w:rFonts w:hint="default"/>
        <w:lang w:eastAsia="en-US" w:bidi="ar-SA"/>
      </w:rPr>
    </w:lvl>
    <w:lvl w:ilvl="5" w:tplc="CA4082D0">
      <w:numFmt w:val="bullet"/>
      <w:lvlText w:val="•"/>
      <w:lvlJc w:val="left"/>
      <w:pPr>
        <w:ind w:left="5512" w:hanging="360"/>
      </w:pPr>
      <w:rPr>
        <w:rFonts w:hint="default"/>
        <w:lang w:eastAsia="en-US" w:bidi="ar-SA"/>
      </w:rPr>
    </w:lvl>
    <w:lvl w:ilvl="6" w:tplc="E962DBC0">
      <w:numFmt w:val="bullet"/>
      <w:lvlText w:val="•"/>
      <w:lvlJc w:val="left"/>
      <w:pPr>
        <w:ind w:left="6387" w:hanging="360"/>
      </w:pPr>
      <w:rPr>
        <w:rFonts w:hint="default"/>
        <w:lang w:eastAsia="en-US" w:bidi="ar-SA"/>
      </w:rPr>
    </w:lvl>
    <w:lvl w:ilvl="7" w:tplc="E7EABBBE">
      <w:numFmt w:val="bullet"/>
      <w:lvlText w:val="•"/>
      <w:lvlJc w:val="left"/>
      <w:pPr>
        <w:ind w:left="7261" w:hanging="360"/>
      </w:pPr>
      <w:rPr>
        <w:rFonts w:hint="default"/>
        <w:lang w:eastAsia="en-US" w:bidi="ar-SA"/>
      </w:rPr>
    </w:lvl>
    <w:lvl w:ilvl="8" w:tplc="215E738A">
      <w:numFmt w:val="bullet"/>
      <w:lvlText w:val="•"/>
      <w:lvlJc w:val="left"/>
      <w:pPr>
        <w:ind w:left="8136" w:hanging="360"/>
      </w:pPr>
      <w:rPr>
        <w:rFonts w:hint="default"/>
        <w:lang w:eastAsia="en-US" w:bidi="ar-SA"/>
      </w:rPr>
    </w:lvl>
  </w:abstractNum>
  <w:abstractNum w:abstractNumId="29">
    <w:nsid w:val="3E6A2739"/>
    <w:multiLevelType w:val="hybridMultilevel"/>
    <w:tmpl w:val="1DE2DD68"/>
    <w:lvl w:ilvl="0" w:tplc="1CD4603E">
      <w:start w:val="1"/>
      <w:numFmt w:val="decimal"/>
      <w:lvlText w:val="%1."/>
      <w:lvlJc w:val="left"/>
      <w:pPr>
        <w:ind w:left="720" w:hanging="360"/>
      </w:pPr>
      <w:rPr>
        <w:rFonts w:asciiTheme="minorHAnsi" w:hAnsiTheme="minorHAnsi" w:cstheme="minorBidi" w:hint="default"/>
        <w:sz w:val="22"/>
      </w:rPr>
    </w:lvl>
    <w:lvl w:ilvl="1" w:tplc="95CC5B00">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F4D2738"/>
    <w:multiLevelType w:val="multilevel"/>
    <w:tmpl w:val="23CCB9E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41A80871"/>
    <w:multiLevelType w:val="hybridMultilevel"/>
    <w:tmpl w:val="F978F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2CC56DE"/>
    <w:multiLevelType w:val="multilevel"/>
    <w:tmpl w:val="B9BE65C2"/>
    <w:lvl w:ilvl="0">
      <w:start w:val="4"/>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3">
    <w:nsid w:val="48AD6843"/>
    <w:multiLevelType w:val="hybridMultilevel"/>
    <w:tmpl w:val="5EB49E12"/>
    <w:lvl w:ilvl="0" w:tplc="9762F8B2">
      <w:start w:val="1"/>
      <w:numFmt w:val="upperLetter"/>
      <w:lvlText w:val="%1."/>
      <w:lvlJc w:val="left"/>
      <w:pPr>
        <w:ind w:left="1141" w:hanging="360"/>
      </w:pPr>
      <w:rPr>
        <w:rFonts w:ascii="Cambria" w:eastAsia="Cambria" w:hAnsi="Cambria" w:cs="Cambria" w:hint="default"/>
        <w:spacing w:val="-3"/>
        <w:w w:val="100"/>
        <w:sz w:val="22"/>
        <w:szCs w:val="22"/>
        <w:lang w:eastAsia="en-US" w:bidi="ar-SA"/>
      </w:rPr>
    </w:lvl>
    <w:lvl w:ilvl="1" w:tplc="6CC07850">
      <w:numFmt w:val="bullet"/>
      <w:lvlText w:val="•"/>
      <w:lvlJc w:val="left"/>
      <w:pPr>
        <w:ind w:left="2014" w:hanging="360"/>
      </w:pPr>
      <w:rPr>
        <w:rFonts w:hint="default"/>
        <w:lang w:eastAsia="en-US" w:bidi="ar-SA"/>
      </w:rPr>
    </w:lvl>
    <w:lvl w:ilvl="2" w:tplc="F2CC0186">
      <w:numFmt w:val="bullet"/>
      <w:lvlText w:val="•"/>
      <w:lvlJc w:val="left"/>
      <w:pPr>
        <w:ind w:left="2889" w:hanging="360"/>
      </w:pPr>
      <w:rPr>
        <w:rFonts w:hint="default"/>
        <w:lang w:eastAsia="en-US" w:bidi="ar-SA"/>
      </w:rPr>
    </w:lvl>
    <w:lvl w:ilvl="3" w:tplc="F2E873BC">
      <w:numFmt w:val="bullet"/>
      <w:lvlText w:val="•"/>
      <w:lvlJc w:val="left"/>
      <w:pPr>
        <w:ind w:left="3763" w:hanging="360"/>
      </w:pPr>
      <w:rPr>
        <w:rFonts w:hint="default"/>
        <w:lang w:eastAsia="en-US" w:bidi="ar-SA"/>
      </w:rPr>
    </w:lvl>
    <w:lvl w:ilvl="4" w:tplc="7396CA22">
      <w:numFmt w:val="bullet"/>
      <w:lvlText w:val="•"/>
      <w:lvlJc w:val="left"/>
      <w:pPr>
        <w:ind w:left="4638" w:hanging="360"/>
      </w:pPr>
      <w:rPr>
        <w:rFonts w:hint="default"/>
        <w:lang w:eastAsia="en-US" w:bidi="ar-SA"/>
      </w:rPr>
    </w:lvl>
    <w:lvl w:ilvl="5" w:tplc="F9ACF402">
      <w:numFmt w:val="bullet"/>
      <w:lvlText w:val="•"/>
      <w:lvlJc w:val="left"/>
      <w:pPr>
        <w:ind w:left="5512" w:hanging="360"/>
      </w:pPr>
      <w:rPr>
        <w:rFonts w:hint="default"/>
        <w:lang w:eastAsia="en-US" w:bidi="ar-SA"/>
      </w:rPr>
    </w:lvl>
    <w:lvl w:ilvl="6" w:tplc="A576528C">
      <w:numFmt w:val="bullet"/>
      <w:lvlText w:val="•"/>
      <w:lvlJc w:val="left"/>
      <w:pPr>
        <w:ind w:left="6387" w:hanging="360"/>
      </w:pPr>
      <w:rPr>
        <w:rFonts w:hint="default"/>
        <w:lang w:eastAsia="en-US" w:bidi="ar-SA"/>
      </w:rPr>
    </w:lvl>
    <w:lvl w:ilvl="7" w:tplc="2D06AFFE">
      <w:numFmt w:val="bullet"/>
      <w:lvlText w:val="•"/>
      <w:lvlJc w:val="left"/>
      <w:pPr>
        <w:ind w:left="7261" w:hanging="360"/>
      </w:pPr>
      <w:rPr>
        <w:rFonts w:hint="default"/>
        <w:lang w:eastAsia="en-US" w:bidi="ar-SA"/>
      </w:rPr>
    </w:lvl>
    <w:lvl w:ilvl="8" w:tplc="1214D132">
      <w:numFmt w:val="bullet"/>
      <w:lvlText w:val="•"/>
      <w:lvlJc w:val="left"/>
      <w:pPr>
        <w:ind w:left="8136" w:hanging="360"/>
      </w:pPr>
      <w:rPr>
        <w:rFonts w:hint="default"/>
        <w:lang w:eastAsia="en-US" w:bidi="ar-SA"/>
      </w:rPr>
    </w:lvl>
  </w:abstractNum>
  <w:abstractNum w:abstractNumId="34">
    <w:nsid w:val="4A804A19"/>
    <w:multiLevelType w:val="hybridMultilevel"/>
    <w:tmpl w:val="B1D6E430"/>
    <w:lvl w:ilvl="0" w:tplc="EF1EF90A">
      <w:start w:val="5"/>
      <w:numFmt w:val="decimal"/>
      <w:lvlText w:val="%1."/>
      <w:lvlJc w:val="left"/>
      <w:pPr>
        <w:ind w:left="99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CD41647"/>
    <w:multiLevelType w:val="hybridMultilevel"/>
    <w:tmpl w:val="545008A4"/>
    <w:lvl w:ilvl="0" w:tplc="37E81A32">
      <w:start w:val="3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4DC122FE"/>
    <w:multiLevelType w:val="multilevel"/>
    <w:tmpl w:val="FBAA3A0C"/>
    <w:lvl w:ilvl="0">
      <w:start w:val="3"/>
      <w:numFmt w:val="decimal"/>
      <w:lvlText w:val="%1"/>
      <w:lvlJc w:val="left"/>
      <w:pPr>
        <w:ind w:left="714" w:hanging="565"/>
      </w:pPr>
      <w:rPr>
        <w:rFonts w:hint="default"/>
        <w:lang w:eastAsia="en-US" w:bidi="ar-SA"/>
      </w:rPr>
    </w:lvl>
    <w:lvl w:ilvl="1">
      <w:start w:val="8"/>
      <w:numFmt w:val="decimal"/>
      <w:lvlText w:val="%1.%2"/>
      <w:lvlJc w:val="left"/>
      <w:pPr>
        <w:ind w:left="714" w:hanging="565"/>
      </w:pPr>
      <w:rPr>
        <w:rFonts w:hint="default"/>
        <w:lang w:eastAsia="en-US" w:bidi="ar-SA"/>
      </w:rPr>
    </w:lvl>
    <w:lvl w:ilvl="2">
      <w:start w:val="1"/>
      <w:numFmt w:val="decimal"/>
      <w:lvlText w:val="%1.%2.%3"/>
      <w:lvlJc w:val="left"/>
      <w:pPr>
        <w:ind w:left="714" w:hanging="565"/>
      </w:pPr>
      <w:rPr>
        <w:rFonts w:ascii="Cambria" w:eastAsia="Cambria" w:hAnsi="Cambria" w:cs="Cambria" w:hint="default"/>
        <w:spacing w:val="-2"/>
        <w:w w:val="100"/>
        <w:sz w:val="22"/>
        <w:szCs w:val="22"/>
        <w:lang w:eastAsia="en-US" w:bidi="ar-SA"/>
      </w:rPr>
    </w:lvl>
    <w:lvl w:ilvl="3">
      <w:numFmt w:val="bullet"/>
      <w:lvlText w:val="•"/>
      <w:lvlJc w:val="left"/>
      <w:pPr>
        <w:ind w:left="1662" w:hanging="565"/>
      </w:pPr>
      <w:rPr>
        <w:rFonts w:hint="default"/>
        <w:lang w:eastAsia="en-US" w:bidi="ar-SA"/>
      </w:rPr>
    </w:lvl>
    <w:lvl w:ilvl="4">
      <w:numFmt w:val="bullet"/>
      <w:lvlText w:val="•"/>
      <w:lvlJc w:val="left"/>
      <w:pPr>
        <w:ind w:left="1976" w:hanging="565"/>
      </w:pPr>
      <w:rPr>
        <w:rFonts w:hint="default"/>
        <w:lang w:eastAsia="en-US" w:bidi="ar-SA"/>
      </w:rPr>
    </w:lvl>
    <w:lvl w:ilvl="5">
      <w:numFmt w:val="bullet"/>
      <w:lvlText w:val="•"/>
      <w:lvlJc w:val="left"/>
      <w:pPr>
        <w:ind w:left="2291" w:hanging="565"/>
      </w:pPr>
      <w:rPr>
        <w:rFonts w:hint="default"/>
        <w:lang w:eastAsia="en-US" w:bidi="ar-SA"/>
      </w:rPr>
    </w:lvl>
    <w:lvl w:ilvl="6">
      <w:numFmt w:val="bullet"/>
      <w:lvlText w:val="•"/>
      <w:lvlJc w:val="left"/>
      <w:pPr>
        <w:ind w:left="2605" w:hanging="565"/>
      </w:pPr>
      <w:rPr>
        <w:rFonts w:hint="default"/>
        <w:lang w:eastAsia="en-US" w:bidi="ar-SA"/>
      </w:rPr>
    </w:lvl>
    <w:lvl w:ilvl="7">
      <w:numFmt w:val="bullet"/>
      <w:lvlText w:val="•"/>
      <w:lvlJc w:val="left"/>
      <w:pPr>
        <w:ind w:left="2919" w:hanging="565"/>
      </w:pPr>
      <w:rPr>
        <w:rFonts w:hint="default"/>
        <w:lang w:eastAsia="en-US" w:bidi="ar-SA"/>
      </w:rPr>
    </w:lvl>
    <w:lvl w:ilvl="8">
      <w:numFmt w:val="bullet"/>
      <w:lvlText w:val="•"/>
      <w:lvlJc w:val="left"/>
      <w:pPr>
        <w:ind w:left="3233" w:hanging="565"/>
      </w:pPr>
      <w:rPr>
        <w:rFonts w:hint="default"/>
        <w:lang w:eastAsia="en-US" w:bidi="ar-SA"/>
      </w:rPr>
    </w:lvl>
  </w:abstractNum>
  <w:abstractNum w:abstractNumId="37">
    <w:nsid w:val="4DF74858"/>
    <w:multiLevelType w:val="multilevel"/>
    <w:tmpl w:val="4DF74858"/>
    <w:lvl w:ilvl="0">
      <w:start w:val="1"/>
      <w:numFmt w:val="decimal"/>
      <w:lvlText w:val="%1."/>
      <w:lvlJc w:val="left"/>
      <w:pPr>
        <w:ind w:left="1069" w:hanging="360"/>
      </w:pPr>
      <w:rPr>
        <w:rFonts w:hint="default"/>
      </w:rPr>
    </w:lvl>
    <w:lvl w:ilvl="1">
      <w:start w:val="3"/>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8">
    <w:nsid w:val="4FCB524F"/>
    <w:multiLevelType w:val="hybridMultilevel"/>
    <w:tmpl w:val="C9729CE4"/>
    <w:lvl w:ilvl="0" w:tplc="8B1EA5D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60F4C4D8">
      <w:start w:val="1"/>
      <w:numFmt w:val="decimal"/>
      <w:lvlText w:val="%7."/>
      <w:lvlJc w:val="left"/>
      <w:pPr>
        <w:ind w:left="5400" w:hanging="360"/>
      </w:pPr>
      <w:rPr>
        <w:b w:val="0"/>
      </w:r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510A2E94"/>
    <w:multiLevelType w:val="hybridMultilevel"/>
    <w:tmpl w:val="B9AA4BDC"/>
    <w:lvl w:ilvl="0" w:tplc="0F4AE3F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0">
    <w:nsid w:val="51683F36"/>
    <w:multiLevelType w:val="hybridMultilevel"/>
    <w:tmpl w:val="7F16EFCC"/>
    <w:lvl w:ilvl="0" w:tplc="FC107BAC">
      <w:start w:val="1"/>
      <w:numFmt w:val="upperLetter"/>
      <w:lvlText w:val="%1."/>
      <w:lvlJc w:val="left"/>
      <w:pPr>
        <w:ind w:left="1141" w:hanging="360"/>
      </w:pPr>
      <w:rPr>
        <w:rFonts w:ascii="Cambria" w:eastAsia="Cambria" w:hAnsi="Cambria" w:cs="Cambria" w:hint="default"/>
        <w:spacing w:val="-3"/>
        <w:w w:val="100"/>
        <w:sz w:val="22"/>
        <w:szCs w:val="22"/>
        <w:lang w:eastAsia="en-US" w:bidi="ar-SA"/>
      </w:rPr>
    </w:lvl>
    <w:lvl w:ilvl="1" w:tplc="107810E2">
      <w:numFmt w:val="bullet"/>
      <w:lvlText w:val="•"/>
      <w:lvlJc w:val="left"/>
      <w:pPr>
        <w:ind w:left="2014" w:hanging="360"/>
      </w:pPr>
      <w:rPr>
        <w:rFonts w:hint="default"/>
        <w:lang w:eastAsia="en-US" w:bidi="ar-SA"/>
      </w:rPr>
    </w:lvl>
    <w:lvl w:ilvl="2" w:tplc="F6E41D7C">
      <w:numFmt w:val="bullet"/>
      <w:lvlText w:val="•"/>
      <w:lvlJc w:val="left"/>
      <w:pPr>
        <w:ind w:left="2889" w:hanging="360"/>
      </w:pPr>
      <w:rPr>
        <w:rFonts w:hint="default"/>
        <w:lang w:eastAsia="en-US" w:bidi="ar-SA"/>
      </w:rPr>
    </w:lvl>
    <w:lvl w:ilvl="3" w:tplc="733679DA">
      <w:numFmt w:val="bullet"/>
      <w:lvlText w:val="•"/>
      <w:lvlJc w:val="left"/>
      <w:pPr>
        <w:ind w:left="3763" w:hanging="360"/>
      </w:pPr>
      <w:rPr>
        <w:rFonts w:hint="default"/>
        <w:lang w:eastAsia="en-US" w:bidi="ar-SA"/>
      </w:rPr>
    </w:lvl>
    <w:lvl w:ilvl="4" w:tplc="122A4F00">
      <w:numFmt w:val="bullet"/>
      <w:lvlText w:val="•"/>
      <w:lvlJc w:val="left"/>
      <w:pPr>
        <w:ind w:left="4638" w:hanging="360"/>
      </w:pPr>
      <w:rPr>
        <w:rFonts w:hint="default"/>
        <w:lang w:eastAsia="en-US" w:bidi="ar-SA"/>
      </w:rPr>
    </w:lvl>
    <w:lvl w:ilvl="5" w:tplc="12768CE2">
      <w:numFmt w:val="bullet"/>
      <w:lvlText w:val="•"/>
      <w:lvlJc w:val="left"/>
      <w:pPr>
        <w:ind w:left="5512" w:hanging="360"/>
      </w:pPr>
      <w:rPr>
        <w:rFonts w:hint="default"/>
        <w:lang w:eastAsia="en-US" w:bidi="ar-SA"/>
      </w:rPr>
    </w:lvl>
    <w:lvl w:ilvl="6" w:tplc="3E804216">
      <w:numFmt w:val="bullet"/>
      <w:lvlText w:val="•"/>
      <w:lvlJc w:val="left"/>
      <w:pPr>
        <w:ind w:left="6387" w:hanging="360"/>
      </w:pPr>
      <w:rPr>
        <w:rFonts w:hint="default"/>
        <w:lang w:eastAsia="en-US" w:bidi="ar-SA"/>
      </w:rPr>
    </w:lvl>
    <w:lvl w:ilvl="7" w:tplc="C67C0EFA">
      <w:numFmt w:val="bullet"/>
      <w:lvlText w:val="•"/>
      <w:lvlJc w:val="left"/>
      <w:pPr>
        <w:ind w:left="7261" w:hanging="360"/>
      </w:pPr>
      <w:rPr>
        <w:rFonts w:hint="default"/>
        <w:lang w:eastAsia="en-US" w:bidi="ar-SA"/>
      </w:rPr>
    </w:lvl>
    <w:lvl w:ilvl="8" w:tplc="FCD045F6">
      <w:numFmt w:val="bullet"/>
      <w:lvlText w:val="•"/>
      <w:lvlJc w:val="left"/>
      <w:pPr>
        <w:ind w:left="8136" w:hanging="360"/>
      </w:pPr>
      <w:rPr>
        <w:rFonts w:hint="default"/>
        <w:lang w:eastAsia="en-US" w:bidi="ar-SA"/>
      </w:rPr>
    </w:lvl>
  </w:abstractNum>
  <w:abstractNum w:abstractNumId="41">
    <w:nsid w:val="53023362"/>
    <w:multiLevelType w:val="multilevel"/>
    <w:tmpl w:val="53023362"/>
    <w:lvl w:ilvl="0">
      <w:start w:val="1"/>
      <w:numFmt w:val="decimal"/>
      <w:lvlText w:val="%1."/>
      <w:lvlJc w:val="left"/>
      <w:pPr>
        <w:ind w:left="1211" w:hanging="360"/>
      </w:pPr>
      <w:rPr>
        <w:rFonts w:hint="default"/>
      </w:rPr>
    </w:lvl>
    <w:lvl w:ilvl="1">
      <w:start w:val="1"/>
      <w:numFmt w:val="decimal"/>
      <w:isLgl/>
      <w:lvlText w:val="%1.%2"/>
      <w:lvlJc w:val="left"/>
      <w:pPr>
        <w:ind w:left="1391" w:hanging="54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2">
    <w:nsid w:val="533C7DD2"/>
    <w:multiLevelType w:val="hybridMultilevel"/>
    <w:tmpl w:val="2D8E1004"/>
    <w:lvl w:ilvl="0" w:tplc="80DE6AE4">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3">
    <w:nsid w:val="55735899"/>
    <w:multiLevelType w:val="hybridMultilevel"/>
    <w:tmpl w:val="AA306484"/>
    <w:lvl w:ilvl="0" w:tplc="85D851AC">
      <w:start w:val="1"/>
      <w:numFmt w:val="upperLetter"/>
      <w:lvlText w:val="%1."/>
      <w:lvlJc w:val="left"/>
      <w:pPr>
        <w:ind w:left="661" w:hanging="361"/>
      </w:pPr>
      <w:rPr>
        <w:rFonts w:ascii="Cambria" w:eastAsia="Cambria" w:hAnsi="Cambria" w:cs="Cambria" w:hint="default"/>
        <w:b/>
        <w:bCs/>
        <w:color w:val="auto"/>
        <w:spacing w:val="0"/>
        <w:w w:val="100"/>
        <w:sz w:val="28"/>
        <w:szCs w:val="28"/>
        <w:lang w:eastAsia="en-US" w:bidi="ar-SA"/>
      </w:rPr>
    </w:lvl>
    <w:lvl w:ilvl="1" w:tplc="A6269C5A">
      <w:start w:val="1"/>
      <w:numFmt w:val="decimal"/>
      <w:lvlText w:val="%2."/>
      <w:lvlJc w:val="left"/>
      <w:pPr>
        <w:ind w:left="781" w:hanging="361"/>
      </w:pPr>
      <w:rPr>
        <w:rFonts w:hint="default"/>
        <w:spacing w:val="-2"/>
        <w:w w:val="100"/>
        <w:lang w:eastAsia="en-US" w:bidi="ar-SA"/>
      </w:rPr>
    </w:lvl>
    <w:lvl w:ilvl="2" w:tplc="DA20AF60">
      <w:start w:val="1"/>
      <w:numFmt w:val="lowerLetter"/>
      <w:lvlText w:val="%3."/>
      <w:lvlJc w:val="left"/>
      <w:pPr>
        <w:ind w:left="1311" w:hanging="361"/>
      </w:pPr>
      <w:rPr>
        <w:rFonts w:ascii="Cambria" w:eastAsia="Cambria" w:hAnsi="Cambria" w:cs="Cambria" w:hint="default"/>
        <w:color w:val="221F1F"/>
        <w:spacing w:val="-13"/>
        <w:w w:val="83"/>
        <w:sz w:val="24"/>
        <w:szCs w:val="24"/>
        <w:lang w:eastAsia="en-US" w:bidi="ar-SA"/>
      </w:rPr>
    </w:lvl>
    <w:lvl w:ilvl="3" w:tplc="AA1C72FC">
      <w:numFmt w:val="bullet"/>
      <w:lvlText w:val="•"/>
      <w:lvlJc w:val="left"/>
      <w:pPr>
        <w:ind w:left="1080" w:hanging="361"/>
      </w:pPr>
      <w:rPr>
        <w:rFonts w:hint="default"/>
        <w:lang w:eastAsia="en-US" w:bidi="ar-SA"/>
      </w:rPr>
    </w:lvl>
    <w:lvl w:ilvl="4" w:tplc="9FB2F634">
      <w:numFmt w:val="bullet"/>
      <w:lvlText w:val="•"/>
      <w:lvlJc w:val="left"/>
      <w:pPr>
        <w:ind w:left="1320" w:hanging="361"/>
      </w:pPr>
      <w:rPr>
        <w:rFonts w:hint="default"/>
        <w:lang w:eastAsia="en-US" w:bidi="ar-SA"/>
      </w:rPr>
    </w:lvl>
    <w:lvl w:ilvl="5" w:tplc="D62615E0">
      <w:numFmt w:val="bullet"/>
      <w:lvlText w:val="•"/>
      <w:lvlJc w:val="left"/>
      <w:pPr>
        <w:ind w:left="2747" w:hanging="361"/>
      </w:pPr>
      <w:rPr>
        <w:rFonts w:hint="default"/>
        <w:lang w:eastAsia="en-US" w:bidi="ar-SA"/>
      </w:rPr>
    </w:lvl>
    <w:lvl w:ilvl="6" w:tplc="9F3A16D8">
      <w:numFmt w:val="bullet"/>
      <w:lvlText w:val="•"/>
      <w:lvlJc w:val="left"/>
      <w:pPr>
        <w:ind w:left="4175" w:hanging="361"/>
      </w:pPr>
      <w:rPr>
        <w:rFonts w:hint="default"/>
        <w:lang w:eastAsia="en-US" w:bidi="ar-SA"/>
      </w:rPr>
    </w:lvl>
    <w:lvl w:ilvl="7" w:tplc="D7127E8A">
      <w:numFmt w:val="bullet"/>
      <w:lvlText w:val="•"/>
      <w:lvlJc w:val="left"/>
      <w:pPr>
        <w:ind w:left="5602" w:hanging="361"/>
      </w:pPr>
      <w:rPr>
        <w:rFonts w:hint="default"/>
        <w:lang w:eastAsia="en-US" w:bidi="ar-SA"/>
      </w:rPr>
    </w:lvl>
    <w:lvl w:ilvl="8" w:tplc="D60E4FE8">
      <w:numFmt w:val="bullet"/>
      <w:lvlText w:val="•"/>
      <w:lvlJc w:val="left"/>
      <w:pPr>
        <w:ind w:left="7030" w:hanging="361"/>
      </w:pPr>
      <w:rPr>
        <w:rFonts w:hint="default"/>
        <w:lang w:eastAsia="en-US" w:bidi="ar-SA"/>
      </w:rPr>
    </w:lvl>
  </w:abstractNum>
  <w:abstractNum w:abstractNumId="44">
    <w:nsid w:val="561C25FC"/>
    <w:multiLevelType w:val="hybridMultilevel"/>
    <w:tmpl w:val="F1166522"/>
    <w:lvl w:ilvl="0" w:tplc="20EC6A0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57691C53"/>
    <w:multiLevelType w:val="hybridMultilevel"/>
    <w:tmpl w:val="6F209788"/>
    <w:lvl w:ilvl="0" w:tplc="A5AC29D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6">
    <w:nsid w:val="5AA0696E"/>
    <w:multiLevelType w:val="hybridMultilevel"/>
    <w:tmpl w:val="F4AC34B6"/>
    <w:lvl w:ilvl="0" w:tplc="8886FC76">
      <w:start w:val="1"/>
      <w:numFmt w:val="upperLetter"/>
      <w:lvlText w:val="%1."/>
      <w:lvlJc w:val="left"/>
      <w:pPr>
        <w:ind w:left="1141" w:hanging="360"/>
      </w:pPr>
      <w:rPr>
        <w:rFonts w:ascii="Cambria" w:eastAsia="Cambria" w:hAnsi="Cambria" w:cs="Cambria" w:hint="default"/>
        <w:spacing w:val="-3"/>
        <w:w w:val="100"/>
        <w:sz w:val="22"/>
        <w:szCs w:val="22"/>
        <w:lang w:eastAsia="en-US" w:bidi="ar-SA"/>
      </w:rPr>
    </w:lvl>
    <w:lvl w:ilvl="1" w:tplc="E786B8E2">
      <w:numFmt w:val="bullet"/>
      <w:lvlText w:val="•"/>
      <w:lvlJc w:val="left"/>
      <w:pPr>
        <w:ind w:left="2014" w:hanging="360"/>
      </w:pPr>
      <w:rPr>
        <w:rFonts w:hint="default"/>
        <w:lang w:eastAsia="en-US" w:bidi="ar-SA"/>
      </w:rPr>
    </w:lvl>
    <w:lvl w:ilvl="2" w:tplc="5A4A2238">
      <w:numFmt w:val="bullet"/>
      <w:lvlText w:val="•"/>
      <w:lvlJc w:val="left"/>
      <w:pPr>
        <w:ind w:left="2889" w:hanging="360"/>
      </w:pPr>
      <w:rPr>
        <w:rFonts w:hint="default"/>
        <w:lang w:eastAsia="en-US" w:bidi="ar-SA"/>
      </w:rPr>
    </w:lvl>
    <w:lvl w:ilvl="3" w:tplc="20304238">
      <w:numFmt w:val="bullet"/>
      <w:lvlText w:val="•"/>
      <w:lvlJc w:val="left"/>
      <w:pPr>
        <w:ind w:left="3763" w:hanging="360"/>
      </w:pPr>
      <w:rPr>
        <w:rFonts w:hint="default"/>
        <w:lang w:eastAsia="en-US" w:bidi="ar-SA"/>
      </w:rPr>
    </w:lvl>
    <w:lvl w:ilvl="4" w:tplc="DCF071FC">
      <w:numFmt w:val="bullet"/>
      <w:lvlText w:val="•"/>
      <w:lvlJc w:val="left"/>
      <w:pPr>
        <w:ind w:left="4638" w:hanging="360"/>
      </w:pPr>
      <w:rPr>
        <w:rFonts w:hint="default"/>
        <w:lang w:eastAsia="en-US" w:bidi="ar-SA"/>
      </w:rPr>
    </w:lvl>
    <w:lvl w:ilvl="5" w:tplc="6EC03884">
      <w:numFmt w:val="bullet"/>
      <w:lvlText w:val="•"/>
      <w:lvlJc w:val="left"/>
      <w:pPr>
        <w:ind w:left="5512" w:hanging="360"/>
      </w:pPr>
      <w:rPr>
        <w:rFonts w:hint="default"/>
        <w:lang w:eastAsia="en-US" w:bidi="ar-SA"/>
      </w:rPr>
    </w:lvl>
    <w:lvl w:ilvl="6" w:tplc="AD2AD8FA">
      <w:numFmt w:val="bullet"/>
      <w:lvlText w:val="•"/>
      <w:lvlJc w:val="left"/>
      <w:pPr>
        <w:ind w:left="6387" w:hanging="360"/>
      </w:pPr>
      <w:rPr>
        <w:rFonts w:hint="default"/>
        <w:lang w:eastAsia="en-US" w:bidi="ar-SA"/>
      </w:rPr>
    </w:lvl>
    <w:lvl w:ilvl="7" w:tplc="A4C80838">
      <w:numFmt w:val="bullet"/>
      <w:lvlText w:val="•"/>
      <w:lvlJc w:val="left"/>
      <w:pPr>
        <w:ind w:left="7261" w:hanging="360"/>
      </w:pPr>
      <w:rPr>
        <w:rFonts w:hint="default"/>
        <w:lang w:eastAsia="en-US" w:bidi="ar-SA"/>
      </w:rPr>
    </w:lvl>
    <w:lvl w:ilvl="8" w:tplc="C8586B5C">
      <w:numFmt w:val="bullet"/>
      <w:lvlText w:val="•"/>
      <w:lvlJc w:val="left"/>
      <w:pPr>
        <w:ind w:left="8136" w:hanging="360"/>
      </w:pPr>
      <w:rPr>
        <w:rFonts w:hint="default"/>
        <w:lang w:eastAsia="en-US" w:bidi="ar-SA"/>
      </w:rPr>
    </w:lvl>
  </w:abstractNum>
  <w:abstractNum w:abstractNumId="47">
    <w:nsid w:val="5BA74EBF"/>
    <w:multiLevelType w:val="multilevel"/>
    <w:tmpl w:val="5BA74EBF"/>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5FB57ECE"/>
    <w:multiLevelType w:val="hybridMultilevel"/>
    <w:tmpl w:val="B3208A06"/>
    <w:lvl w:ilvl="0" w:tplc="A8AC5AA8">
      <w:start w:val="1"/>
      <w:numFmt w:val="upperLetter"/>
      <w:lvlText w:val="%1."/>
      <w:lvlJc w:val="left"/>
      <w:pPr>
        <w:ind w:left="1021" w:hanging="721"/>
      </w:pPr>
      <w:rPr>
        <w:rFonts w:ascii="Cambria" w:eastAsia="Cambria" w:hAnsi="Cambria" w:cs="Cambria" w:hint="default"/>
        <w:b/>
        <w:bCs/>
        <w:color w:val="auto"/>
        <w:w w:val="100"/>
        <w:sz w:val="26"/>
        <w:szCs w:val="26"/>
        <w:lang w:eastAsia="en-US" w:bidi="ar-SA"/>
      </w:rPr>
    </w:lvl>
    <w:lvl w:ilvl="1" w:tplc="0A1AE77C">
      <w:start w:val="1"/>
      <w:numFmt w:val="decimal"/>
      <w:lvlText w:val="%2."/>
      <w:lvlJc w:val="left"/>
      <w:pPr>
        <w:ind w:left="1561" w:hanging="425"/>
      </w:pPr>
      <w:rPr>
        <w:rFonts w:ascii="Cambria" w:eastAsia="Cambria" w:hAnsi="Cambria" w:cs="Cambria" w:hint="default"/>
        <w:spacing w:val="-2"/>
        <w:w w:val="100"/>
        <w:sz w:val="22"/>
        <w:szCs w:val="22"/>
        <w:lang w:eastAsia="en-US" w:bidi="ar-SA"/>
      </w:rPr>
    </w:lvl>
    <w:lvl w:ilvl="2" w:tplc="FDEE4E4A">
      <w:numFmt w:val="bullet"/>
      <w:lvlText w:val="•"/>
      <w:lvlJc w:val="left"/>
      <w:pPr>
        <w:ind w:left="2485" w:hanging="425"/>
      </w:pPr>
      <w:rPr>
        <w:rFonts w:hint="default"/>
        <w:lang w:eastAsia="en-US" w:bidi="ar-SA"/>
      </w:rPr>
    </w:lvl>
    <w:lvl w:ilvl="3" w:tplc="FDB0D65C">
      <w:numFmt w:val="bullet"/>
      <w:lvlText w:val="•"/>
      <w:lvlJc w:val="left"/>
      <w:pPr>
        <w:ind w:left="3410" w:hanging="425"/>
      </w:pPr>
      <w:rPr>
        <w:rFonts w:hint="default"/>
        <w:lang w:eastAsia="en-US" w:bidi="ar-SA"/>
      </w:rPr>
    </w:lvl>
    <w:lvl w:ilvl="4" w:tplc="FE2EC72A">
      <w:numFmt w:val="bullet"/>
      <w:lvlText w:val="•"/>
      <w:lvlJc w:val="left"/>
      <w:pPr>
        <w:ind w:left="4335" w:hanging="425"/>
      </w:pPr>
      <w:rPr>
        <w:rFonts w:hint="default"/>
        <w:lang w:eastAsia="en-US" w:bidi="ar-SA"/>
      </w:rPr>
    </w:lvl>
    <w:lvl w:ilvl="5" w:tplc="3D64993E">
      <w:numFmt w:val="bullet"/>
      <w:lvlText w:val="•"/>
      <w:lvlJc w:val="left"/>
      <w:pPr>
        <w:ind w:left="5260" w:hanging="425"/>
      </w:pPr>
      <w:rPr>
        <w:rFonts w:hint="default"/>
        <w:lang w:eastAsia="en-US" w:bidi="ar-SA"/>
      </w:rPr>
    </w:lvl>
    <w:lvl w:ilvl="6" w:tplc="640801FC">
      <w:numFmt w:val="bullet"/>
      <w:lvlText w:val="•"/>
      <w:lvlJc w:val="left"/>
      <w:pPr>
        <w:ind w:left="6185" w:hanging="425"/>
      </w:pPr>
      <w:rPr>
        <w:rFonts w:hint="default"/>
        <w:lang w:eastAsia="en-US" w:bidi="ar-SA"/>
      </w:rPr>
    </w:lvl>
    <w:lvl w:ilvl="7" w:tplc="67B06424">
      <w:numFmt w:val="bullet"/>
      <w:lvlText w:val="•"/>
      <w:lvlJc w:val="left"/>
      <w:pPr>
        <w:ind w:left="7110" w:hanging="425"/>
      </w:pPr>
      <w:rPr>
        <w:rFonts w:hint="default"/>
        <w:lang w:eastAsia="en-US" w:bidi="ar-SA"/>
      </w:rPr>
    </w:lvl>
    <w:lvl w:ilvl="8" w:tplc="3AF4F1DE">
      <w:numFmt w:val="bullet"/>
      <w:lvlText w:val="•"/>
      <w:lvlJc w:val="left"/>
      <w:pPr>
        <w:ind w:left="8035" w:hanging="425"/>
      </w:pPr>
      <w:rPr>
        <w:rFonts w:hint="default"/>
        <w:lang w:eastAsia="en-US" w:bidi="ar-SA"/>
      </w:rPr>
    </w:lvl>
  </w:abstractNum>
  <w:abstractNum w:abstractNumId="49">
    <w:nsid w:val="601E1F93"/>
    <w:multiLevelType w:val="multilevel"/>
    <w:tmpl w:val="E7F645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623A090F"/>
    <w:multiLevelType w:val="multilevel"/>
    <w:tmpl w:val="1CE837D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63554EA4"/>
    <w:multiLevelType w:val="multilevel"/>
    <w:tmpl w:val="63554EA4"/>
    <w:lvl w:ilvl="0">
      <w:start w:val="1"/>
      <w:numFmt w:val="decimal"/>
      <w:lvlText w:val="%1."/>
      <w:lvlJc w:val="left"/>
      <w:pPr>
        <w:ind w:left="360" w:hanging="360"/>
      </w:pPr>
    </w:lvl>
    <w:lvl w:ilvl="1">
      <w:start w:val="1"/>
      <w:numFmt w:val="decimal"/>
      <w:lvlText w:val="%1.%2."/>
      <w:lvlJc w:val="left"/>
      <w:pPr>
        <w:ind w:left="1778"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2">
    <w:nsid w:val="63554EBA"/>
    <w:multiLevelType w:val="multilevel"/>
    <w:tmpl w:val="63554EBA"/>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3">
    <w:nsid w:val="63554ED0"/>
    <w:multiLevelType w:val="multilevel"/>
    <w:tmpl w:val="63554ED0"/>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4">
    <w:nsid w:val="63554EE6"/>
    <w:multiLevelType w:val="multilevel"/>
    <w:tmpl w:val="63554EE6"/>
    <w:lvl w:ilvl="0">
      <w:start w:val="1"/>
      <w:numFmt w:val="decimal"/>
      <w:lvlText w:val="%1."/>
      <w:lvlJc w:val="left"/>
      <w:pPr>
        <w:ind w:left="720" w:hanging="360"/>
      </w:pPr>
    </w:lvl>
    <w:lvl w:ilvl="1">
      <w:start w:val="1"/>
      <w:numFmt w:val="decimal"/>
      <w:isLgl/>
      <w:lvlText w:val="%1.%2."/>
      <w:lvlJc w:val="left"/>
      <w:pPr>
        <w:ind w:left="1080" w:hanging="720"/>
      </w:pPr>
      <w:rPr>
        <w:color w:val="auto"/>
      </w:rPr>
    </w:lvl>
    <w:lvl w:ilvl="2">
      <w:start w:val="1"/>
      <w:numFmt w:val="decimal"/>
      <w:isLgl/>
      <w:lvlText w:val="%1.%2.%3."/>
      <w:lvlJc w:val="left"/>
      <w:pPr>
        <w:ind w:left="1080" w:hanging="720"/>
      </w:pPr>
      <w:rPr>
        <w:color w:val="auto"/>
      </w:rPr>
    </w:lvl>
    <w:lvl w:ilvl="3">
      <w:start w:val="3"/>
      <w:numFmt w:val="decimal"/>
      <w:isLgl/>
      <w:lvlText w:val="%1.%2.%3.%4."/>
      <w:lvlJc w:val="left"/>
      <w:pPr>
        <w:ind w:left="1080" w:hanging="72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440" w:hanging="1080"/>
      </w:pPr>
      <w:rPr>
        <w:color w:val="auto"/>
      </w:rPr>
    </w:lvl>
    <w:lvl w:ilvl="6">
      <w:start w:val="1"/>
      <w:numFmt w:val="decimal"/>
      <w:isLgl/>
      <w:lvlText w:val="%1.%2.%3.%4.%5.%6.%7."/>
      <w:lvlJc w:val="left"/>
      <w:pPr>
        <w:ind w:left="1800" w:hanging="1440"/>
      </w:pPr>
      <w:rPr>
        <w:color w:val="auto"/>
      </w:rPr>
    </w:lvl>
    <w:lvl w:ilvl="7">
      <w:start w:val="1"/>
      <w:numFmt w:val="decimal"/>
      <w:isLgl/>
      <w:lvlText w:val="%1.%2.%3.%4.%5.%6.%7.%8."/>
      <w:lvlJc w:val="left"/>
      <w:pPr>
        <w:ind w:left="1800" w:hanging="1440"/>
      </w:pPr>
      <w:rPr>
        <w:color w:val="auto"/>
      </w:rPr>
    </w:lvl>
    <w:lvl w:ilvl="8">
      <w:start w:val="1"/>
      <w:numFmt w:val="decimal"/>
      <w:isLgl/>
      <w:lvlText w:val="%1.%2.%3.%4.%5.%6.%7.%8.%9."/>
      <w:lvlJc w:val="left"/>
      <w:pPr>
        <w:ind w:left="2160" w:hanging="1800"/>
      </w:pPr>
      <w:rPr>
        <w:color w:val="auto"/>
      </w:rPr>
    </w:lvl>
  </w:abstractNum>
  <w:abstractNum w:abstractNumId="55">
    <w:nsid w:val="63554EFC"/>
    <w:multiLevelType w:val="multilevel"/>
    <w:tmpl w:val="63554EFC"/>
    <w:lvl w:ilvl="0">
      <w:start w:val="1"/>
      <w:numFmt w:val="decimal"/>
      <w:lvlText w:val="%1."/>
      <w:lvlJc w:val="left"/>
      <w:pPr>
        <w:ind w:left="720" w:hanging="360"/>
      </w:pPr>
    </w:lvl>
    <w:lvl w:ilvl="1">
      <w:start w:val="1"/>
      <w:numFmt w:val="decimal"/>
      <w:isLgl/>
      <w:lvlText w:val="%1.%2."/>
      <w:lvlJc w:val="left"/>
      <w:pPr>
        <w:ind w:left="1080" w:hanging="720"/>
      </w:pPr>
      <w:rPr>
        <w:color w:val="auto"/>
      </w:rPr>
    </w:lvl>
    <w:lvl w:ilvl="2">
      <w:start w:val="1"/>
      <w:numFmt w:val="decimal"/>
      <w:isLgl/>
      <w:lvlText w:val="%1.%2.%3."/>
      <w:lvlJc w:val="left"/>
      <w:pPr>
        <w:ind w:left="1080" w:hanging="720"/>
      </w:pPr>
      <w:rPr>
        <w:color w:val="auto"/>
      </w:rPr>
    </w:lvl>
    <w:lvl w:ilvl="3">
      <w:start w:val="2"/>
      <w:numFmt w:val="decimal"/>
      <w:isLgl/>
      <w:lvlText w:val="%1.%2.%3.%4."/>
      <w:lvlJc w:val="left"/>
      <w:pPr>
        <w:ind w:left="1080" w:hanging="72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440" w:hanging="1080"/>
      </w:pPr>
      <w:rPr>
        <w:color w:val="auto"/>
      </w:rPr>
    </w:lvl>
    <w:lvl w:ilvl="6">
      <w:start w:val="1"/>
      <w:numFmt w:val="decimal"/>
      <w:isLgl/>
      <w:lvlText w:val="%1.%2.%3.%4.%5.%6.%7."/>
      <w:lvlJc w:val="left"/>
      <w:pPr>
        <w:ind w:left="1800" w:hanging="1440"/>
      </w:pPr>
      <w:rPr>
        <w:color w:val="auto"/>
      </w:rPr>
    </w:lvl>
    <w:lvl w:ilvl="7">
      <w:start w:val="1"/>
      <w:numFmt w:val="decimal"/>
      <w:isLgl/>
      <w:lvlText w:val="%1.%2.%3.%4.%5.%6.%7.%8."/>
      <w:lvlJc w:val="left"/>
      <w:pPr>
        <w:ind w:left="1800" w:hanging="1440"/>
      </w:pPr>
      <w:rPr>
        <w:color w:val="auto"/>
      </w:rPr>
    </w:lvl>
    <w:lvl w:ilvl="8">
      <w:start w:val="1"/>
      <w:numFmt w:val="decimal"/>
      <w:isLgl/>
      <w:lvlText w:val="%1.%2.%3.%4.%5.%6.%7.%8.%9."/>
      <w:lvlJc w:val="left"/>
      <w:pPr>
        <w:ind w:left="2160" w:hanging="1800"/>
      </w:pPr>
      <w:rPr>
        <w:color w:val="auto"/>
      </w:rPr>
    </w:lvl>
  </w:abstractNum>
  <w:abstractNum w:abstractNumId="56">
    <w:nsid w:val="659665A5"/>
    <w:multiLevelType w:val="hybridMultilevel"/>
    <w:tmpl w:val="E5AC7BF0"/>
    <w:lvl w:ilvl="0" w:tplc="297039C0">
      <w:start w:val="1"/>
      <w:numFmt w:val="lowerLetter"/>
      <w:lvlText w:val="%1."/>
      <w:lvlJc w:val="left"/>
      <w:pPr>
        <w:ind w:left="1211" w:hanging="360"/>
      </w:pPr>
      <w:rPr>
        <w:rFonts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7">
    <w:nsid w:val="67310ED7"/>
    <w:multiLevelType w:val="multilevel"/>
    <w:tmpl w:val="1CE837D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69F53CFA"/>
    <w:multiLevelType w:val="multilevel"/>
    <w:tmpl w:val="69F53CFA"/>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9">
    <w:nsid w:val="6BFF6C41"/>
    <w:multiLevelType w:val="multilevel"/>
    <w:tmpl w:val="8392219C"/>
    <w:lvl w:ilvl="0">
      <w:start w:val="3"/>
      <w:numFmt w:val="decimal"/>
      <w:lvlText w:val="%1"/>
      <w:lvlJc w:val="left"/>
      <w:pPr>
        <w:ind w:left="360" w:hanging="360"/>
      </w:pPr>
      <w:rPr>
        <w:rFonts w:hint="default"/>
      </w:rPr>
    </w:lvl>
    <w:lvl w:ilvl="1">
      <w:start w:val="6"/>
      <w:numFmt w:val="decimal"/>
      <w:lvlText w:val="%1.%2"/>
      <w:lvlJc w:val="left"/>
      <w:pPr>
        <w:ind w:left="5400" w:hanging="360"/>
      </w:pPr>
      <w:rPr>
        <w:rFonts w:hint="default"/>
      </w:rPr>
    </w:lvl>
    <w:lvl w:ilvl="2">
      <w:start w:val="1"/>
      <w:numFmt w:val="decimal"/>
      <w:lvlText w:val="%1.%2.%3"/>
      <w:lvlJc w:val="left"/>
      <w:pPr>
        <w:ind w:left="10800" w:hanging="720"/>
      </w:pPr>
      <w:rPr>
        <w:rFonts w:hint="default"/>
      </w:rPr>
    </w:lvl>
    <w:lvl w:ilvl="3">
      <w:start w:val="1"/>
      <w:numFmt w:val="decimal"/>
      <w:lvlText w:val="%1.%2.%3.%4"/>
      <w:lvlJc w:val="left"/>
      <w:pPr>
        <w:ind w:left="15840" w:hanging="720"/>
      </w:pPr>
      <w:rPr>
        <w:rFonts w:hint="default"/>
      </w:rPr>
    </w:lvl>
    <w:lvl w:ilvl="4">
      <w:start w:val="1"/>
      <w:numFmt w:val="decimal"/>
      <w:lvlText w:val="%1.%2.%3.%4.%5"/>
      <w:lvlJc w:val="left"/>
      <w:pPr>
        <w:ind w:left="21240" w:hanging="1080"/>
      </w:pPr>
      <w:rPr>
        <w:rFonts w:hint="default"/>
      </w:rPr>
    </w:lvl>
    <w:lvl w:ilvl="5">
      <w:start w:val="1"/>
      <w:numFmt w:val="decimal"/>
      <w:lvlText w:val="%1.%2.%3.%4.%5.%6"/>
      <w:lvlJc w:val="left"/>
      <w:pPr>
        <w:ind w:left="26280" w:hanging="1080"/>
      </w:pPr>
      <w:rPr>
        <w:rFonts w:hint="default"/>
      </w:rPr>
    </w:lvl>
    <w:lvl w:ilvl="6">
      <w:start w:val="1"/>
      <w:numFmt w:val="decimal"/>
      <w:lvlText w:val="%1.%2.%3.%4.%5.%6.%7"/>
      <w:lvlJc w:val="left"/>
      <w:pPr>
        <w:ind w:hanging="1440"/>
      </w:pPr>
      <w:rPr>
        <w:rFonts w:hint="default"/>
      </w:rPr>
    </w:lvl>
    <w:lvl w:ilvl="7">
      <w:start w:val="1"/>
      <w:numFmt w:val="decimal"/>
      <w:lvlText w:val="%1.%2.%3.%4.%5.%6.%7.%8"/>
      <w:lvlJc w:val="left"/>
      <w:pPr>
        <w:ind w:left="-28816" w:hanging="1440"/>
      </w:pPr>
      <w:rPr>
        <w:rFonts w:hint="default"/>
      </w:rPr>
    </w:lvl>
    <w:lvl w:ilvl="8">
      <w:start w:val="1"/>
      <w:numFmt w:val="decimal"/>
      <w:lvlText w:val="%1.%2.%3.%4.%5.%6.%7.%8.%9"/>
      <w:lvlJc w:val="left"/>
      <w:pPr>
        <w:ind w:left="-23416" w:hanging="1800"/>
      </w:pPr>
      <w:rPr>
        <w:rFonts w:hint="default"/>
      </w:rPr>
    </w:lvl>
  </w:abstractNum>
  <w:abstractNum w:abstractNumId="60">
    <w:nsid w:val="6C387B52"/>
    <w:multiLevelType w:val="hybridMultilevel"/>
    <w:tmpl w:val="908CC17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6C4C723C"/>
    <w:multiLevelType w:val="hybridMultilevel"/>
    <w:tmpl w:val="7B7CD85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75B568EE"/>
    <w:multiLevelType w:val="hybridMultilevel"/>
    <w:tmpl w:val="82B01988"/>
    <w:lvl w:ilvl="0" w:tplc="BDFA9B7E">
      <w:start w:val="1"/>
      <w:numFmt w:val="upperLetter"/>
      <w:lvlText w:val="%1."/>
      <w:lvlJc w:val="left"/>
      <w:pPr>
        <w:ind w:left="1141" w:hanging="360"/>
      </w:pPr>
      <w:rPr>
        <w:rFonts w:ascii="Cambria" w:eastAsia="Cambria" w:hAnsi="Cambria" w:cs="Cambria" w:hint="default"/>
        <w:spacing w:val="-3"/>
        <w:w w:val="100"/>
        <w:sz w:val="22"/>
        <w:szCs w:val="22"/>
        <w:lang w:eastAsia="en-US" w:bidi="ar-SA"/>
      </w:rPr>
    </w:lvl>
    <w:lvl w:ilvl="1" w:tplc="B1767100">
      <w:numFmt w:val="bullet"/>
      <w:lvlText w:val="•"/>
      <w:lvlJc w:val="left"/>
      <w:pPr>
        <w:ind w:left="2014" w:hanging="360"/>
      </w:pPr>
      <w:rPr>
        <w:rFonts w:hint="default"/>
        <w:lang w:eastAsia="en-US" w:bidi="ar-SA"/>
      </w:rPr>
    </w:lvl>
    <w:lvl w:ilvl="2" w:tplc="98D6CAF0">
      <w:numFmt w:val="bullet"/>
      <w:lvlText w:val="•"/>
      <w:lvlJc w:val="left"/>
      <w:pPr>
        <w:ind w:left="2889" w:hanging="360"/>
      </w:pPr>
      <w:rPr>
        <w:rFonts w:hint="default"/>
        <w:lang w:eastAsia="en-US" w:bidi="ar-SA"/>
      </w:rPr>
    </w:lvl>
    <w:lvl w:ilvl="3" w:tplc="0A1A070C">
      <w:numFmt w:val="bullet"/>
      <w:lvlText w:val="•"/>
      <w:lvlJc w:val="left"/>
      <w:pPr>
        <w:ind w:left="3763" w:hanging="360"/>
      </w:pPr>
      <w:rPr>
        <w:rFonts w:hint="default"/>
        <w:lang w:eastAsia="en-US" w:bidi="ar-SA"/>
      </w:rPr>
    </w:lvl>
    <w:lvl w:ilvl="4" w:tplc="CBD413F2">
      <w:numFmt w:val="bullet"/>
      <w:lvlText w:val="•"/>
      <w:lvlJc w:val="left"/>
      <w:pPr>
        <w:ind w:left="4638" w:hanging="360"/>
      </w:pPr>
      <w:rPr>
        <w:rFonts w:hint="default"/>
        <w:lang w:eastAsia="en-US" w:bidi="ar-SA"/>
      </w:rPr>
    </w:lvl>
    <w:lvl w:ilvl="5" w:tplc="72021BBC">
      <w:numFmt w:val="bullet"/>
      <w:lvlText w:val="•"/>
      <w:lvlJc w:val="left"/>
      <w:pPr>
        <w:ind w:left="5512" w:hanging="360"/>
      </w:pPr>
      <w:rPr>
        <w:rFonts w:hint="default"/>
        <w:lang w:eastAsia="en-US" w:bidi="ar-SA"/>
      </w:rPr>
    </w:lvl>
    <w:lvl w:ilvl="6" w:tplc="59207AA6">
      <w:numFmt w:val="bullet"/>
      <w:lvlText w:val="•"/>
      <w:lvlJc w:val="left"/>
      <w:pPr>
        <w:ind w:left="6387" w:hanging="360"/>
      </w:pPr>
      <w:rPr>
        <w:rFonts w:hint="default"/>
        <w:lang w:eastAsia="en-US" w:bidi="ar-SA"/>
      </w:rPr>
    </w:lvl>
    <w:lvl w:ilvl="7" w:tplc="AB08F088">
      <w:numFmt w:val="bullet"/>
      <w:lvlText w:val="•"/>
      <w:lvlJc w:val="left"/>
      <w:pPr>
        <w:ind w:left="7261" w:hanging="360"/>
      </w:pPr>
      <w:rPr>
        <w:rFonts w:hint="default"/>
        <w:lang w:eastAsia="en-US" w:bidi="ar-SA"/>
      </w:rPr>
    </w:lvl>
    <w:lvl w:ilvl="8" w:tplc="388A90E8">
      <w:numFmt w:val="bullet"/>
      <w:lvlText w:val="•"/>
      <w:lvlJc w:val="left"/>
      <w:pPr>
        <w:ind w:left="8136" w:hanging="360"/>
      </w:pPr>
      <w:rPr>
        <w:rFonts w:hint="default"/>
        <w:lang w:eastAsia="en-US" w:bidi="ar-SA"/>
      </w:rPr>
    </w:lvl>
  </w:abstractNum>
  <w:abstractNum w:abstractNumId="63">
    <w:nsid w:val="76D51C2B"/>
    <w:multiLevelType w:val="multilevel"/>
    <w:tmpl w:val="AEA0D040"/>
    <w:lvl w:ilvl="0">
      <w:start w:val="2"/>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4">
    <w:nsid w:val="78C26F7E"/>
    <w:multiLevelType w:val="hybridMultilevel"/>
    <w:tmpl w:val="1FD489DA"/>
    <w:lvl w:ilvl="0" w:tplc="F356B348">
      <w:start w:val="1"/>
      <w:numFmt w:val="upperLetter"/>
      <w:lvlText w:val="%1."/>
      <w:lvlJc w:val="left"/>
      <w:pPr>
        <w:ind w:left="1141" w:hanging="360"/>
      </w:pPr>
      <w:rPr>
        <w:rFonts w:ascii="Cambria" w:eastAsia="Cambria" w:hAnsi="Cambria" w:cs="Cambria" w:hint="default"/>
        <w:spacing w:val="-3"/>
        <w:w w:val="100"/>
        <w:sz w:val="22"/>
        <w:szCs w:val="22"/>
        <w:lang w:eastAsia="en-US" w:bidi="ar-SA"/>
      </w:rPr>
    </w:lvl>
    <w:lvl w:ilvl="1" w:tplc="6D76C2D6">
      <w:numFmt w:val="bullet"/>
      <w:lvlText w:val="•"/>
      <w:lvlJc w:val="left"/>
      <w:pPr>
        <w:ind w:left="2014" w:hanging="360"/>
      </w:pPr>
      <w:rPr>
        <w:rFonts w:hint="default"/>
        <w:lang w:eastAsia="en-US" w:bidi="ar-SA"/>
      </w:rPr>
    </w:lvl>
    <w:lvl w:ilvl="2" w:tplc="028288D2">
      <w:numFmt w:val="bullet"/>
      <w:lvlText w:val="•"/>
      <w:lvlJc w:val="left"/>
      <w:pPr>
        <w:ind w:left="2889" w:hanging="360"/>
      </w:pPr>
      <w:rPr>
        <w:rFonts w:hint="default"/>
        <w:lang w:eastAsia="en-US" w:bidi="ar-SA"/>
      </w:rPr>
    </w:lvl>
    <w:lvl w:ilvl="3" w:tplc="5A5E50D2">
      <w:numFmt w:val="bullet"/>
      <w:lvlText w:val="•"/>
      <w:lvlJc w:val="left"/>
      <w:pPr>
        <w:ind w:left="3763" w:hanging="360"/>
      </w:pPr>
      <w:rPr>
        <w:rFonts w:hint="default"/>
        <w:lang w:eastAsia="en-US" w:bidi="ar-SA"/>
      </w:rPr>
    </w:lvl>
    <w:lvl w:ilvl="4" w:tplc="F1643FA0">
      <w:numFmt w:val="bullet"/>
      <w:lvlText w:val="•"/>
      <w:lvlJc w:val="left"/>
      <w:pPr>
        <w:ind w:left="4638" w:hanging="360"/>
      </w:pPr>
      <w:rPr>
        <w:rFonts w:hint="default"/>
        <w:lang w:eastAsia="en-US" w:bidi="ar-SA"/>
      </w:rPr>
    </w:lvl>
    <w:lvl w:ilvl="5" w:tplc="2AC04F40">
      <w:numFmt w:val="bullet"/>
      <w:lvlText w:val="•"/>
      <w:lvlJc w:val="left"/>
      <w:pPr>
        <w:ind w:left="5512" w:hanging="360"/>
      </w:pPr>
      <w:rPr>
        <w:rFonts w:hint="default"/>
        <w:lang w:eastAsia="en-US" w:bidi="ar-SA"/>
      </w:rPr>
    </w:lvl>
    <w:lvl w:ilvl="6" w:tplc="B9D84860">
      <w:numFmt w:val="bullet"/>
      <w:lvlText w:val="•"/>
      <w:lvlJc w:val="left"/>
      <w:pPr>
        <w:ind w:left="6387" w:hanging="360"/>
      </w:pPr>
      <w:rPr>
        <w:rFonts w:hint="default"/>
        <w:lang w:eastAsia="en-US" w:bidi="ar-SA"/>
      </w:rPr>
    </w:lvl>
    <w:lvl w:ilvl="7" w:tplc="E07C834C">
      <w:numFmt w:val="bullet"/>
      <w:lvlText w:val="•"/>
      <w:lvlJc w:val="left"/>
      <w:pPr>
        <w:ind w:left="7261" w:hanging="360"/>
      </w:pPr>
      <w:rPr>
        <w:rFonts w:hint="default"/>
        <w:lang w:eastAsia="en-US" w:bidi="ar-SA"/>
      </w:rPr>
    </w:lvl>
    <w:lvl w:ilvl="8" w:tplc="65B411AE">
      <w:numFmt w:val="bullet"/>
      <w:lvlText w:val="•"/>
      <w:lvlJc w:val="left"/>
      <w:pPr>
        <w:ind w:left="8136" w:hanging="360"/>
      </w:pPr>
      <w:rPr>
        <w:rFonts w:hint="default"/>
        <w:lang w:eastAsia="en-US" w:bidi="ar-SA"/>
      </w:rPr>
    </w:lvl>
  </w:abstractNum>
  <w:abstractNum w:abstractNumId="65">
    <w:nsid w:val="7B926005"/>
    <w:multiLevelType w:val="hybridMultilevel"/>
    <w:tmpl w:val="B974350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6">
    <w:nsid w:val="7D352F0D"/>
    <w:multiLevelType w:val="hybridMultilevel"/>
    <w:tmpl w:val="9DAC6792"/>
    <w:lvl w:ilvl="0" w:tplc="A656B350">
      <w:start w:val="1"/>
      <w:numFmt w:val="decimal"/>
      <w:lvlText w:val="%1."/>
      <w:lvlJc w:val="left"/>
      <w:pPr>
        <w:ind w:left="726" w:hanging="426"/>
      </w:pPr>
      <w:rPr>
        <w:rFonts w:ascii="Cambria" w:eastAsia="Cambria" w:hAnsi="Cambria" w:cs="Cambria" w:hint="default"/>
        <w:spacing w:val="-2"/>
        <w:w w:val="100"/>
        <w:sz w:val="22"/>
        <w:szCs w:val="22"/>
        <w:lang w:eastAsia="en-US" w:bidi="ar-SA"/>
      </w:rPr>
    </w:lvl>
    <w:lvl w:ilvl="1" w:tplc="8FE4C588">
      <w:numFmt w:val="bullet"/>
      <w:lvlText w:val="•"/>
      <w:lvlJc w:val="left"/>
      <w:pPr>
        <w:ind w:left="1636" w:hanging="426"/>
      </w:pPr>
      <w:rPr>
        <w:rFonts w:hint="default"/>
        <w:lang w:eastAsia="en-US" w:bidi="ar-SA"/>
      </w:rPr>
    </w:lvl>
    <w:lvl w:ilvl="2" w:tplc="85627FA2">
      <w:numFmt w:val="bullet"/>
      <w:lvlText w:val="•"/>
      <w:lvlJc w:val="left"/>
      <w:pPr>
        <w:ind w:left="2553" w:hanging="426"/>
      </w:pPr>
      <w:rPr>
        <w:rFonts w:hint="default"/>
        <w:lang w:eastAsia="en-US" w:bidi="ar-SA"/>
      </w:rPr>
    </w:lvl>
    <w:lvl w:ilvl="3" w:tplc="CD34DDFE">
      <w:numFmt w:val="bullet"/>
      <w:lvlText w:val="•"/>
      <w:lvlJc w:val="left"/>
      <w:pPr>
        <w:ind w:left="3469" w:hanging="426"/>
      </w:pPr>
      <w:rPr>
        <w:rFonts w:hint="default"/>
        <w:lang w:eastAsia="en-US" w:bidi="ar-SA"/>
      </w:rPr>
    </w:lvl>
    <w:lvl w:ilvl="4" w:tplc="FAA63B9C">
      <w:numFmt w:val="bullet"/>
      <w:lvlText w:val="•"/>
      <w:lvlJc w:val="left"/>
      <w:pPr>
        <w:ind w:left="4386" w:hanging="426"/>
      </w:pPr>
      <w:rPr>
        <w:rFonts w:hint="default"/>
        <w:lang w:eastAsia="en-US" w:bidi="ar-SA"/>
      </w:rPr>
    </w:lvl>
    <w:lvl w:ilvl="5" w:tplc="46F6AB66">
      <w:numFmt w:val="bullet"/>
      <w:lvlText w:val="•"/>
      <w:lvlJc w:val="left"/>
      <w:pPr>
        <w:ind w:left="5302" w:hanging="426"/>
      </w:pPr>
      <w:rPr>
        <w:rFonts w:hint="default"/>
        <w:lang w:eastAsia="en-US" w:bidi="ar-SA"/>
      </w:rPr>
    </w:lvl>
    <w:lvl w:ilvl="6" w:tplc="D4FA178C">
      <w:numFmt w:val="bullet"/>
      <w:lvlText w:val="•"/>
      <w:lvlJc w:val="left"/>
      <w:pPr>
        <w:ind w:left="6219" w:hanging="426"/>
      </w:pPr>
      <w:rPr>
        <w:rFonts w:hint="default"/>
        <w:lang w:eastAsia="en-US" w:bidi="ar-SA"/>
      </w:rPr>
    </w:lvl>
    <w:lvl w:ilvl="7" w:tplc="B1F0D708">
      <w:numFmt w:val="bullet"/>
      <w:lvlText w:val="•"/>
      <w:lvlJc w:val="left"/>
      <w:pPr>
        <w:ind w:left="7135" w:hanging="426"/>
      </w:pPr>
      <w:rPr>
        <w:rFonts w:hint="default"/>
        <w:lang w:eastAsia="en-US" w:bidi="ar-SA"/>
      </w:rPr>
    </w:lvl>
    <w:lvl w:ilvl="8" w:tplc="0772E8FA">
      <w:numFmt w:val="bullet"/>
      <w:lvlText w:val="•"/>
      <w:lvlJc w:val="left"/>
      <w:pPr>
        <w:ind w:left="8052" w:hanging="426"/>
      </w:pPr>
      <w:rPr>
        <w:rFonts w:hint="default"/>
        <w:lang w:eastAsia="en-US" w:bidi="ar-SA"/>
      </w:rPr>
    </w:lvl>
  </w:abstractNum>
  <w:abstractNum w:abstractNumId="67">
    <w:nsid w:val="7D6E3E70"/>
    <w:multiLevelType w:val="hybridMultilevel"/>
    <w:tmpl w:val="D222F3CE"/>
    <w:lvl w:ilvl="0" w:tplc="E88A9F24">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8">
    <w:nsid w:val="7E167652"/>
    <w:multiLevelType w:val="hybridMultilevel"/>
    <w:tmpl w:val="D30C33A4"/>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9">
    <w:nsid w:val="7FBE6C01"/>
    <w:multiLevelType w:val="hybridMultilevel"/>
    <w:tmpl w:val="816217A2"/>
    <w:lvl w:ilvl="0" w:tplc="16A8805E">
      <w:start w:val="1"/>
      <w:numFmt w:val="decimal"/>
      <w:lvlText w:val="%1."/>
      <w:lvlJc w:val="left"/>
      <w:pPr>
        <w:ind w:left="1800" w:hanging="360"/>
      </w:pPr>
      <w:rPr>
        <w:rFonts w:hint="default"/>
        <w:b/>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3"/>
  </w:num>
  <w:num w:numId="4">
    <w:abstractNumId w:val="4"/>
  </w:num>
  <w:num w:numId="5">
    <w:abstractNumId w:val="37"/>
  </w:num>
  <w:num w:numId="6">
    <w:abstractNumId w:val="54"/>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5"/>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1"/>
  </w:num>
  <w:num w:numId="11">
    <w:abstractNumId w:val="0"/>
  </w:num>
  <w:num w:numId="12">
    <w:abstractNumId w:val="11"/>
  </w:num>
  <w:num w:numId="13">
    <w:abstractNumId w:val="14"/>
  </w:num>
  <w:num w:numId="14">
    <w:abstractNumId w:val="58"/>
  </w:num>
  <w:num w:numId="15">
    <w:abstractNumId w:val="41"/>
  </w:num>
  <w:num w:numId="16">
    <w:abstractNumId w:val="5"/>
  </w:num>
  <w:num w:numId="17">
    <w:abstractNumId w:val="6"/>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0"/>
  </w:num>
  <w:num w:numId="22">
    <w:abstractNumId w:val="9"/>
  </w:num>
  <w:num w:numId="23">
    <w:abstractNumId w:val="63"/>
  </w:num>
  <w:num w:numId="24">
    <w:abstractNumId w:val="18"/>
  </w:num>
  <w:num w:numId="25">
    <w:abstractNumId w:val="30"/>
  </w:num>
  <w:num w:numId="26">
    <w:abstractNumId w:val="32"/>
  </w:num>
  <w:num w:numId="27">
    <w:abstractNumId w:val="57"/>
  </w:num>
  <w:num w:numId="28">
    <w:abstractNumId w:val="50"/>
  </w:num>
  <w:num w:numId="29">
    <w:abstractNumId w:val="12"/>
  </w:num>
  <w:num w:numId="30">
    <w:abstractNumId w:val="68"/>
  </w:num>
  <w:num w:numId="31">
    <w:abstractNumId w:val="61"/>
  </w:num>
  <w:num w:numId="32">
    <w:abstractNumId w:val="49"/>
  </w:num>
  <w:num w:numId="33">
    <w:abstractNumId w:val="44"/>
  </w:num>
  <w:num w:numId="34">
    <w:abstractNumId w:val="29"/>
  </w:num>
  <w:num w:numId="35">
    <w:abstractNumId w:val="67"/>
  </w:num>
  <w:num w:numId="36">
    <w:abstractNumId w:val="16"/>
  </w:num>
  <w:num w:numId="37">
    <w:abstractNumId w:val="69"/>
  </w:num>
  <w:num w:numId="38">
    <w:abstractNumId w:val="10"/>
  </w:num>
  <w:num w:numId="39">
    <w:abstractNumId w:val="45"/>
  </w:num>
  <w:num w:numId="40">
    <w:abstractNumId w:val="42"/>
  </w:num>
  <w:num w:numId="41">
    <w:abstractNumId w:val="56"/>
  </w:num>
  <w:num w:numId="42">
    <w:abstractNumId w:val="39"/>
  </w:num>
  <w:num w:numId="43">
    <w:abstractNumId w:val="35"/>
  </w:num>
  <w:num w:numId="44">
    <w:abstractNumId w:val="34"/>
  </w:num>
  <w:num w:numId="45">
    <w:abstractNumId w:val="38"/>
  </w:num>
  <w:num w:numId="46">
    <w:abstractNumId w:val="24"/>
  </w:num>
  <w:num w:numId="47">
    <w:abstractNumId w:val="19"/>
  </w:num>
  <w:num w:numId="48">
    <w:abstractNumId w:val="28"/>
  </w:num>
  <w:num w:numId="49">
    <w:abstractNumId w:val="64"/>
  </w:num>
  <w:num w:numId="50">
    <w:abstractNumId w:val="40"/>
  </w:num>
  <w:num w:numId="51">
    <w:abstractNumId w:val="26"/>
  </w:num>
  <w:num w:numId="52">
    <w:abstractNumId w:val="46"/>
  </w:num>
  <w:num w:numId="53">
    <w:abstractNumId w:val="13"/>
  </w:num>
  <w:num w:numId="54">
    <w:abstractNumId w:val="7"/>
  </w:num>
  <w:num w:numId="55">
    <w:abstractNumId w:val="21"/>
  </w:num>
  <w:num w:numId="56">
    <w:abstractNumId w:val="23"/>
  </w:num>
  <w:num w:numId="57">
    <w:abstractNumId w:val="15"/>
  </w:num>
  <w:num w:numId="58">
    <w:abstractNumId w:val="33"/>
  </w:num>
  <w:num w:numId="59">
    <w:abstractNumId w:val="8"/>
  </w:num>
  <w:num w:numId="60">
    <w:abstractNumId w:val="62"/>
  </w:num>
  <w:num w:numId="61">
    <w:abstractNumId w:val="43"/>
  </w:num>
  <w:num w:numId="62">
    <w:abstractNumId w:val="66"/>
  </w:num>
  <w:num w:numId="63">
    <w:abstractNumId w:val="22"/>
  </w:num>
  <w:num w:numId="64">
    <w:abstractNumId w:val="17"/>
  </w:num>
  <w:num w:numId="65">
    <w:abstractNumId w:val="36"/>
  </w:num>
  <w:num w:numId="66">
    <w:abstractNumId w:val="48"/>
  </w:num>
  <w:num w:numId="67">
    <w:abstractNumId w:val="31"/>
  </w:num>
  <w:num w:numId="68">
    <w:abstractNumId w:val="65"/>
  </w:num>
  <w:num w:numId="69">
    <w:abstractNumId w:val="20"/>
  </w:num>
  <w:num w:numId="70">
    <w:abstractNumId w:val="5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150"/>
    <w:rsid w:val="00010794"/>
    <w:rsid w:val="0002254D"/>
    <w:rsid w:val="0003235A"/>
    <w:rsid w:val="000361E4"/>
    <w:rsid w:val="00054532"/>
    <w:rsid w:val="000654D9"/>
    <w:rsid w:val="000773EA"/>
    <w:rsid w:val="000913C5"/>
    <w:rsid w:val="000A0412"/>
    <w:rsid w:val="000A5AFF"/>
    <w:rsid w:val="000B679F"/>
    <w:rsid w:val="000C4444"/>
    <w:rsid w:val="00122CB4"/>
    <w:rsid w:val="001262AD"/>
    <w:rsid w:val="00132EEA"/>
    <w:rsid w:val="0017061F"/>
    <w:rsid w:val="00194C2F"/>
    <w:rsid w:val="00195239"/>
    <w:rsid w:val="001A176D"/>
    <w:rsid w:val="001B2C89"/>
    <w:rsid w:val="001C63EB"/>
    <w:rsid w:val="001D0EDD"/>
    <w:rsid w:val="001E3585"/>
    <w:rsid w:val="001F5983"/>
    <w:rsid w:val="00211706"/>
    <w:rsid w:val="00220555"/>
    <w:rsid w:val="002326F8"/>
    <w:rsid w:val="00236A0C"/>
    <w:rsid w:val="00252825"/>
    <w:rsid w:val="00257352"/>
    <w:rsid w:val="00270EC2"/>
    <w:rsid w:val="00274A5F"/>
    <w:rsid w:val="00280ADD"/>
    <w:rsid w:val="002872B3"/>
    <w:rsid w:val="002D0195"/>
    <w:rsid w:val="002D7243"/>
    <w:rsid w:val="002E5277"/>
    <w:rsid w:val="00304965"/>
    <w:rsid w:val="00307B7D"/>
    <w:rsid w:val="003117FD"/>
    <w:rsid w:val="003137A7"/>
    <w:rsid w:val="0033260C"/>
    <w:rsid w:val="00360B4C"/>
    <w:rsid w:val="00360C44"/>
    <w:rsid w:val="00373BDD"/>
    <w:rsid w:val="00384ECC"/>
    <w:rsid w:val="00385D9C"/>
    <w:rsid w:val="00394330"/>
    <w:rsid w:val="003B4906"/>
    <w:rsid w:val="003B58AC"/>
    <w:rsid w:val="003F3C9D"/>
    <w:rsid w:val="003F4605"/>
    <w:rsid w:val="0040534C"/>
    <w:rsid w:val="00405DD7"/>
    <w:rsid w:val="0043741D"/>
    <w:rsid w:val="00442C58"/>
    <w:rsid w:val="00442F1A"/>
    <w:rsid w:val="0044425B"/>
    <w:rsid w:val="00445C98"/>
    <w:rsid w:val="0046049F"/>
    <w:rsid w:val="00466B2E"/>
    <w:rsid w:val="00492F5B"/>
    <w:rsid w:val="004D1AEB"/>
    <w:rsid w:val="004E2C65"/>
    <w:rsid w:val="004E39FF"/>
    <w:rsid w:val="004E7D1B"/>
    <w:rsid w:val="0051355E"/>
    <w:rsid w:val="00537CC8"/>
    <w:rsid w:val="0055640C"/>
    <w:rsid w:val="005943F3"/>
    <w:rsid w:val="005B46EE"/>
    <w:rsid w:val="005B6B6B"/>
    <w:rsid w:val="005C5FEA"/>
    <w:rsid w:val="005D76B5"/>
    <w:rsid w:val="005E6CDC"/>
    <w:rsid w:val="005F6E6A"/>
    <w:rsid w:val="00600B68"/>
    <w:rsid w:val="006402C4"/>
    <w:rsid w:val="00643208"/>
    <w:rsid w:val="0067197F"/>
    <w:rsid w:val="0068102C"/>
    <w:rsid w:val="0069475D"/>
    <w:rsid w:val="006B14B1"/>
    <w:rsid w:val="006B4AB3"/>
    <w:rsid w:val="006C5806"/>
    <w:rsid w:val="006D3C62"/>
    <w:rsid w:val="006D6E80"/>
    <w:rsid w:val="006F5582"/>
    <w:rsid w:val="00701304"/>
    <w:rsid w:val="00732ECC"/>
    <w:rsid w:val="00737618"/>
    <w:rsid w:val="00740555"/>
    <w:rsid w:val="0075053D"/>
    <w:rsid w:val="0075147C"/>
    <w:rsid w:val="00760AD4"/>
    <w:rsid w:val="0079446A"/>
    <w:rsid w:val="0079769D"/>
    <w:rsid w:val="007A0BAC"/>
    <w:rsid w:val="007B2524"/>
    <w:rsid w:val="007D7A7E"/>
    <w:rsid w:val="007F1E46"/>
    <w:rsid w:val="007F35D4"/>
    <w:rsid w:val="007F7C2D"/>
    <w:rsid w:val="008354C5"/>
    <w:rsid w:val="00853406"/>
    <w:rsid w:val="00856F2D"/>
    <w:rsid w:val="008603F4"/>
    <w:rsid w:val="00864175"/>
    <w:rsid w:val="008944D2"/>
    <w:rsid w:val="008959F8"/>
    <w:rsid w:val="008A3CA6"/>
    <w:rsid w:val="008D387C"/>
    <w:rsid w:val="008F4E0B"/>
    <w:rsid w:val="009018FC"/>
    <w:rsid w:val="00903C6E"/>
    <w:rsid w:val="00941B79"/>
    <w:rsid w:val="00954B9A"/>
    <w:rsid w:val="009977FD"/>
    <w:rsid w:val="009A5DA4"/>
    <w:rsid w:val="009C03BB"/>
    <w:rsid w:val="009C2B6F"/>
    <w:rsid w:val="009D1AFA"/>
    <w:rsid w:val="009F06BD"/>
    <w:rsid w:val="009F0D4F"/>
    <w:rsid w:val="00A11623"/>
    <w:rsid w:val="00A222E2"/>
    <w:rsid w:val="00A41F04"/>
    <w:rsid w:val="00A514FB"/>
    <w:rsid w:val="00A56B9B"/>
    <w:rsid w:val="00A6271C"/>
    <w:rsid w:val="00A86948"/>
    <w:rsid w:val="00A917E6"/>
    <w:rsid w:val="00AA6F94"/>
    <w:rsid w:val="00AB455A"/>
    <w:rsid w:val="00AE5267"/>
    <w:rsid w:val="00AE78D2"/>
    <w:rsid w:val="00AF45B4"/>
    <w:rsid w:val="00B0770B"/>
    <w:rsid w:val="00B22D69"/>
    <w:rsid w:val="00B3493C"/>
    <w:rsid w:val="00B35473"/>
    <w:rsid w:val="00B40E6A"/>
    <w:rsid w:val="00B43DD0"/>
    <w:rsid w:val="00B50196"/>
    <w:rsid w:val="00B70C70"/>
    <w:rsid w:val="00B711C7"/>
    <w:rsid w:val="00B73FF8"/>
    <w:rsid w:val="00B745BD"/>
    <w:rsid w:val="00B97BF0"/>
    <w:rsid w:val="00BB2289"/>
    <w:rsid w:val="00BC3536"/>
    <w:rsid w:val="00C057A8"/>
    <w:rsid w:val="00C06876"/>
    <w:rsid w:val="00C07351"/>
    <w:rsid w:val="00C10B08"/>
    <w:rsid w:val="00C1609C"/>
    <w:rsid w:val="00C17A9F"/>
    <w:rsid w:val="00C241A2"/>
    <w:rsid w:val="00C262A6"/>
    <w:rsid w:val="00C33A4B"/>
    <w:rsid w:val="00C42065"/>
    <w:rsid w:val="00C42538"/>
    <w:rsid w:val="00C65921"/>
    <w:rsid w:val="00C67D33"/>
    <w:rsid w:val="00C70264"/>
    <w:rsid w:val="00C91FCC"/>
    <w:rsid w:val="00CC0459"/>
    <w:rsid w:val="00CE5B0D"/>
    <w:rsid w:val="00CF21E9"/>
    <w:rsid w:val="00CF359F"/>
    <w:rsid w:val="00CF3935"/>
    <w:rsid w:val="00CF5863"/>
    <w:rsid w:val="00D24EAA"/>
    <w:rsid w:val="00D253EB"/>
    <w:rsid w:val="00D404B9"/>
    <w:rsid w:val="00D432F6"/>
    <w:rsid w:val="00D50081"/>
    <w:rsid w:val="00D62674"/>
    <w:rsid w:val="00D66735"/>
    <w:rsid w:val="00DE1060"/>
    <w:rsid w:val="00DE5F5F"/>
    <w:rsid w:val="00E04DBA"/>
    <w:rsid w:val="00E243EF"/>
    <w:rsid w:val="00E27FA2"/>
    <w:rsid w:val="00E64DC1"/>
    <w:rsid w:val="00E715B5"/>
    <w:rsid w:val="00EA6E71"/>
    <w:rsid w:val="00EB00AE"/>
    <w:rsid w:val="00EB0A6D"/>
    <w:rsid w:val="00ED2150"/>
    <w:rsid w:val="00EE7587"/>
    <w:rsid w:val="00EF47DA"/>
    <w:rsid w:val="00F14823"/>
    <w:rsid w:val="00F1499E"/>
    <w:rsid w:val="00F25E64"/>
    <w:rsid w:val="00F31808"/>
    <w:rsid w:val="00F4229E"/>
    <w:rsid w:val="00F70FDC"/>
    <w:rsid w:val="00F82801"/>
    <w:rsid w:val="00F832CE"/>
    <w:rsid w:val="00F90250"/>
    <w:rsid w:val="00F94E5E"/>
    <w:rsid w:val="00F961C0"/>
    <w:rsid w:val="00FD4398"/>
    <w:rsid w:val="00FD64C2"/>
    <w:rsid w:val="00FD7D66"/>
    <w:rsid w:val="00FE16F4"/>
    <w:rsid w:val="00FE2051"/>
    <w:rsid w:val="00FF2C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semiHidden="0" w:uiPriority="1" w:qFormat="1"/>
    <w:lsdException w:name="heading 4" w:semiHidden="0"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iPriority="1" w:qFormat="1"/>
    <w:lsdException w:name="Body Text" w:uiPriority="1"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1"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D33"/>
    <w:pPr>
      <w:spacing w:line="360" w:lineRule="auto"/>
      <w:jc w:val="both"/>
    </w:pPr>
    <w:rPr>
      <w:sz w:val="22"/>
      <w:szCs w:val="22"/>
      <w:lang w:eastAsia="en-US"/>
    </w:rPr>
  </w:style>
  <w:style w:type="paragraph" w:styleId="Heading1">
    <w:name w:val="heading 1"/>
    <w:basedOn w:val="Normal"/>
    <w:next w:val="Normal"/>
    <w:link w:val="Heading1Char"/>
    <w:uiPriority w:val="1"/>
    <w:qFormat/>
    <w:rsid w:val="004E7D1B"/>
    <w:pPr>
      <w:spacing w:after="0" w:line="240" w:lineRule="auto"/>
      <w:jc w:val="center"/>
      <w:outlineLvl w:val="0"/>
    </w:pPr>
    <w:rPr>
      <w:rFonts w:ascii="Times New Roman" w:hAnsi="Times New Roman" w:cs="Times New Roman"/>
      <w:b/>
      <w:bCs/>
      <w:color w:val="000000" w:themeColor="text1"/>
      <w:sz w:val="24"/>
      <w:szCs w:val="24"/>
    </w:rPr>
  </w:style>
  <w:style w:type="paragraph" w:styleId="Heading2">
    <w:name w:val="heading 2"/>
    <w:basedOn w:val="ListParagraph1"/>
    <w:link w:val="Heading2Char"/>
    <w:uiPriority w:val="1"/>
    <w:qFormat/>
    <w:rsid w:val="004E7D1B"/>
    <w:pPr>
      <w:spacing w:after="0" w:line="480" w:lineRule="auto"/>
      <w:ind w:left="360"/>
      <w:outlineLvl w:val="1"/>
    </w:pPr>
    <w:rPr>
      <w:rFonts w:ascii="Times New Roman" w:hAnsi="Times New Roman" w:cs="Times New Roman"/>
      <w:b/>
      <w:sz w:val="24"/>
      <w:szCs w:val="24"/>
      <w:lang w:val="en-US"/>
    </w:rPr>
  </w:style>
  <w:style w:type="paragraph" w:styleId="Heading3">
    <w:name w:val="heading 3"/>
    <w:basedOn w:val="ListParagraph1"/>
    <w:next w:val="Normal"/>
    <w:link w:val="Heading3Char"/>
    <w:uiPriority w:val="1"/>
    <w:unhideWhenUsed/>
    <w:qFormat/>
    <w:rsid w:val="00F31808"/>
    <w:pPr>
      <w:numPr>
        <w:ilvl w:val="2"/>
        <w:numId w:val="11"/>
      </w:numPr>
      <w:spacing w:after="0" w:line="480" w:lineRule="auto"/>
      <w:outlineLvl w:val="2"/>
    </w:pPr>
    <w:rPr>
      <w:rFonts w:ascii="Times New Roman" w:hAnsi="Times New Roman" w:cs="Times New Roman"/>
      <w:b/>
      <w:sz w:val="24"/>
      <w:szCs w:val="24"/>
      <w:lang w:val="en-US"/>
    </w:rPr>
  </w:style>
  <w:style w:type="paragraph" w:styleId="Heading4">
    <w:name w:val="heading 4"/>
    <w:basedOn w:val="Normal"/>
    <w:next w:val="Normal"/>
    <w:link w:val="Heading4Char"/>
    <w:uiPriority w:val="1"/>
    <w:unhideWhenUsed/>
    <w:qFormat/>
    <w:rsid w:val="00C67D3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unhideWhenUsed/>
    <w:qFormat/>
    <w:rsid w:val="0075147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1"/>
    <w:qFormat/>
    <w:rsid w:val="0075147C"/>
    <w:pPr>
      <w:widowControl w:val="0"/>
      <w:autoSpaceDE w:val="0"/>
      <w:autoSpaceDN w:val="0"/>
      <w:spacing w:after="0" w:line="240" w:lineRule="auto"/>
      <w:ind w:left="300"/>
      <w:jc w:val="left"/>
      <w:outlineLvl w:val="5"/>
    </w:pPr>
    <w:rPr>
      <w:rFonts w:ascii="Cambria" w:eastAsia="Cambria" w:hAnsi="Cambria" w:cs="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qFormat/>
    <w:rsid w:val="00C67D33"/>
    <w:pPr>
      <w:spacing w:after="0" w:line="240" w:lineRule="auto"/>
    </w:pPr>
    <w:rPr>
      <w:rFonts w:ascii="Tahoma" w:hAnsi="Tahoma" w:cs="Tahoma"/>
      <w:sz w:val="16"/>
      <w:szCs w:val="16"/>
    </w:rPr>
  </w:style>
  <w:style w:type="paragraph" w:styleId="Footer">
    <w:name w:val="footer"/>
    <w:basedOn w:val="Normal"/>
    <w:link w:val="FooterChar"/>
    <w:uiPriority w:val="99"/>
    <w:qFormat/>
    <w:rsid w:val="00C67D33"/>
    <w:pPr>
      <w:tabs>
        <w:tab w:val="center" w:pos="4680"/>
        <w:tab w:val="right" w:pos="9360"/>
      </w:tabs>
      <w:spacing w:after="0" w:line="240" w:lineRule="auto"/>
    </w:pPr>
  </w:style>
  <w:style w:type="paragraph" w:styleId="Header">
    <w:name w:val="header"/>
    <w:basedOn w:val="Normal"/>
    <w:link w:val="HeaderChar"/>
    <w:uiPriority w:val="99"/>
    <w:qFormat/>
    <w:rsid w:val="00C67D33"/>
    <w:pPr>
      <w:tabs>
        <w:tab w:val="center" w:pos="4680"/>
        <w:tab w:val="right" w:pos="9360"/>
      </w:tabs>
      <w:spacing w:after="0" w:line="240" w:lineRule="auto"/>
    </w:pPr>
  </w:style>
  <w:style w:type="character" w:styleId="Hyperlink">
    <w:name w:val="Hyperlink"/>
    <w:basedOn w:val="DefaultParagraphFont"/>
    <w:uiPriority w:val="99"/>
    <w:qFormat/>
    <w:rsid w:val="00C67D33"/>
    <w:rPr>
      <w:color w:val="0000FF"/>
      <w:u w:val="single"/>
    </w:rPr>
  </w:style>
  <w:style w:type="character" w:styleId="Strong">
    <w:name w:val="Strong"/>
    <w:basedOn w:val="DefaultParagraphFont"/>
    <w:uiPriority w:val="22"/>
    <w:qFormat/>
    <w:rsid w:val="00C67D33"/>
    <w:rPr>
      <w:b/>
      <w:bCs/>
    </w:rPr>
  </w:style>
  <w:style w:type="table" w:styleId="TableGrid">
    <w:name w:val="Table Grid"/>
    <w:basedOn w:val="TableNormal"/>
    <w:uiPriority w:val="59"/>
    <w:qFormat/>
    <w:rsid w:val="00C67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of text Char"/>
    <w:basedOn w:val="DefaultParagraphFont"/>
    <w:link w:val="ListParagraph1"/>
    <w:uiPriority w:val="34"/>
    <w:qFormat/>
    <w:rsid w:val="00C67D33"/>
    <w:rPr>
      <w:rFonts w:ascii="Calibri" w:eastAsia="Calibri" w:hAnsi="Calibri" w:cs="SimSun"/>
    </w:rPr>
  </w:style>
  <w:style w:type="paragraph" w:customStyle="1" w:styleId="ListParagraph1">
    <w:name w:val="List Paragraph1"/>
    <w:basedOn w:val="Normal"/>
    <w:link w:val="ListParagraphChar"/>
    <w:uiPriority w:val="34"/>
    <w:qFormat/>
    <w:rsid w:val="00C67D33"/>
    <w:pPr>
      <w:ind w:left="720"/>
      <w:contextualSpacing/>
    </w:pPr>
  </w:style>
  <w:style w:type="character" w:customStyle="1" w:styleId="BalloonTextChar">
    <w:name w:val="Balloon Text Char"/>
    <w:basedOn w:val="DefaultParagraphFont"/>
    <w:link w:val="BalloonText"/>
    <w:uiPriority w:val="99"/>
    <w:qFormat/>
    <w:rsid w:val="00C67D33"/>
    <w:rPr>
      <w:rFonts w:ascii="Tahoma" w:eastAsia="Calibri" w:hAnsi="Tahoma" w:cs="Tahoma"/>
      <w:sz w:val="16"/>
      <w:szCs w:val="16"/>
    </w:rPr>
  </w:style>
  <w:style w:type="character" w:customStyle="1" w:styleId="HeaderChar">
    <w:name w:val="Header Char"/>
    <w:basedOn w:val="DefaultParagraphFont"/>
    <w:link w:val="Header"/>
    <w:uiPriority w:val="99"/>
    <w:qFormat/>
    <w:rsid w:val="00C67D33"/>
  </w:style>
  <w:style w:type="character" w:customStyle="1" w:styleId="FooterChar">
    <w:name w:val="Footer Char"/>
    <w:basedOn w:val="DefaultParagraphFont"/>
    <w:link w:val="Footer"/>
    <w:uiPriority w:val="99"/>
    <w:qFormat/>
    <w:rsid w:val="00C67D33"/>
  </w:style>
  <w:style w:type="character" w:customStyle="1" w:styleId="Heading4Char">
    <w:name w:val="Heading 4 Char"/>
    <w:basedOn w:val="DefaultParagraphFont"/>
    <w:link w:val="Heading4"/>
    <w:uiPriority w:val="9"/>
    <w:qFormat/>
    <w:rsid w:val="00C67D33"/>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1"/>
    <w:qFormat/>
    <w:rsid w:val="004E7D1B"/>
    <w:rPr>
      <w:rFonts w:ascii="Times New Roman" w:hAnsi="Times New Roman" w:cs="Times New Roman"/>
      <w:b/>
      <w:bCs/>
      <w:color w:val="000000" w:themeColor="text1"/>
      <w:sz w:val="24"/>
      <w:szCs w:val="24"/>
      <w:lang w:eastAsia="en-US"/>
    </w:rPr>
  </w:style>
  <w:style w:type="character" w:customStyle="1" w:styleId="Heading3Char">
    <w:name w:val="Heading 3 Char"/>
    <w:basedOn w:val="DefaultParagraphFont"/>
    <w:link w:val="Heading3"/>
    <w:uiPriority w:val="1"/>
    <w:qFormat/>
    <w:rsid w:val="00F31808"/>
    <w:rPr>
      <w:rFonts w:ascii="Times New Roman" w:hAnsi="Times New Roman" w:cs="Times New Roman"/>
      <w:b/>
      <w:sz w:val="24"/>
      <w:szCs w:val="24"/>
      <w:lang w:val="en-US" w:eastAsia="en-US"/>
    </w:rPr>
  </w:style>
  <w:style w:type="paragraph" w:styleId="ListParagraph">
    <w:name w:val="List Paragraph"/>
    <w:aliases w:val="Body of text"/>
    <w:basedOn w:val="Normal"/>
    <w:uiPriority w:val="1"/>
    <w:unhideWhenUsed/>
    <w:qFormat/>
    <w:rsid w:val="005F6E6A"/>
    <w:pPr>
      <w:ind w:left="720"/>
      <w:contextualSpacing/>
    </w:pPr>
  </w:style>
  <w:style w:type="paragraph" w:customStyle="1" w:styleId="Default">
    <w:name w:val="Default"/>
    <w:rsid w:val="00BC3536"/>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paragraph" w:styleId="FootnoteText">
    <w:name w:val="footnote text"/>
    <w:aliases w:val="Char Char Char,Char Char,Char, Char"/>
    <w:basedOn w:val="Normal"/>
    <w:link w:val="FootnoteTextChar"/>
    <w:uiPriority w:val="99"/>
    <w:unhideWhenUsed/>
    <w:rsid w:val="00CE5B0D"/>
    <w:pPr>
      <w:spacing w:after="0" w:line="240" w:lineRule="auto"/>
      <w:jc w:val="left"/>
    </w:pPr>
    <w:rPr>
      <w:rFonts w:asciiTheme="minorHAnsi" w:eastAsiaTheme="minorHAnsi" w:hAnsiTheme="minorHAnsi" w:cstheme="minorBidi"/>
      <w:sz w:val="20"/>
      <w:szCs w:val="20"/>
      <w:lang w:val="en-ID"/>
    </w:rPr>
  </w:style>
  <w:style w:type="character" w:customStyle="1" w:styleId="FootnoteTextChar">
    <w:name w:val="Footnote Text Char"/>
    <w:aliases w:val="Char Char Char Char,Char Char Char1,Char Char1, Char Char"/>
    <w:basedOn w:val="DefaultParagraphFont"/>
    <w:link w:val="FootnoteText"/>
    <w:uiPriority w:val="99"/>
    <w:rsid w:val="00CE5B0D"/>
    <w:rPr>
      <w:rFonts w:asciiTheme="minorHAnsi" w:eastAsiaTheme="minorHAnsi" w:hAnsiTheme="minorHAnsi" w:cstheme="minorBidi"/>
      <w:lang w:val="en-ID" w:eastAsia="en-US"/>
    </w:rPr>
  </w:style>
  <w:style w:type="character" w:styleId="FootnoteReference">
    <w:name w:val="footnote reference"/>
    <w:basedOn w:val="DefaultParagraphFont"/>
    <w:uiPriority w:val="99"/>
    <w:unhideWhenUsed/>
    <w:rsid w:val="00CE5B0D"/>
    <w:rPr>
      <w:vertAlign w:val="superscript"/>
    </w:rPr>
  </w:style>
  <w:style w:type="character" w:customStyle="1" w:styleId="Heading5Char">
    <w:name w:val="Heading 5 Char"/>
    <w:basedOn w:val="DefaultParagraphFont"/>
    <w:link w:val="Heading5"/>
    <w:uiPriority w:val="9"/>
    <w:semiHidden/>
    <w:rsid w:val="0075147C"/>
    <w:rPr>
      <w:rFonts w:asciiTheme="majorHAnsi" w:eastAsiaTheme="majorEastAsia" w:hAnsiTheme="majorHAnsi" w:cstheme="majorBidi"/>
      <w:color w:val="243F60" w:themeColor="accent1" w:themeShade="7F"/>
      <w:sz w:val="22"/>
      <w:szCs w:val="22"/>
      <w:lang w:eastAsia="en-US"/>
    </w:rPr>
  </w:style>
  <w:style w:type="character" w:customStyle="1" w:styleId="Heading2Char">
    <w:name w:val="Heading 2 Char"/>
    <w:basedOn w:val="DefaultParagraphFont"/>
    <w:link w:val="Heading2"/>
    <w:uiPriority w:val="1"/>
    <w:rsid w:val="004E7D1B"/>
    <w:rPr>
      <w:rFonts w:ascii="Times New Roman" w:hAnsi="Times New Roman" w:cs="Times New Roman"/>
      <w:b/>
      <w:sz w:val="24"/>
      <w:szCs w:val="24"/>
      <w:lang w:val="en-US" w:eastAsia="en-US"/>
    </w:rPr>
  </w:style>
  <w:style w:type="character" w:customStyle="1" w:styleId="Heading6Char">
    <w:name w:val="Heading 6 Char"/>
    <w:basedOn w:val="DefaultParagraphFont"/>
    <w:link w:val="Heading6"/>
    <w:uiPriority w:val="1"/>
    <w:rsid w:val="0075147C"/>
    <w:rPr>
      <w:rFonts w:ascii="Cambria" w:eastAsia="Cambria" w:hAnsi="Cambria" w:cs="Cambria"/>
      <w:b/>
      <w:bCs/>
      <w:sz w:val="22"/>
      <w:szCs w:val="22"/>
      <w:lang w:eastAsia="en-US"/>
    </w:rPr>
  </w:style>
  <w:style w:type="paragraph" w:styleId="TOC1">
    <w:name w:val="toc 1"/>
    <w:basedOn w:val="Normal"/>
    <w:uiPriority w:val="39"/>
    <w:qFormat/>
    <w:rsid w:val="0075147C"/>
    <w:pPr>
      <w:widowControl w:val="0"/>
      <w:autoSpaceDE w:val="0"/>
      <w:autoSpaceDN w:val="0"/>
      <w:spacing w:before="99" w:after="0" w:line="240" w:lineRule="auto"/>
      <w:ind w:left="661" w:hanging="361"/>
      <w:jc w:val="left"/>
    </w:pPr>
    <w:rPr>
      <w:rFonts w:ascii="Cambria" w:eastAsia="Cambria" w:hAnsi="Cambria" w:cs="Cambria"/>
      <w:sz w:val="24"/>
      <w:szCs w:val="24"/>
    </w:rPr>
  </w:style>
  <w:style w:type="paragraph" w:styleId="TOC2">
    <w:name w:val="toc 2"/>
    <w:basedOn w:val="Normal"/>
    <w:uiPriority w:val="39"/>
    <w:qFormat/>
    <w:rsid w:val="0075147C"/>
    <w:pPr>
      <w:widowControl w:val="0"/>
      <w:autoSpaceDE w:val="0"/>
      <w:autoSpaceDN w:val="0"/>
      <w:spacing w:before="124" w:after="0" w:line="240" w:lineRule="auto"/>
      <w:ind w:left="300"/>
      <w:jc w:val="left"/>
    </w:pPr>
    <w:rPr>
      <w:rFonts w:ascii="Cambria" w:eastAsia="Cambria" w:hAnsi="Cambria" w:cs="Cambria"/>
      <w:sz w:val="24"/>
      <w:szCs w:val="24"/>
    </w:rPr>
  </w:style>
  <w:style w:type="paragraph" w:styleId="BodyText">
    <w:name w:val="Body Text"/>
    <w:basedOn w:val="Normal"/>
    <w:link w:val="BodyTextChar"/>
    <w:uiPriority w:val="1"/>
    <w:qFormat/>
    <w:rsid w:val="0075147C"/>
    <w:pPr>
      <w:widowControl w:val="0"/>
      <w:autoSpaceDE w:val="0"/>
      <w:autoSpaceDN w:val="0"/>
      <w:spacing w:after="0" w:line="240" w:lineRule="auto"/>
      <w:jc w:val="left"/>
    </w:pPr>
    <w:rPr>
      <w:rFonts w:ascii="Cambria" w:eastAsia="Cambria" w:hAnsi="Cambria" w:cs="Cambria"/>
    </w:rPr>
  </w:style>
  <w:style w:type="character" w:customStyle="1" w:styleId="BodyTextChar">
    <w:name w:val="Body Text Char"/>
    <w:basedOn w:val="DefaultParagraphFont"/>
    <w:link w:val="BodyText"/>
    <w:uiPriority w:val="1"/>
    <w:rsid w:val="0075147C"/>
    <w:rPr>
      <w:rFonts w:ascii="Cambria" w:eastAsia="Cambria" w:hAnsi="Cambria" w:cs="Cambria"/>
      <w:sz w:val="22"/>
      <w:szCs w:val="22"/>
      <w:lang w:eastAsia="en-US"/>
    </w:rPr>
  </w:style>
  <w:style w:type="paragraph" w:customStyle="1" w:styleId="TableParagraph">
    <w:name w:val="Table Paragraph"/>
    <w:basedOn w:val="Normal"/>
    <w:uiPriority w:val="1"/>
    <w:qFormat/>
    <w:rsid w:val="0075147C"/>
    <w:pPr>
      <w:widowControl w:val="0"/>
      <w:autoSpaceDE w:val="0"/>
      <w:autoSpaceDN w:val="0"/>
      <w:spacing w:after="0" w:line="240" w:lineRule="auto"/>
      <w:jc w:val="left"/>
    </w:pPr>
    <w:rPr>
      <w:rFonts w:ascii="Cambria" w:eastAsia="Cambria" w:hAnsi="Cambria" w:cs="Cambria"/>
    </w:rPr>
  </w:style>
  <w:style w:type="paragraph" w:styleId="TOCHeading">
    <w:name w:val="TOC Heading"/>
    <w:basedOn w:val="Heading1"/>
    <w:next w:val="Normal"/>
    <w:uiPriority w:val="39"/>
    <w:semiHidden/>
    <w:unhideWhenUsed/>
    <w:qFormat/>
    <w:rsid w:val="00EF47DA"/>
    <w:pPr>
      <w:keepNext/>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n-US" w:eastAsia="ja-JP"/>
    </w:rPr>
  </w:style>
  <w:style w:type="paragraph" w:styleId="TOC3">
    <w:name w:val="toc 3"/>
    <w:basedOn w:val="Normal"/>
    <w:next w:val="Normal"/>
    <w:autoRedefine/>
    <w:uiPriority w:val="39"/>
    <w:unhideWhenUsed/>
    <w:rsid w:val="00D24EAA"/>
    <w:pPr>
      <w:tabs>
        <w:tab w:val="right" w:leader="dot" w:pos="7927"/>
      </w:tabs>
      <w:spacing w:after="0"/>
      <w:ind w:left="70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semiHidden="0" w:uiPriority="1" w:qFormat="1"/>
    <w:lsdException w:name="heading 4" w:semiHidden="0"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iPriority="1" w:qFormat="1"/>
    <w:lsdException w:name="Body Text" w:uiPriority="1"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1"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D33"/>
    <w:pPr>
      <w:spacing w:line="360" w:lineRule="auto"/>
      <w:jc w:val="both"/>
    </w:pPr>
    <w:rPr>
      <w:sz w:val="22"/>
      <w:szCs w:val="22"/>
      <w:lang w:eastAsia="en-US"/>
    </w:rPr>
  </w:style>
  <w:style w:type="paragraph" w:styleId="Heading1">
    <w:name w:val="heading 1"/>
    <w:basedOn w:val="Normal"/>
    <w:next w:val="Normal"/>
    <w:link w:val="Heading1Char"/>
    <w:uiPriority w:val="1"/>
    <w:qFormat/>
    <w:rsid w:val="004E7D1B"/>
    <w:pPr>
      <w:spacing w:after="0" w:line="240" w:lineRule="auto"/>
      <w:jc w:val="center"/>
      <w:outlineLvl w:val="0"/>
    </w:pPr>
    <w:rPr>
      <w:rFonts w:ascii="Times New Roman" w:hAnsi="Times New Roman" w:cs="Times New Roman"/>
      <w:b/>
      <w:bCs/>
      <w:color w:val="000000" w:themeColor="text1"/>
      <w:sz w:val="24"/>
      <w:szCs w:val="24"/>
    </w:rPr>
  </w:style>
  <w:style w:type="paragraph" w:styleId="Heading2">
    <w:name w:val="heading 2"/>
    <w:basedOn w:val="ListParagraph1"/>
    <w:link w:val="Heading2Char"/>
    <w:uiPriority w:val="1"/>
    <w:qFormat/>
    <w:rsid w:val="004E7D1B"/>
    <w:pPr>
      <w:spacing w:after="0" w:line="480" w:lineRule="auto"/>
      <w:ind w:left="360"/>
      <w:outlineLvl w:val="1"/>
    </w:pPr>
    <w:rPr>
      <w:rFonts w:ascii="Times New Roman" w:hAnsi="Times New Roman" w:cs="Times New Roman"/>
      <w:b/>
      <w:sz w:val="24"/>
      <w:szCs w:val="24"/>
      <w:lang w:val="en-US"/>
    </w:rPr>
  </w:style>
  <w:style w:type="paragraph" w:styleId="Heading3">
    <w:name w:val="heading 3"/>
    <w:basedOn w:val="ListParagraph1"/>
    <w:next w:val="Normal"/>
    <w:link w:val="Heading3Char"/>
    <w:uiPriority w:val="1"/>
    <w:unhideWhenUsed/>
    <w:qFormat/>
    <w:rsid w:val="00F31808"/>
    <w:pPr>
      <w:numPr>
        <w:ilvl w:val="2"/>
        <w:numId w:val="11"/>
      </w:numPr>
      <w:spacing w:after="0" w:line="480" w:lineRule="auto"/>
      <w:outlineLvl w:val="2"/>
    </w:pPr>
    <w:rPr>
      <w:rFonts w:ascii="Times New Roman" w:hAnsi="Times New Roman" w:cs="Times New Roman"/>
      <w:b/>
      <w:sz w:val="24"/>
      <w:szCs w:val="24"/>
      <w:lang w:val="en-US"/>
    </w:rPr>
  </w:style>
  <w:style w:type="paragraph" w:styleId="Heading4">
    <w:name w:val="heading 4"/>
    <w:basedOn w:val="Normal"/>
    <w:next w:val="Normal"/>
    <w:link w:val="Heading4Char"/>
    <w:uiPriority w:val="1"/>
    <w:unhideWhenUsed/>
    <w:qFormat/>
    <w:rsid w:val="00C67D3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unhideWhenUsed/>
    <w:qFormat/>
    <w:rsid w:val="0075147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1"/>
    <w:qFormat/>
    <w:rsid w:val="0075147C"/>
    <w:pPr>
      <w:widowControl w:val="0"/>
      <w:autoSpaceDE w:val="0"/>
      <w:autoSpaceDN w:val="0"/>
      <w:spacing w:after="0" w:line="240" w:lineRule="auto"/>
      <w:ind w:left="300"/>
      <w:jc w:val="left"/>
      <w:outlineLvl w:val="5"/>
    </w:pPr>
    <w:rPr>
      <w:rFonts w:ascii="Cambria" w:eastAsia="Cambria" w:hAnsi="Cambria" w:cs="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qFormat/>
    <w:rsid w:val="00C67D33"/>
    <w:pPr>
      <w:spacing w:after="0" w:line="240" w:lineRule="auto"/>
    </w:pPr>
    <w:rPr>
      <w:rFonts w:ascii="Tahoma" w:hAnsi="Tahoma" w:cs="Tahoma"/>
      <w:sz w:val="16"/>
      <w:szCs w:val="16"/>
    </w:rPr>
  </w:style>
  <w:style w:type="paragraph" w:styleId="Footer">
    <w:name w:val="footer"/>
    <w:basedOn w:val="Normal"/>
    <w:link w:val="FooterChar"/>
    <w:uiPriority w:val="99"/>
    <w:qFormat/>
    <w:rsid w:val="00C67D33"/>
    <w:pPr>
      <w:tabs>
        <w:tab w:val="center" w:pos="4680"/>
        <w:tab w:val="right" w:pos="9360"/>
      </w:tabs>
      <w:spacing w:after="0" w:line="240" w:lineRule="auto"/>
    </w:pPr>
  </w:style>
  <w:style w:type="paragraph" w:styleId="Header">
    <w:name w:val="header"/>
    <w:basedOn w:val="Normal"/>
    <w:link w:val="HeaderChar"/>
    <w:uiPriority w:val="99"/>
    <w:qFormat/>
    <w:rsid w:val="00C67D33"/>
    <w:pPr>
      <w:tabs>
        <w:tab w:val="center" w:pos="4680"/>
        <w:tab w:val="right" w:pos="9360"/>
      </w:tabs>
      <w:spacing w:after="0" w:line="240" w:lineRule="auto"/>
    </w:pPr>
  </w:style>
  <w:style w:type="character" w:styleId="Hyperlink">
    <w:name w:val="Hyperlink"/>
    <w:basedOn w:val="DefaultParagraphFont"/>
    <w:uiPriority w:val="99"/>
    <w:qFormat/>
    <w:rsid w:val="00C67D33"/>
    <w:rPr>
      <w:color w:val="0000FF"/>
      <w:u w:val="single"/>
    </w:rPr>
  </w:style>
  <w:style w:type="character" w:styleId="Strong">
    <w:name w:val="Strong"/>
    <w:basedOn w:val="DefaultParagraphFont"/>
    <w:uiPriority w:val="22"/>
    <w:qFormat/>
    <w:rsid w:val="00C67D33"/>
    <w:rPr>
      <w:b/>
      <w:bCs/>
    </w:rPr>
  </w:style>
  <w:style w:type="table" w:styleId="TableGrid">
    <w:name w:val="Table Grid"/>
    <w:basedOn w:val="TableNormal"/>
    <w:uiPriority w:val="59"/>
    <w:qFormat/>
    <w:rsid w:val="00C67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of text Char"/>
    <w:basedOn w:val="DefaultParagraphFont"/>
    <w:link w:val="ListParagraph1"/>
    <w:uiPriority w:val="34"/>
    <w:qFormat/>
    <w:rsid w:val="00C67D33"/>
    <w:rPr>
      <w:rFonts w:ascii="Calibri" w:eastAsia="Calibri" w:hAnsi="Calibri" w:cs="SimSun"/>
    </w:rPr>
  </w:style>
  <w:style w:type="paragraph" w:customStyle="1" w:styleId="ListParagraph1">
    <w:name w:val="List Paragraph1"/>
    <w:basedOn w:val="Normal"/>
    <w:link w:val="ListParagraphChar"/>
    <w:uiPriority w:val="34"/>
    <w:qFormat/>
    <w:rsid w:val="00C67D33"/>
    <w:pPr>
      <w:ind w:left="720"/>
      <w:contextualSpacing/>
    </w:pPr>
  </w:style>
  <w:style w:type="character" w:customStyle="1" w:styleId="BalloonTextChar">
    <w:name w:val="Balloon Text Char"/>
    <w:basedOn w:val="DefaultParagraphFont"/>
    <w:link w:val="BalloonText"/>
    <w:uiPriority w:val="99"/>
    <w:qFormat/>
    <w:rsid w:val="00C67D33"/>
    <w:rPr>
      <w:rFonts w:ascii="Tahoma" w:eastAsia="Calibri" w:hAnsi="Tahoma" w:cs="Tahoma"/>
      <w:sz w:val="16"/>
      <w:szCs w:val="16"/>
    </w:rPr>
  </w:style>
  <w:style w:type="character" w:customStyle="1" w:styleId="HeaderChar">
    <w:name w:val="Header Char"/>
    <w:basedOn w:val="DefaultParagraphFont"/>
    <w:link w:val="Header"/>
    <w:uiPriority w:val="99"/>
    <w:qFormat/>
    <w:rsid w:val="00C67D33"/>
  </w:style>
  <w:style w:type="character" w:customStyle="1" w:styleId="FooterChar">
    <w:name w:val="Footer Char"/>
    <w:basedOn w:val="DefaultParagraphFont"/>
    <w:link w:val="Footer"/>
    <w:uiPriority w:val="99"/>
    <w:qFormat/>
    <w:rsid w:val="00C67D33"/>
  </w:style>
  <w:style w:type="character" w:customStyle="1" w:styleId="Heading4Char">
    <w:name w:val="Heading 4 Char"/>
    <w:basedOn w:val="DefaultParagraphFont"/>
    <w:link w:val="Heading4"/>
    <w:uiPriority w:val="9"/>
    <w:qFormat/>
    <w:rsid w:val="00C67D33"/>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1"/>
    <w:qFormat/>
    <w:rsid w:val="004E7D1B"/>
    <w:rPr>
      <w:rFonts w:ascii="Times New Roman" w:hAnsi="Times New Roman" w:cs="Times New Roman"/>
      <w:b/>
      <w:bCs/>
      <w:color w:val="000000" w:themeColor="text1"/>
      <w:sz w:val="24"/>
      <w:szCs w:val="24"/>
      <w:lang w:eastAsia="en-US"/>
    </w:rPr>
  </w:style>
  <w:style w:type="character" w:customStyle="1" w:styleId="Heading3Char">
    <w:name w:val="Heading 3 Char"/>
    <w:basedOn w:val="DefaultParagraphFont"/>
    <w:link w:val="Heading3"/>
    <w:uiPriority w:val="1"/>
    <w:qFormat/>
    <w:rsid w:val="00F31808"/>
    <w:rPr>
      <w:rFonts w:ascii="Times New Roman" w:hAnsi="Times New Roman" w:cs="Times New Roman"/>
      <w:b/>
      <w:sz w:val="24"/>
      <w:szCs w:val="24"/>
      <w:lang w:val="en-US" w:eastAsia="en-US"/>
    </w:rPr>
  </w:style>
  <w:style w:type="paragraph" w:styleId="ListParagraph">
    <w:name w:val="List Paragraph"/>
    <w:aliases w:val="Body of text"/>
    <w:basedOn w:val="Normal"/>
    <w:uiPriority w:val="1"/>
    <w:unhideWhenUsed/>
    <w:qFormat/>
    <w:rsid w:val="005F6E6A"/>
    <w:pPr>
      <w:ind w:left="720"/>
      <w:contextualSpacing/>
    </w:pPr>
  </w:style>
  <w:style w:type="paragraph" w:customStyle="1" w:styleId="Default">
    <w:name w:val="Default"/>
    <w:rsid w:val="00BC3536"/>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paragraph" w:styleId="FootnoteText">
    <w:name w:val="footnote text"/>
    <w:aliases w:val="Char Char Char,Char Char,Char, Char"/>
    <w:basedOn w:val="Normal"/>
    <w:link w:val="FootnoteTextChar"/>
    <w:uiPriority w:val="99"/>
    <w:unhideWhenUsed/>
    <w:rsid w:val="00CE5B0D"/>
    <w:pPr>
      <w:spacing w:after="0" w:line="240" w:lineRule="auto"/>
      <w:jc w:val="left"/>
    </w:pPr>
    <w:rPr>
      <w:rFonts w:asciiTheme="minorHAnsi" w:eastAsiaTheme="minorHAnsi" w:hAnsiTheme="minorHAnsi" w:cstheme="minorBidi"/>
      <w:sz w:val="20"/>
      <w:szCs w:val="20"/>
      <w:lang w:val="en-ID"/>
    </w:rPr>
  </w:style>
  <w:style w:type="character" w:customStyle="1" w:styleId="FootnoteTextChar">
    <w:name w:val="Footnote Text Char"/>
    <w:aliases w:val="Char Char Char Char,Char Char Char1,Char Char1, Char Char"/>
    <w:basedOn w:val="DefaultParagraphFont"/>
    <w:link w:val="FootnoteText"/>
    <w:uiPriority w:val="99"/>
    <w:rsid w:val="00CE5B0D"/>
    <w:rPr>
      <w:rFonts w:asciiTheme="minorHAnsi" w:eastAsiaTheme="minorHAnsi" w:hAnsiTheme="minorHAnsi" w:cstheme="minorBidi"/>
      <w:lang w:val="en-ID" w:eastAsia="en-US"/>
    </w:rPr>
  </w:style>
  <w:style w:type="character" w:styleId="FootnoteReference">
    <w:name w:val="footnote reference"/>
    <w:basedOn w:val="DefaultParagraphFont"/>
    <w:uiPriority w:val="99"/>
    <w:unhideWhenUsed/>
    <w:rsid w:val="00CE5B0D"/>
    <w:rPr>
      <w:vertAlign w:val="superscript"/>
    </w:rPr>
  </w:style>
  <w:style w:type="character" w:customStyle="1" w:styleId="Heading5Char">
    <w:name w:val="Heading 5 Char"/>
    <w:basedOn w:val="DefaultParagraphFont"/>
    <w:link w:val="Heading5"/>
    <w:uiPriority w:val="9"/>
    <w:semiHidden/>
    <w:rsid w:val="0075147C"/>
    <w:rPr>
      <w:rFonts w:asciiTheme="majorHAnsi" w:eastAsiaTheme="majorEastAsia" w:hAnsiTheme="majorHAnsi" w:cstheme="majorBidi"/>
      <w:color w:val="243F60" w:themeColor="accent1" w:themeShade="7F"/>
      <w:sz w:val="22"/>
      <w:szCs w:val="22"/>
      <w:lang w:eastAsia="en-US"/>
    </w:rPr>
  </w:style>
  <w:style w:type="character" w:customStyle="1" w:styleId="Heading2Char">
    <w:name w:val="Heading 2 Char"/>
    <w:basedOn w:val="DefaultParagraphFont"/>
    <w:link w:val="Heading2"/>
    <w:uiPriority w:val="1"/>
    <w:rsid w:val="004E7D1B"/>
    <w:rPr>
      <w:rFonts w:ascii="Times New Roman" w:hAnsi="Times New Roman" w:cs="Times New Roman"/>
      <w:b/>
      <w:sz w:val="24"/>
      <w:szCs w:val="24"/>
      <w:lang w:val="en-US" w:eastAsia="en-US"/>
    </w:rPr>
  </w:style>
  <w:style w:type="character" w:customStyle="1" w:styleId="Heading6Char">
    <w:name w:val="Heading 6 Char"/>
    <w:basedOn w:val="DefaultParagraphFont"/>
    <w:link w:val="Heading6"/>
    <w:uiPriority w:val="1"/>
    <w:rsid w:val="0075147C"/>
    <w:rPr>
      <w:rFonts w:ascii="Cambria" w:eastAsia="Cambria" w:hAnsi="Cambria" w:cs="Cambria"/>
      <w:b/>
      <w:bCs/>
      <w:sz w:val="22"/>
      <w:szCs w:val="22"/>
      <w:lang w:eastAsia="en-US"/>
    </w:rPr>
  </w:style>
  <w:style w:type="paragraph" w:styleId="TOC1">
    <w:name w:val="toc 1"/>
    <w:basedOn w:val="Normal"/>
    <w:uiPriority w:val="39"/>
    <w:qFormat/>
    <w:rsid w:val="0075147C"/>
    <w:pPr>
      <w:widowControl w:val="0"/>
      <w:autoSpaceDE w:val="0"/>
      <w:autoSpaceDN w:val="0"/>
      <w:spacing w:before="99" w:after="0" w:line="240" w:lineRule="auto"/>
      <w:ind w:left="661" w:hanging="361"/>
      <w:jc w:val="left"/>
    </w:pPr>
    <w:rPr>
      <w:rFonts w:ascii="Cambria" w:eastAsia="Cambria" w:hAnsi="Cambria" w:cs="Cambria"/>
      <w:sz w:val="24"/>
      <w:szCs w:val="24"/>
    </w:rPr>
  </w:style>
  <w:style w:type="paragraph" w:styleId="TOC2">
    <w:name w:val="toc 2"/>
    <w:basedOn w:val="Normal"/>
    <w:uiPriority w:val="39"/>
    <w:qFormat/>
    <w:rsid w:val="0075147C"/>
    <w:pPr>
      <w:widowControl w:val="0"/>
      <w:autoSpaceDE w:val="0"/>
      <w:autoSpaceDN w:val="0"/>
      <w:spacing w:before="124" w:after="0" w:line="240" w:lineRule="auto"/>
      <w:ind w:left="300"/>
      <w:jc w:val="left"/>
    </w:pPr>
    <w:rPr>
      <w:rFonts w:ascii="Cambria" w:eastAsia="Cambria" w:hAnsi="Cambria" w:cs="Cambria"/>
      <w:sz w:val="24"/>
      <w:szCs w:val="24"/>
    </w:rPr>
  </w:style>
  <w:style w:type="paragraph" w:styleId="BodyText">
    <w:name w:val="Body Text"/>
    <w:basedOn w:val="Normal"/>
    <w:link w:val="BodyTextChar"/>
    <w:uiPriority w:val="1"/>
    <w:qFormat/>
    <w:rsid w:val="0075147C"/>
    <w:pPr>
      <w:widowControl w:val="0"/>
      <w:autoSpaceDE w:val="0"/>
      <w:autoSpaceDN w:val="0"/>
      <w:spacing w:after="0" w:line="240" w:lineRule="auto"/>
      <w:jc w:val="left"/>
    </w:pPr>
    <w:rPr>
      <w:rFonts w:ascii="Cambria" w:eastAsia="Cambria" w:hAnsi="Cambria" w:cs="Cambria"/>
    </w:rPr>
  </w:style>
  <w:style w:type="character" w:customStyle="1" w:styleId="BodyTextChar">
    <w:name w:val="Body Text Char"/>
    <w:basedOn w:val="DefaultParagraphFont"/>
    <w:link w:val="BodyText"/>
    <w:uiPriority w:val="1"/>
    <w:rsid w:val="0075147C"/>
    <w:rPr>
      <w:rFonts w:ascii="Cambria" w:eastAsia="Cambria" w:hAnsi="Cambria" w:cs="Cambria"/>
      <w:sz w:val="22"/>
      <w:szCs w:val="22"/>
      <w:lang w:eastAsia="en-US"/>
    </w:rPr>
  </w:style>
  <w:style w:type="paragraph" w:customStyle="1" w:styleId="TableParagraph">
    <w:name w:val="Table Paragraph"/>
    <w:basedOn w:val="Normal"/>
    <w:uiPriority w:val="1"/>
    <w:qFormat/>
    <w:rsid w:val="0075147C"/>
    <w:pPr>
      <w:widowControl w:val="0"/>
      <w:autoSpaceDE w:val="0"/>
      <w:autoSpaceDN w:val="0"/>
      <w:spacing w:after="0" w:line="240" w:lineRule="auto"/>
      <w:jc w:val="left"/>
    </w:pPr>
    <w:rPr>
      <w:rFonts w:ascii="Cambria" w:eastAsia="Cambria" w:hAnsi="Cambria" w:cs="Cambria"/>
    </w:rPr>
  </w:style>
  <w:style w:type="paragraph" w:styleId="TOCHeading">
    <w:name w:val="TOC Heading"/>
    <w:basedOn w:val="Heading1"/>
    <w:next w:val="Normal"/>
    <w:uiPriority w:val="39"/>
    <w:semiHidden/>
    <w:unhideWhenUsed/>
    <w:qFormat/>
    <w:rsid w:val="00EF47DA"/>
    <w:pPr>
      <w:keepNext/>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n-US" w:eastAsia="ja-JP"/>
    </w:rPr>
  </w:style>
  <w:style w:type="paragraph" w:styleId="TOC3">
    <w:name w:val="toc 3"/>
    <w:basedOn w:val="Normal"/>
    <w:next w:val="Normal"/>
    <w:autoRedefine/>
    <w:uiPriority w:val="39"/>
    <w:unhideWhenUsed/>
    <w:rsid w:val="00D24EAA"/>
    <w:pPr>
      <w:tabs>
        <w:tab w:val="right" w:leader="dot" w:pos="7927"/>
      </w:tabs>
      <w:spacing w:after="0"/>
      <w:ind w:left="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3844">
      <w:bodyDiv w:val="1"/>
      <w:marLeft w:val="0"/>
      <w:marRight w:val="0"/>
      <w:marTop w:val="0"/>
      <w:marBottom w:val="0"/>
      <w:divBdr>
        <w:top w:val="none" w:sz="0" w:space="0" w:color="auto"/>
        <w:left w:val="none" w:sz="0" w:space="0" w:color="auto"/>
        <w:bottom w:val="none" w:sz="0" w:space="0" w:color="auto"/>
        <w:right w:val="none" w:sz="0" w:space="0" w:color="auto"/>
      </w:divBdr>
    </w:div>
    <w:div w:id="206453172">
      <w:bodyDiv w:val="1"/>
      <w:marLeft w:val="0"/>
      <w:marRight w:val="0"/>
      <w:marTop w:val="0"/>
      <w:marBottom w:val="0"/>
      <w:divBdr>
        <w:top w:val="none" w:sz="0" w:space="0" w:color="auto"/>
        <w:left w:val="none" w:sz="0" w:space="0" w:color="auto"/>
        <w:bottom w:val="none" w:sz="0" w:space="0" w:color="auto"/>
        <w:right w:val="none" w:sz="0" w:space="0" w:color="auto"/>
      </w:divBdr>
    </w:div>
    <w:div w:id="268394089">
      <w:bodyDiv w:val="1"/>
      <w:marLeft w:val="0"/>
      <w:marRight w:val="0"/>
      <w:marTop w:val="0"/>
      <w:marBottom w:val="0"/>
      <w:divBdr>
        <w:top w:val="none" w:sz="0" w:space="0" w:color="auto"/>
        <w:left w:val="none" w:sz="0" w:space="0" w:color="auto"/>
        <w:bottom w:val="none" w:sz="0" w:space="0" w:color="auto"/>
        <w:right w:val="none" w:sz="0" w:space="0" w:color="auto"/>
      </w:divBdr>
    </w:div>
    <w:div w:id="523593399">
      <w:bodyDiv w:val="1"/>
      <w:marLeft w:val="0"/>
      <w:marRight w:val="0"/>
      <w:marTop w:val="0"/>
      <w:marBottom w:val="0"/>
      <w:divBdr>
        <w:top w:val="none" w:sz="0" w:space="0" w:color="auto"/>
        <w:left w:val="none" w:sz="0" w:space="0" w:color="auto"/>
        <w:bottom w:val="none" w:sz="0" w:space="0" w:color="auto"/>
        <w:right w:val="none" w:sz="0" w:space="0" w:color="auto"/>
      </w:divBdr>
    </w:div>
    <w:div w:id="618952613">
      <w:bodyDiv w:val="1"/>
      <w:marLeft w:val="0"/>
      <w:marRight w:val="0"/>
      <w:marTop w:val="0"/>
      <w:marBottom w:val="0"/>
      <w:divBdr>
        <w:top w:val="none" w:sz="0" w:space="0" w:color="auto"/>
        <w:left w:val="none" w:sz="0" w:space="0" w:color="auto"/>
        <w:bottom w:val="none" w:sz="0" w:space="0" w:color="auto"/>
        <w:right w:val="none" w:sz="0" w:space="0" w:color="auto"/>
      </w:divBdr>
    </w:div>
    <w:div w:id="1830905756">
      <w:bodyDiv w:val="1"/>
      <w:marLeft w:val="0"/>
      <w:marRight w:val="0"/>
      <w:marTop w:val="0"/>
      <w:marBottom w:val="0"/>
      <w:divBdr>
        <w:top w:val="none" w:sz="0" w:space="0" w:color="auto"/>
        <w:left w:val="none" w:sz="0" w:space="0" w:color="auto"/>
        <w:bottom w:val="none" w:sz="0" w:space="0" w:color="auto"/>
        <w:right w:val="none" w:sz="0" w:space="0" w:color="auto"/>
      </w:divBdr>
    </w:div>
    <w:div w:id="1971863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9CCD86-D501-472B-A628-C51E8BEFE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USER</cp:lastModifiedBy>
  <cp:revision>2</cp:revision>
  <cp:lastPrinted>2023-07-28T06:46:00Z</cp:lastPrinted>
  <dcterms:created xsi:type="dcterms:W3CDTF">2023-09-18T04:23:00Z</dcterms:created>
  <dcterms:modified xsi:type="dcterms:W3CDTF">2023-09-18T04:23:00Z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F87E74D11D2D1A2FE8135563264EE869</vt:lpwstr>
  </property>
  <property fmtid="{D5CDD505-2E9C-101B-9397-08002B2CF9AE}" pid="3" name="KSOProductBuildVer">
    <vt:lpwstr>2052-11.24.5</vt:lpwstr>
  </property>
</Properties>
</file>