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8" w:rsidRPr="00A11623" w:rsidRDefault="006D6E80" w:rsidP="006847CF">
      <w:pPr>
        <w:pStyle w:val="Heading1"/>
        <w:rPr>
          <w:color w:val="auto"/>
          <w:lang w:val="en-US"/>
        </w:rPr>
      </w:pPr>
      <w:bookmarkStart w:id="0" w:name="_Toc141442007"/>
      <w:r w:rsidRPr="00A11623">
        <w:rPr>
          <w:color w:val="auto"/>
          <w:lang w:val="en-US"/>
        </w:rPr>
        <w:t>DAFTAR PUSTAKA</w:t>
      </w:r>
      <w:bookmarkEnd w:id="0"/>
    </w:p>
    <w:p w:rsidR="0033260C" w:rsidRPr="00A11623" w:rsidRDefault="0033260C" w:rsidP="0033260C">
      <w:pPr>
        <w:rPr>
          <w:lang w:val="en-US"/>
        </w:rPr>
      </w:pPr>
    </w:p>
    <w:p w:rsidR="00B73FF8" w:rsidRPr="00A11623" w:rsidRDefault="00B73FF8" w:rsidP="0033260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Abu bakar M. Luddin, Dasar-Dasar Konseling : tinjauan teori dan praktik,(Bandung: Citapustaka Media Perintis, 2010), hal 84.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Agus Purwanto, Erwan dan Dyah Ratih Sulistyastuti (2007). Metode Penelitian 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Agus, Suprijono. 2009. Cooperative Learning. Surabaya: PustakaPelajar.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Ali, Muhammad 2011, Memahami Riset dan Prilaku, Bandungg, Pustaka Cendikia Utama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Arikunto, S. 2008. Prosedur Penelitian Suatu Pendekatan Praktik. Jakarta: Rineka Karya.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------------. 2018. Prosedur Penelitian: Suatu Pendekatan Praktik. Jakarta: Rineka Cipta bandung. dan R&amp;D. Bandung: Alfabeta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Daryanto, (2013). Inovasi Pembelajaran Efektif. Bandung: Yrma Widya.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Depdiknas .2003. Undang-undang RI No.20 tahun 2003.tentang sistem 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Djoko Widagdho, dkk, Ilmu Budaya Dasar, Jakarta; Bumi Aksara,1994 Dryden Press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Girfa. 2014. Kamus KBBI (Aplikasi Offline). Pusat Bahasa Kemendiknas.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Hosnan. (2016). Pendekatan Saintifik dan Konstektual dalam Pembelajaran Abad 21. Bogor: Penerbit Ghalia Indonesia. kualitatif,  dan R&amp;D. Bandung: Alfabeta Kuantitatif, Untuk Administrasi Publik, Dan Masalah-masalah Sosial. 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Listyarti, Retno. 2012. Pendidikan Karakter dalam Metode Aktif, Inovatif dan Kreatif. Jakarta: Esensi, divisi Penerbit Erlangga. masalah Sosial. Yogyakarta: Gaya Media. Metode Penelitian Kuantitatif, Untuk Administrasi Publik, Dan Masalah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Mohamad Mustari. (2011). Nilai Karakter. Yogyakarta: LaksBang PRESSindo.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-----------------------. (2011). Nilai Karakter. Yogyakarta: LaksBang PRESSindo.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Mulyasa, 2013, Pengembangan dan implentasi pemikiran kurikulum. rosdakarya bandung.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  <w:lang w:val="en-US"/>
        </w:rPr>
        <w:t xml:space="preserve">Nurgiyantoro. 2017. </w:t>
      </w:r>
      <w:r w:rsidRPr="00A11623">
        <w:rPr>
          <w:rFonts w:ascii="Times New Roman" w:hAnsi="Times New Roman" w:cs="Times New Roman"/>
          <w:i/>
          <w:sz w:val="24"/>
          <w:szCs w:val="24"/>
          <w:lang w:val="en-US"/>
        </w:rPr>
        <w:t>Mengkaji Nilai Moral</w:t>
      </w:r>
      <w:r w:rsidRPr="00A11623">
        <w:rPr>
          <w:rFonts w:ascii="Times New Roman" w:hAnsi="Times New Roman" w:cs="Times New Roman"/>
          <w:sz w:val="24"/>
          <w:szCs w:val="24"/>
          <w:lang w:val="en-US"/>
        </w:rPr>
        <w:t>. Yogyakarta: Gadjah MadaUniversity Press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lastRenderedPageBreak/>
        <w:t>Patarani, Sri Santi, dkk. 2013. Penerapan Model Pembelajaran Contextual Teaching and Learning (CTL) dalam Meningkatkan Pemahaman Tentang Operasi Pecahan Siswa Kelas IV SDN Sitirejo Tahun Ajaran 2012/2013. Kalam Cendekia, ISSN: 2338- 9400 Vol. 3, No. 1.pendidikan nasional (Miring)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  <w:lang w:val="en-US"/>
        </w:rPr>
        <w:t xml:space="preserve">Sarah, Hana. 2015. </w:t>
      </w:r>
      <w:r w:rsidRPr="00A116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Pengertian tokoh dan jenis-jenisnya. </w:t>
      </w:r>
      <w:r w:rsidRPr="00A11623">
        <w:rPr>
          <w:rFonts w:ascii="Times New Roman" w:hAnsi="Times New Roman" w:cs="Times New Roman"/>
          <w:sz w:val="24"/>
          <w:szCs w:val="24"/>
          <w:lang w:val="en-US"/>
        </w:rPr>
        <w:t>(Online) Tersedia:</w:t>
      </w:r>
      <w:hyperlink r:id="rId10" w:history="1">
        <w:r w:rsidRPr="00A11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https://sahabatnesia.com.pengertian-tokoh-dan-jenisnya/html/</w:t>
        </w:r>
      </w:hyperlink>
      <w:r w:rsidRPr="00A11623">
        <w:rPr>
          <w:rFonts w:ascii="Times New Roman" w:hAnsi="Times New Roman" w:cs="Times New Roman"/>
          <w:sz w:val="24"/>
          <w:szCs w:val="24"/>
          <w:lang w:val="en-US"/>
        </w:rPr>
        <w:t>(1Juni2021)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Sugiyono. 2010. Metode Penelitian Pendidikan Pendekatan Kuantitatif, kualitatif, 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---------.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(Bandung: PT Alfabet, 2016), hlm 278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(Bandung: PT Alfabet, 2016), hlm 287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----------. Metode Penelitian Kuantitatif, Kualitatif dan R&amp;D. (Bandung: PT Alfabet. 2016),  hlm 177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---------. Metode Penelitian Kuantitatif, Kualitatif dan R&amp;D. (Bandung: PT Alfabet. 2016),  hlm 179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---------. Metode Penelitian Kuantitatif, Kualitatif dan R&amp;D. (Bandung: PT Alfabet. 2016),  hlm 177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----------.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</w:t>
      </w:r>
      <w:r w:rsidR="0075147C" w:rsidRPr="00A11623">
        <w:rPr>
          <w:rFonts w:ascii="Times New Roman" w:hAnsi="Times New Roman" w:cs="Times New Roman"/>
          <w:sz w:val="24"/>
          <w:szCs w:val="24"/>
        </w:rPr>
        <w:t>ung: PT Alfabet. 2016), hlm 209</w:t>
      </w:r>
      <w:r w:rsidRPr="00A11623">
        <w:rPr>
          <w:rFonts w:ascii="Times New Roman" w:hAnsi="Times New Roman" w:cs="Times New Roman"/>
          <w:sz w:val="24"/>
          <w:szCs w:val="24"/>
        </w:rPr>
        <w:t>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---------.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(Bandung: PT Alfabet. 2016), hlm 267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----------.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(Bandung: PT Alfabet. 2013), hlm 222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 xml:space="preserve">----------,. </w:t>
      </w:r>
      <w:r w:rsidRPr="00A11623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11623">
        <w:rPr>
          <w:rFonts w:ascii="Times New Roman" w:hAnsi="Times New Roman" w:cs="Times New Roman"/>
          <w:sz w:val="24"/>
          <w:szCs w:val="24"/>
        </w:rPr>
        <w:t>. (Bandung: PT Alfabet. 2013), hlm 224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Suprihatiningrum, Jamil. (2017). Strategi Pembelajaran. Jogjakarta: Ar-Ruzz Media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Sutopo, Hb. 2002. Metode Penelitian Kualitatif: Teori Dan Aplikasinya Dalam Penelitian. Surakarta: Sebelas Maret University Press.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Tim Penulis, Kamus Besar Bahasa Indonesia, Pusat Bahasa,Departemen PendidikanNasional, Gramedia Pustaka Utama, 2012, hlm. 963.</w:t>
      </w:r>
    </w:p>
    <w:p w:rsidR="00B73FF8" w:rsidRPr="00A11623" w:rsidRDefault="00B73FF8" w:rsidP="00B73FF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623">
        <w:rPr>
          <w:rFonts w:ascii="Times New Roman" w:hAnsi="Times New Roman" w:cs="Times New Roman"/>
          <w:sz w:val="24"/>
          <w:szCs w:val="24"/>
        </w:rPr>
        <w:t>Trianto. 2010. Model Pembelajaran Terpadu, Konsep, Strategi dan Implementasinya dalam KTSP. Jakarta: Bumi Aksara.</w:t>
      </w:r>
    </w:p>
    <w:p w:rsidR="00F82801" w:rsidRPr="00A11623" w:rsidRDefault="00B73FF8" w:rsidP="006847CF">
      <w:pPr>
        <w:spacing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sz w:val="24"/>
          <w:szCs w:val="24"/>
        </w:rPr>
        <w:lastRenderedPageBreak/>
        <w:t xml:space="preserve">Zikmud, William G ( 1997). Business Research Methods (5 th ed). Orlando: The </w:t>
      </w:r>
      <w:bookmarkStart w:id="1" w:name="EVALUASI"/>
      <w:bookmarkStart w:id="2" w:name="_bookmark26"/>
      <w:bookmarkStart w:id="3" w:name="_GoBack"/>
      <w:bookmarkEnd w:id="1"/>
      <w:bookmarkEnd w:id="2"/>
      <w:bookmarkEnd w:id="3"/>
    </w:p>
    <w:sectPr w:rsidR="00F82801" w:rsidRPr="00A11623" w:rsidSect="006847CF">
      <w:footerReference w:type="first" r:id="rId11"/>
      <w:pgSz w:w="11910" w:h="16840"/>
      <w:pgMar w:top="2268" w:right="1701" w:bottom="1701" w:left="2268" w:header="726" w:footer="705" w:gutter="0"/>
      <w:pgNumType w:start="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BB" w:rsidRDefault="00A63FBB">
      <w:pPr>
        <w:spacing w:after="0" w:line="240" w:lineRule="auto"/>
      </w:pPr>
      <w:r>
        <w:separator/>
      </w:r>
    </w:p>
  </w:endnote>
  <w:endnote w:type="continuationSeparator" w:id="0">
    <w:p w:rsidR="00A63FBB" w:rsidRDefault="00A6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B" w:rsidRPr="003F4605" w:rsidRDefault="00492F5B">
    <w:pPr>
      <w:pStyle w:val="Footer"/>
      <w:jc w:val="center"/>
      <w:rPr>
        <w:lang w:val="en-US"/>
      </w:rPr>
    </w:pPr>
  </w:p>
  <w:p w:rsidR="00492F5B" w:rsidRDefault="00492F5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BB" w:rsidRDefault="00A63FBB">
      <w:pPr>
        <w:spacing w:after="0" w:line="240" w:lineRule="auto"/>
      </w:pPr>
      <w:r>
        <w:separator/>
      </w:r>
    </w:p>
  </w:footnote>
  <w:footnote w:type="continuationSeparator" w:id="0">
    <w:p w:rsidR="00A63FBB" w:rsidRDefault="00A6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6CA7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D342A4"/>
    <w:multiLevelType w:val="multilevel"/>
    <w:tmpl w:val="00D3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2C26F22"/>
    <w:multiLevelType w:val="hybridMultilevel"/>
    <w:tmpl w:val="583A1AE0"/>
    <w:lvl w:ilvl="0" w:tplc="8DEC38C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4F3AFCB8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E65C1E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25CC88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84896A6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0824B1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8182D84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D792AAB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84DC6D2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8">
    <w:nsid w:val="02FD43CB"/>
    <w:multiLevelType w:val="hybridMultilevel"/>
    <w:tmpl w:val="F26CC806"/>
    <w:lvl w:ilvl="0" w:tplc="03C629B4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600D8DA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B68A7B6A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8244BA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F8CC01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BEECF0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3CAE85E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184238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EBE6D4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9">
    <w:nsid w:val="044D346D"/>
    <w:multiLevelType w:val="hybridMultilevel"/>
    <w:tmpl w:val="016CC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027B0"/>
    <w:multiLevelType w:val="hybridMultilevel"/>
    <w:tmpl w:val="BB123AFA"/>
    <w:lvl w:ilvl="0" w:tplc="4BECE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5AC3B80"/>
    <w:multiLevelType w:val="multilevel"/>
    <w:tmpl w:val="05A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FF7D12"/>
    <w:multiLevelType w:val="multilevel"/>
    <w:tmpl w:val="9EFEE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88C0254"/>
    <w:multiLevelType w:val="hybridMultilevel"/>
    <w:tmpl w:val="F774B5D2"/>
    <w:lvl w:ilvl="0" w:tplc="C20E3B0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AE7404B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2CFC1A9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E9015C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41FCC418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4AC61AA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C4A6B4F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33E39B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5A8266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4">
    <w:nsid w:val="08DA3B2A"/>
    <w:multiLevelType w:val="multilevel"/>
    <w:tmpl w:val="08DA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E7F1E"/>
    <w:multiLevelType w:val="hybridMultilevel"/>
    <w:tmpl w:val="0F1ADA16"/>
    <w:lvl w:ilvl="0" w:tplc="25ACB35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574920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3558C0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38EC42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3E813C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A9A82E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D2480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9566092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01124A8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6">
    <w:nsid w:val="0FF562AA"/>
    <w:multiLevelType w:val="hybridMultilevel"/>
    <w:tmpl w:val="6972B8B2"/>
    <w:lvl w:ilvl="0" w:tplc="5AF274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4826EE"/>
    <w:multiLevelType w:val="multilevel"/>
    <w:tmpl w:val="FA02B9E4"/>
    <w:lvl w:ilvl="0">
      <w:start w:val="4"/>
      <w:numFmt w:val="decimal"/>
      <w:lvlText w:val="%1"/>
      <w:lvlJc w:val="left"/>
      <w:pPr>
        <w:ind w:left="624" w:hanging="550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24" w:hanging="55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4" w:hanging="550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592" w:hanging="5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16" w:hanging="5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41" w:hanging="5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65" w:hanging="5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889" w:hanging="5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13" w:hanging="550"/>
      </w:pPr>
      <w:rPr>
        <w:rFonts w:hint="default"/>
        <w:lang w:eastAsia="en-US" w:bidi="ar-SA"/>
      </w:rPr>
    </w:lvl>
  </w:abstractNum>
  <w:abstractNum w:abstractNumId="18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A4649"/>
    <w:multiLevelType w:val="hybridMultilevel"/>
    <w:tmpl w:val="234201AC"/>
    <w:lvl w:ilvl="0" w:tplc="9250A83E">
      <w:start w:val="1"/>
      <w:numFmt w:val="upperLetter"/>
      <w:lvlText w:val="%1."/>
      <w:lvlJc w:val="left"/>
      <w:pPr>
        <w:ind w:left="111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DF14BC64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BA2A7712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696AA092">
      <w:numFmt w:val="bullet"/>
      <w:lvlText w:val="•"/>
      <w:lvlJc w:val="left"/>
      <w:pPr>
        <w:ind w:left="3749" w:hanging="360"/>
      </w:pPr>
      <w:rPr>
        <w:rFonts w:hint="default"/>
        <w:lang w:eastAsia="en-US" w:bidi="ar-SA"/>
      </w:rPr>
    </w:lvl>
    <w:lvl w:ilvl="4" w:tplc="726633BC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FD6489A6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2CD4359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0F14F64E">
      <w:numFmt w:val="bullet"/>
      <w:lvlText w:val="•"/>
      <w:lvlJc w:val="left"/>
      <w:pPr>
        <w:ind w:left="7255" w:hanging="360"/>
      </w:pPr>
      <w:rPr>
        <w:rFonts w:hint="default"/>
        <w:lang w:eastAsia="en-US" w:bidi="ar-SA"/>
      </w:rPr>
    </w:lvl>
    <w:lvl w:ilvl="8" w:tplc="A0BE12CC">
      <w:numFmt w:val="bullet"/>
      <w:lvlText w:val="•"/>
      <w:lvlJc w:val="left"/>
      <w:pPr>
        <w:ind w:left="8132" w:hanging="360"/>
      </w:pPr>
      <w:rPr>
        <w:rFonts w:hint="default"/>
        <w:lang w:eastAsia="en-US" w:bidi="ar-SA"/>
      </w:rPr>
    </w:lvl>
  </w:abstractNum>
  <w:abstractNum w:abstractNumId="20">
    <w:nsid w:val="227760D5"/>
    <w:multiLevelType w:val="hybridMultilevel"/>
    <w:tmpl w:val="307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686F"/>
    <w:multiLevelType w:val="hybridMultilevel"/>
    <w:tmpl w:val="55201952"/>
    <w:lvl w:ilvl="0" w:tplc="DAA4681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8F342E8E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450E762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D0F43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AB88FE2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AE92C68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2D076C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3C1A029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B82294E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2">
    <w:nsid w:val="22D6244E"/>
    <w:multiLevelType w:val="hybridMultilevel"/>
    <w:tmpl w:val="FEC2E4B0"/>
    <w:lvl w:ilvl="0" w:tplc="0AA6C6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A8C285C2">
      <w:start w:val="1"/>
      <w:numFmt w:val="decimal"/>
      <w:lvlText w:val="(%2)"/>
      <w:lvlJc w:val="left"/>
      <w:pPr>
        <w:ind w:left="1291" w:hanging="360"/>
      </w:pPr>
      <w:rPr>
        <w:rFonts w:ascii="Times New Roman" w:eastAsia="Times New Roman" w:hAnsi="Times New Roman" w:cs="Times New Roman" w:hint="default"/>
        <w:color w:val="221F1F"/>
        <w:spacing w:val="-25"/>
        <w:w w:val="78"/>
        <w:sz w:val="24"/>
        <w:szCs w:val="24"/>
        <w:lang w:eastAsia="en-US" w:bidi="ar-SA"/>
      </w:rPr>
    </w:lvl>
    <w:lvl w:ilvl="2" w:tplc="E3945454">
      <w:start w:val="1"/>
      <w:numFmt w:val="decimal"/>
      <w:lvlText w:val="%3."/>
      <w:lvlJc w:val="left"/>
      <w:pPr>
        <w:ind w:left="1381" w:hanging="360"/>
        <w:jc w:val="right"/>
      </w:pPr>
      <w:rPr>
        <w:rFonts w:ascii="Cambria" w:eastAsia="Cambria" w:hAnsi="Cambria" w:cs="Cambria" w:hint="default"/>
        <w:b/>
        <w:bCs/>
        <w:color w:val="auto"/>
        <w:spacing w:val="-3"/>
        <w:w w:val="100"/>
        <w:sz w:val="24"/>
        <w:szCs w:val="24"/>
        <w:lang w:eastAsia="en-US" w:bidi="ar-SA"/>
      </w:rPr>
    </w:lvl>
    <w:lvl w:ilvl="3" w:tplc="63CCFE7C">
      <w:start w:val="1"/>
      <w:numFmt w:val="lowerLetter"/>
      <w:lvlText w:val="%4."/>
      <w:lvlJc w:val="left"/>
      <w:pPr>
        <w:ind w:left="1371" w:hanging="360"/>
      </w:pPr>
      <w:rPr>
        <w:rFonts w:hint="default"/>
        <w:spacing w:val="0"/>
        <w:w w:val="100"/>
        <w:lang w:eastAsia="en-US" w:bidi="ar-SA"/>
      </w:rPr>
    </w:lvl>
    <w:lvl w:ilvl="4" w:tplc="8632BA00">
      <w:start w:val="1"/>
      <w:numFmt w:val="decimal"/>
      <w:lvlText w:val="(%5)"/>
      <w:lvlJc w:val="left"/>
      <w:pPr>
        <w:ind w:left="1921" w:hanging="360"/>
      </w:pPr>
      <w:rPr>
        <w:rFonts w:ascii="Cambria" w:eastAsia="Cambria" w:hAnsi="Cambria" w:cs="Cambria" w:hint="default"/>
        <w:color w:val="221F1F"/>
        <w:spacing w:val="-14"/>
        <w:w w:val="80"/>
        <w:sz w:val="24"/>
        <w:szCs w:val="24"/>
        <w:lang w:eastAsia="en-US" w:bidi="ar-SA"/>
      </w:rPr>
    </w:lvl>
    <w:lvl w:ilvl="5" w:tplc="33BAD74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56648BC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7" w:tplc="FF40D4EE">
      <w:numFmt w:val="bullet"/>
      <w:lvlText w:val="•"/>
      <w:lvlJc w:val="left"/>
      <w:pPr>
        <w:ind w:left="5106" w:hanging="360"/>
      </w:pPr>
      <w:rPr>
        <w:rFonts w:hint="default"/>
        <w:lang w:eastAsia="en-US" w:bidi="ar-SA"/>
      </w:rPr>
    </w:lvl>
    <w:lvl w:ilvl="8" w:tplc="674081F6">
      <w:numFmt w:val="bullet"/>
      <w:lvlText w:val="•"/>
      <w:lvlJc w:val="left"/>
      <w:pPr>
        <w:ind w:left="6699" w:hanging="360"/>
      </w:pPr>
      <w:rPr>
        <w:rFonts w:hint="default"/>
        <w:lang w:eastAsia="en-US" w:bidi="ar-SA"/>
      </w:rPr>
    </w:lvl>
  </w:abstractNum>
  <w:abstractNum w:abstractNumId="23">
    <w:nsid w:val="259464BD"/>
    <w:multiLevelType w:val="hybridMultilevel"/>
    <w:tmpl w:val="E12CE2B6"/>
    <w:lvl w:ilvl="0" w:tplc="18781380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8A883F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17E134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2109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3D4C42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830016D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CA8F7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06FEBBA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AF0EEE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4">
    <w:nsid w:val="2BBA4BE7"/>
    <w:multiLevelType w:val="hybridMultilevel"/>
    <w:tmpl w:val="47FC0E52"/>
    <w:lvl w:ilvl="0" w:tplc="BB5ADC0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D863EB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0CC3E4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02D83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0581A9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10E4F9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D10679B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4FE694D0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90AEEC9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5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3A8"/>
    <w:multiLevelType w:val="hybridMultilevel"/>
    <w:tmpl w:val="CBDE9984"/>
    <w:lvl w:ilvl="0" w:tplc="C3D6764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3B6039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77AA0F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606FF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EC32DF6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FDC73E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97A5B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DB811C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34823F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7">
    <w:nsid w:val="37BD18F2"/>
    <w:multiLevelType w:val="multilevel"/>
    <w:tmpl w:val="37BD18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A5DEC"/>
    <w:multiLevelType w:val="hybridMultilevel"/>
    <w:tmpl w:val="063EF5CE"/>
    <w:lvl w:ilvl="0" w:tplc="A6D820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color w:val="221F1F"/>
        <w:spacing w:val="0"/>
        <w:w w:val="92"/>
        <w:sz w:val="22"/>
        <w:szCs w:val="22"/>
        <w:lang w:eastAsia="en-US" w:bidi="ar-SA"/>
      </w:rPr>
    </w:lvl>
    <w:lvl w:ilvl="1" w:tplc="8FC05E8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736A4C5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46D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3208E7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CA4082D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E962DBC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7EABBB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215E738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9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D2738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A80871"/>
    <w:multiLevelType w:val="hybridMultilevel"/>
    <w:tmpl w:val="F978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C56DE"/>
    <w:multiLevelType w:val="multilevel"/>
    <w:tmpl w:val="B9BE6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8AD6843"/>
    <w:multiLevelType w:val="hybridMultilevel"/>
    <w:tmpl w:val="5EB49E12"/>
    <w:lvl w:ilvl="0" w:tplc="9762F8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CC0785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2CC018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F2E873B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7396CA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9ACF40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576528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2D06AFF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1214D132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34">
    <w:nsid w:val="4A804A19"/>
    <w:multiLevelType w:val="hybridMultilevel"/>
    <w:tmpl w:val="B1D6E430"/>
    <w:lvl w:ilvl="0" w:tplc="EF1EF90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1647"/>
    <w:multiLevelType w:val="hybridMultilevel"/>
    <w:tmpl w:val="545008A4"/>
    <w:lvl w:ilvl="0" w:tplc="37E81A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22FE"/>
    <w:multiLevelType w:val="multilevel"/>
    <w:tmpl w:val="FBAA3A0C"/>
    <w:lvl w:ilvl="0">
      <w:start w:val="3"/>
      <w:numFmt w:val="decimal"/>
      <w:lvlText w:val="%1"/>
      <w:lvlJc w:val="left"/>
      <w:pPr>
        <w:ind w:left="714" w:hanging="565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714" w:hanging="565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4" w:hanging="56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62" w:hanging="5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76" w:hanging="5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91" w:hanging="5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5" w:hanging="5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19" w:hanging="5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33" w:hanging="565"/>
      </w:pPr>
      <w:rPr>
        <w:rFonts w:hint="default"/>
        <w:lang w:eastAsia="en-US" w:bidi="ar-SA"/>
      </w:rPr>
    </w:lvl>
  </w:abstractNum>
  <w:abstractNum w:abstractNumId="37">
    <w:nsid w:val="4DF74858"/>
    <w:multiLevelType w:val="multilevel"/>
    <w:tmpl w:val="4DF74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4FCB524F"/>
    <w:multiLevelType w:val="hybridMultilevel"/>
    <w:tmpl w:val="C9729CE4"/>
    <w:lvl w:ilvl="0" w:tplc="8B1EA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60F4C4D8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0A2E94"/>
    <w:multiLevelType w:val="hybridMultilevel"/>
    <w:tmpl w:val="B9AA4BDC"/>
    <w:lvl w:ilvl="0" w:tplc="0F4A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1683F36"/>
    <w:multiLevelType w:val="hybridMultilevel"/>
    <w:tmpl w:val="7F16EFCC"/>
    <w:lvl w:ilvl="0" w:tplc="FC107BA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107810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6E41D7C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733679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122A4F0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12768CE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3E80421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C67C0EF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FCD045F6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1">
    <w:nsid w:val="53023362"/>
    <w:multiLevelType w:val="multilevel"/>
    <w:tmpl w:val="530233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>
    <w:nsid w:val="533C7DD2"/>
    <w:multiLevelType w:val="hybridMultilevel"/>
    <w:tmpl w:val="2D8E1004"/>
    <w:lvl w:ilvl="0" w:tplc="80DE6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5735899"/>
    <w:multiLevelType w:val="hybridMultilevel"/>
    <w:tmpl w:val="AA306484"/>
    <w:lvl w:ilvl="0" w:tplc="85D851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spacing w:val="0"/>
        <w:w w:val="100"/>
        <w:sz w:val="28"/>
        <w:szCs w:val="28"/>
        <w:lang w:eastAsia="en-US" w:bidi="ar-SA"/>
      </w:rPr>
    </w:lvl>
    <w:lvl w:ilvl="1" w:tplc="A6269C5A">
      <w:start w:val="1"/>
      <w:numFmt w:val="decimal"/>
      <w:lvlText w:val="%2."/>
      <w:lvlJc w:val="left"/>
      <w:pPr>
        <w:ind w:left="781" w:hanging="361"/>
      </w:pPr>
      <w:rPr>
        <w:rFonts w:hint="default"/>
        <w:spacing w:val="-2"/>
        <w:w w:val="100"/>
        <w:lang w:eastAsia="en-US" w:bidi="ar-SA"/>
      </w:rPr>
    </w:lvl>
    <w:lvl w:ilvl="2" w:tplc="DA20AF60">
      <w:start w:val="1"/>
      <w:numFmt w:val="lowerLetter"/>
      <w:lvlText w:val="%3."/>
      <w:lvlJc w:val="left"/>
      <w:pPr>
        <w:ind w:left="1311" w:hanging="361"/>
      </w:pPr>
      <w:rPr>
        <w:rFonts w:ascii="Cambria" w:eastAsia="Cambria" w:hAnsi="Cambria" w:cs="Cambria" w:hint="default"/>
        <w:color w:val="221F1F"/>
        <w:spacing w:val="-13"/>
        <w:w w:val="83"/>
        <w:sz w:val="24"/>
        <w:szCs w:val="24"/>
        <w:lang w:eastAsia="en-US" w:bidi="ar-SA"/>
      </w:rPr>
    </w:lvl>
    <w:lvl w:ilvl="3" w:tplc="AA1C72FC">
      <w:numFmt w:val="bullet"/>
      <w:lvlText w:val="•"/>
      <w:lvlJc w:val="left"/>
      <w:pPr>
        <w:ind w:left="1080" w:hanging="361"/>
      </w:pPr>
      <w:rPr>
        <w:rFonts w:hint="default"/>
        <w:lang w:eastAsia="en-US" w:bidi="ar-SA"/>
      </w:rPr>
    </w:lvl>
    <w:lvl w:ilvl="4" w:tplc="9FB2F634">
      <w:numFmt w:val="bullet"/>
      <w:lvlText w:val="•"/>
      <w:lvlJc w:val="left"/>
      <w:pPr>
        <w:ind w:left="1320" w:hanging="361"/>
      </w:pPr>
      <w:rPr>
        <w:rFonts w:hint="default"/>
        <w:lang w:eastAsia="en-US" w:bidi="ar-SA"/>
      </w:rPr>
    </w:lvl>
    <w:lvl w:ilvl="5" w:tplc="D62615E0">
      <w:numFmt w:val="bullet"/>
      <w:lvlText w:val="•"/>
      <w:lvlJc w:val="left"/>
      <w:pPr>
        <w:ind w:left="2747" w:hanging="361"/>
      </w:pPr>
      <w:rPr>
        <w:rFonts w:hint="default"/>
        <w:lang w:eastAsia="en-US" w:bidi="ar-SA"/>
      </w:rPr>
    </w:lvl>
    <w:lvl w:ilvl="6" w:tplc="9F3A16D8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7" w:tplc="D7127E8A">
      <w:numFmt w:val="bullet"/>
      <w:lvlText w:val="•"/>
      <w:lvlJc w:val="left"/>
      <w:pPr>
        <w:ind w:left="5602" w:hanging="361"/>
      </w:pPr>
      <w:rPr>
        <w:rFonts w:hint="default"/>
        <w:lang w:eastAsia="en-US" w:bidi="ar-SA"/>
      </w:rPr>
    </w:lvl>
    <w:lvl w:ilvl="8" w:tplc="D60E4FE8">
      <w:numFmt w:val="bullet"/>
      <w:lvlText w:val="•"/>
      <w:lvlJc w:val="left"/>
      <w:pPr>
        <w:ind w:left="7030" w:hanging="361"/>
      </w:pPr>
      <w:rPr>
        <w:rFonts w:hint="default"/>
        <w:lang w:eastAsia="en-US" w:bidi="ar-SA"/>
      </w:rPr>
    </w:lvl>
  </w:abstractNum>
  <w:abstractNum w:abstractNumId="44">
    <w:nsid w:val="561C25FC"/>
    <w:multiLevelType w:val="hybridMultilevel"/>
    <w:tmpl w:val="F1166522"/>
    <w:lvl w:ilvl="0" w:tplc="20EC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91C53"/>
    <w:multiLevelType w:val="hybridMultilevel"/>
    <w:tmpl w:val="6F209788"/>
    <w:lvl w:ilvl="0" w:tplc="A5AC2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A0696E"/>
    <w:multiLevelType w:val="hybridMultilevel"/>
    <w:tmpl w:val="F4AC34B6"/>
    <w:lvl w:ilvl="0" w:tplc="8886FC7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786B8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5A4A2238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030423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CF071F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6EC03884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D2AD8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4C8083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8586B5C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7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57ECE"/>
    <w:multiLevelType w:val="hybridMultilevel"/>
    <w:tmpl w:val="B3208A06"/>
    <w:lvl w:ilvl="0" w:tplc="A8AC5AA8">
      <w:start w:val="1"/>
      <w:numFmt w:val="upperLetter"/>
      <w:lvlText w:val="%1."/>
      <w:lvlJc w:val="left"/>
      <w:pPr>
        <w:ind w:left="1021" w:hanging="72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0A1AE77C">
      <w:start w:val="1"/>
      <w:numFmt w:val="decimal"/>
      <w:lvlText w:val="%2."/>
      <w:lvlJc w:val="left"/>
      <w:pPr>
        <w:ind w:left="1561" w:hanging="42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2" w:tplc="FDEE4E4A">
      <w:numFmt w:val="bullet"/>
      <w:lvlText w:val="•"/>
      <w:lvlJc w:val="left"/>
      <w:pPr>
        <w:ind w:left="2485" w:hanging="425"/>
      </w:pPr>
      <w:rPr>
        <w:rFonts w:hint="default"/>
        <w:lang w:eastAsia="en-US" w:bidi="ar-SA"/>
      </w:rPr>
    </w:lvl>
    <w:lvl w:ilvl="3" w:tplc="FDB0D65C">
      <w:numFmt w:val="bullet"/>
      <w:lvlText w:val="•"/>
      <w:lvlJc w:val="left"/>
      <w:pPr>
        <w:ind w:left="3410" w:hanging="425"/>
      </w:pPr>
      <w:rPr>
        <w:rFonts w:hint="default"/>
        <w:lang w:eastAsia="en-US" w:bidi="ar-SA"/>
      </w:rPr>
    </w:lvl>
    <w:lvl w:ilvl="4" w:tplc="FE2EC72A">
      <w:numFmt w:val="bullet"/>
      <w:lvlText w:val="•"/>
      <w:lvlJc w:val="left"/>
      <w:pPr>
        <w:ind w:left="4335" w:hanging="425"/>
      </w:pPr>
      <w:rPr>
        <w:rFonts w:hint="default"/>
        <w:lang w:eastAsia="en-US" w:bidi="ar-SA"/>
      </w:rPr>
    </w:lvl>
    <w:lvl w:ilvl="5" w:tplc="3D64993E">
      <w:numFmt w:val="bullet"/>
      <w:lvlText w:val="•"/>
      <w:lvlJc w:val="left"/>
      <w:pPr>
        <w:ind w:left="5260" w:hanging="425"/>
      </w:pPr>
      <w:rPr>
        <w:rFonts w:hint="default"/>
        <w:lang w:eastAsia="en-US" w:bidi="ar-SA"/>
      </w:rPr>
    </w:lvl>
    <w:lvl w:ilvl="6" w:tplc="640801FC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67B06424">
      <w:numFmt w:val="bullet"/>
      <w:lvlText w:val="•"/>
      <w:lvlJc w:val="left"/>
      <w:pPr>
        <w:ind w:left="7110" w:hanging="425"/>
      </w:pPr>
      <w:rPr>
        <w:rFonts w:hint="default"/>
        <w:lang w:eastAsia="en-US" w:bidi="ar-SA"/>
      </w:rPr>
    </w:lvl>
    <w:lvl w:ilvl="8" w:tplc="3AF4F1DE">
      <w:numFmt w:val="bullet"/>
      <w:lvlText w:val="•"/>
      <w:lvlJc w:val="left"/>
      <w:pPr>
        <w:ind w:left="8035" w:hanging="425"/>
      </w:pPr>
      <w:rPr>
        <w:rFonts w:hint="default"/>
        <w:lang w:eastAsia="en-US" w:bidi="ar-SA"/>
      </w:rPr>
    </w:lvl>
  </w:abstractNum>
  <w:abstractNum w:abstractNumId="4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23A090F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554EA4"/>
    <w:multiLevelType w:val="multilevel"/>
    <w:tmpl w:val="6355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>
    <w:nsid w:val="63554EBA"/>
    <w:multiLevelType w:val="multilevel"/>
    <w:tmpl w:val="63554E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>
    <w:nsid w:val="63554ED0"/>
    <w:multiLevelType w:val="multilevel"/>
    <w:tmpl w:val="63554E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63554EE6"/>
    <w:multiLevelType w:val="multilevel"/>
    <w:tmpl w:val="6355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5">
    <w:nsid w:val="63554EFC"/>
    <w:multiLevelType w:val="multilevel"/>
    <w:tmpl w:val="63554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6">
    <w:nsid w:val="659665A5"/>
    <w:multiLevelType w:val="hybridMultilevel"/>
    <w:tmpl w:val="E5AC7BF0"/>
    <w:lvl w:ilvl="0" w:tplc="297039C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7310ED7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9F53CFA"/>
    <w:multiLevelType w:val="multilevel"/>
    <w:tmpl w:val="69F5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BFF6C41"/>
    <w:multiLevelType w:val="multilevel"/>
    <w:tmpl w:val="83922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60">
    <w:nsid w:val="6C387B52"/>
    <w:multiLevelType w:val="hybridMultilevel"/>
    <w:tmpl w:val="908CC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B568EE"/>
    <w:multiLevelType w:val="hybridMultilevel"/>
    <w:tmpl w:val="82B01988"/>
    <w:lvl w:ilvl="0" w:tplc="BDFA9B7E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B176710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98D6CAF0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0A1A070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BD413F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2021BB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9207AA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B08F08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88A90E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3">
    <w:nsid w:val="76D51C2B"/>
    <w:multiLevelType w:val="multilevel"/>
    <w:tmpl w:val="AEA0D0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8C26F7E"/>
    <w:multiLevelType w:val="hybridMultilevel"/>
    <w:tmpl w:val="1FD489DA"/>
    <w:lvl w:ilvl="0" w:tplc="F356B348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D76C2D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028288D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5A5E50D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1643FA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AC04F4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B9D8486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07C834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65B411A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5">
    <w:nsid w:val="7B926005"/>
    <w:multiLevelType w:val="hybridMultilevel"/>
    <w:tmpl w:val="B97435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D352F0D"/>
    <w:multiLevelType w:val="hybridMultilevel"/>
    <w:tmpl w:val="9DAC6792"/>
    <w:lvl w:ilvl="0" w:tplc="A656B350">
      <w:start w:val="1"/>
      <w:numFmt w:val="decimal"/>
      <w:lvlText w:val="%1."/>
      <w:lvlJc w:val="left"/>
      <w:pPr>
        <w:ind w:left="726" w:hanging="426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1" w:tplc="8FE4C588">
      <w:numFmt w:val="bullet"/>
      <w:lvlText w:val="•"/>
      <w:lvlJc w:val="left"/>
      <w:pPr>
        <w:ind w:left="1636" w:hanging="426"/>
      </w:pPr>
      <w:rPr>
        <w:rFonts w:hint="default"/>
        <w:lang w:eastAsia="en-US" w:bidi="ar-SA"/>
      </w:rPr>
    </w:lvl>
    <w:lvl w:ilvl="2" w:tplc="85627FA2">
      <w:numFmt w:val="bullet"/>
      <w:lvlText w:val="•"/>
      <w:lvlJc w:val="left"/>
      <w:pPr>
        <w:ind w:left="2553" w:hanging="426"/>
      </w:pPr>
      <w:rPr>
        <w:rFonts w:hint="default"/>
        <w:lang w:eastAsia="en-US" w:bidi="ar-SA"/>
      </w:rPr>
    </w:lvl>
    <w:lvl w:ilvl="3" w:tplc="CD34DDFE">
      <w:numFmt w:val="bullet"/>
      <w:lvlText w:val="•"/>
      <w:lvlJc w:val="left"/>
      <w:pPr>
        <w:ind w:left="3469" w:hanging="426"/>
      </w:pPr>
      <w:rPr>
        <w:rFonts w:hint="default"/>
        <w:lang w:eastAsia="en-US" w:bidi="ar-SA"/>
      </w:rPr>
    </w:lvl>
    <w:lvl w:ilvl="4" w:tplc="FAA63B9C">
      <w:numFmt w:val="bullet"/>
      <w:lvlText w:val="•"/>
      <w:lvlJc w:val="left"/>
      <w:pPr>
        <w:ind w:left="4386" w:hanging="426"/>
      </w:pPr>
      <w:rPr>
        <w:rFonts w:hint="default"/>
        <w:lang w:eastAsia="en-US" w:bidi="ar-SA"/>
      </w:rPr>
    </w:lvl>
    <w:lvl w:ilvl="5" w:tplc="46F6AB66">
      <w:numFmt w:val="bullet"/>
      <w:lvlText w:val="•"/>
      <w:lvlJc w:val="left"/>
      <w:pPr>
        <w:ind w:left="5302" w:hanging="426"/>
      </w:pPr>
      <w:rPr>
        <w:rFonts w:hint="default"/>
        <w:lang w:eastAsia="en-US" w:bidi="ar-SA"/>
      </w:rPr>
    </w:lvl>
    <w:lvl w:ilvl="6" w:tplc="D4FA178C">
      <w:numFmt w:val="bullet"/>
      <w:lvlText w:val="•"/>
      <w:lvlJc w:val="left"/>
      <w:pPr>
        <w:ind w:left="6219" w:hanging="426"/>
      </w:pPr>
      <w:rPr>
        <w:rFonts w:hint="default"/>
        <w:lang w:eastAsia="en-US" w:bidi="ar-SA"/>
      </w:rPr>
    </w:lvl>
    <w:lvl w:ilvl="7" w:tplc="B1F0D708">
      <w:numFmt w:val="bullet"/>
      <w:lvlText w:val="•"/>
      <w:lvlJc w:val="left"/>
      <w:pPr>
        <w:ind w:left="7135" w:hanging="426"/>
      </w:pPr>
      <w:rPr>
        <w:rFonts w:hint="default"/>
        <w:lang w:eastAsia="en-US" w:bidi="ar-SA"/>
      </w:rPr>
    </w:lvl>
    <w:lvl w:ilvl="8" w:tplc="0772E8FA">
      <w:numFmt w:val="bullet"/>
      <w:lvlText w:val="•"/>
      <w:lvlJc w:val="left"/>
      <w:pPr>
        <w:ind w:left="8052" w:hanging="426"/>
      </w:pPr>
      <w:rPr>
        <w:rFonts w:hint="default"/>
        <w:lang w:eastAsia="en-US" w:bidi="ar-SA"/>
      </w:rPr>
    </w:lvl>
  </w:abstractNum>
  <w:abstractNum w:abstractNumId="67">
    <w:nsid w:val="7D6E3E70"/>
    <w:multiLevelType w:val="hybridMultilevel"/>
    <w:tmpl w:val="D222F3CE"/>
    <w:lvl w:ilvl="0" w:tplc="E88A9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FBE6C01"/>
    <w:multiLevelType w:val="hybridMultilevel"/>
    <w:tmpl w:val="816217A2"/>
    <w:lvl w:ilvl="0" w:tplc="16A880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"/>
  </w:num>
  <w:num w:numId="5">
    <w:abstractNumId w:val="3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8"/>
  </w:num>
  <w:num w:numId="15">
    <w:abstractNumId w:val="41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9"/>
  </w:num>
  <w:num w:numId="23">
    <w:abstractNumId w:val="63"/>
  </w:num>
  <w:num w:numId="24">
    <w:abstractNumId w:val="18"/>
  </w:num>
  <w:num w:numId="25">
    <w:abstractNumId w:val="30"/>
  </w:num>
  <w:num w:numId="26">
    <w:abstractNumId w:val="32"/>
  </w:num>
  <w:num w:numId="27">
    <w:abstractNumId w:val="57"/>
  </w:num>
  <w:num w:numId="28">
    <w:abstractNumId w:val="50"/>
  </w:num>
  <w:num w:numId="29">
    <w:abstractNumId w:val="12"/>
  </w:num>
  <w:num w:numId="30">
    <w:abstractNumId w:val="68"/>
  </w:num>
  <w:num w:numId="31">
    <w:abstractNumId w:val="61"/>
  </w:num>
  <w:num w:numId="32">
    <w:abstractNumId w:val="49"/>
  </w:num>
  <w:num w:numId="33">
    <w:abstractNumId w:val="44"/>
  </w:num>
  <w:num w:numId="34">
    <w:abstractNumId w:val="29"/>
  </w:num>
  <w:num w:numId="35">
    <w:abstractNumId w:val="67"/>
  </w:num>
  <w:num w:numId="36">
    <w:abstractNumId w:val="16"/>
  </w:num>
  <w:num w:numId="37">
    <w:abstractNumId w:val="69"/>
  </w:num>
  <w:num w:numId="38">
    <w:abstractNumId w:val="10"/>
  </w:num>
  <w:num w:numId="39">
    <w:abstractNumId w:val="45"/>
  </w:num>
  <w:num w:numId="40">
    <w:abstractNumId w:val="42"/>
  </w:num>
  <w:num w:numId="41">
    <w:abstractNumId w:val="56"/>
  </w:num>
  <w:num w:numId="42">
    <w:abstractNumId w:val="39"/>
  </w:num>
  <w:num w:numId="43">
    <w:abstractNumId w:val="35"/>
  </w:num>
  <w:num w:numId="44">
    <w:abstractNumId w:val="34"/>
  </w:num>
  <w:num w:numId="45">
    <w:abstractNumId w:val="38"/>
  </w:num>
  <w:num w:numId="46">
    <w:abstractNumId w:val="24"/>
  </w:num>
  <w:num w:numId="47">
    <w:abstractNumId w:val="19"/>
  </w:num>
  <w:num w:numId="48">
    <w:abstractNumId w:val="28"/>
  </w:num>
  <w:num w:numId="49">
    <w:abstractNumId w:val="64"/>
  </w:num>
  <w:num w:numId="50">
    <w:abstractNumId w:val="40"/>
  </w:num>
  <w:num w:numId="51">
    <w:abstractNumId w:val="26"/>
  </w:num>
  <w:num w:numId="52">
    <w:abstractNumId w:val="46"/>
  </w:num>
  <w:num w:numId="53">
    <w:abstractNumId w:val="13"/>
  </w:num>
  <w:num w:numId="54">
    <w:abstractNumId w:val="7"/>
  </w:num>
  <w:num w:numId="55">
    <w:abstractNumId w:val="21"/>
  </w:num>
  <w:num w:numId="56">
    <w:abstractNumId w:val="23"/>
  </w:num>
  <w:num w:numId="57">
    <w:abstractNumId w:val="15"/>
  </w:num>
  <w:num w:numId="58">
    <w:abstractNumId w:val="33"/>
  </w:num>
  <w:num w:numId="59">
    <w:abstractNumId w:val="8"/>
  </w:num>
  <w:num w:numId="60">
    <w:abstractNumId w:val="62"/>
  </w:num>
  <w:num w:numId="61">
    <w:abstractNumId w:val="43"/>
  </w:num>
  <w:num w:numId="62">
    <w:abstractNumId w:val="66"/>
  </w:num>
  <w:num w:numId="63">
    <w:abstractNumId w:val="22"/>
  </w:num>
  <w:num w:numId="64">
    <w:abstractNumId w:val="17"/>
  </w:num>
  <w:num w:numId="65">
    <w:abstractNumId w:val="36"/>
  </w:num>
  <w:num w:numId="66">
    <w:abstractNumId w:val="48"/>
  </w:num>
  <w:num w:numId="67">
    <w:abstractNumId w:val="31"/>
  </w:num>
  <w:num w:numId="68">
    <w:abstractNumId w:val="65"/>
  </w:num>
  <w:num w:numId="69">
    <w:abstractNumId w:val="20"/>
  </w:num>
  <w:num w:numId="70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0"/>
    <w:rsid w:val="00010794"/>
    <w:rsid w:val="0002254D"/>
    <w:rsid w:val="0003235A"/>
    <w:rsid w:val="000361E4"/>
    <w:rsid w:val="00054532"/>
    <w:rsid w:val="000654D9"/>
    <w:rsid w:val="000773EA"/>
    <w:rsid w:val="000913C5"/>
    <w:rsid w:val="000A0412"/>
    <w:rsid w:val="000A5AFF"/>
    <w:rsid w:val="000B679F"/>
    <w:rsid w:val="000C4444"/>
    <w:rsid w:val="00122CB4"/>
    <w:rsid w:val="001262AD"/>
    <w:rsid w:val="00132EEA"/>
    <w:rsid w:val="00133D0D"/>
    <w:rsid w:val="0017061F"/>
    <w:rsid w:val="001801E8"/>
    <w:rsid w:val="00194C2F"/>
    <w:rsid w:val="00195239"/>
    <w:rsid w:val="001A176D"/>
    <w:rsid w:val="001B2C89"/>
    <w:rsid w:val="001C63EB"/>
    <w:rsid w:val="001D0EDD"/>
    <w:rsid w:val="001E3585"/>
    <w:rsid w:val="001F5983"/>
    <w:rsid w:val="00211706"/>
    <w:rsid w:val="00220555"/>
    <w:rsid w:val="002326F8"/>
    <w:rsid w:val="00236A0C"/>
    <w:rsid w:val="00252825"/>
    <w:rsid w:val="00257352"/>
    <w:rsid w:val="00270EC2"/>
    <w:rsid w:val="00274A5F"/>
    <w:rsid w:val="00280ADD"/>
    <w:rsid w:val="002872B3"/>
    <w:rsid w:val="002C63DE"/>
    <w:rsid w:val="002D0195"/>
    <w:rsid w:val="002D7243"/>
    <w:rsid w:val="002E5277"/>
    <w:rsid w:val="00304965"/>
    <w:rsid w:val="00307B7D"/>
    <w:rsid w:val="003117FD"/>
    <w:rsid w:val="003137A7"/>
    <w:rsid w:val="0033260C"/>
    <w:rsid w:val="00360B4C"/>
    <w:rsid w:val="00360C44"/>
    <w:rsid w:val="00373BDD"/>
    <w:rsid w:val="00384ECC"/>
    <w:rsid w:val="00385D9C"/>
    <w:rsid w:val="00394330"/>
    <w:rsid w:val="003B4906"/>
    <w:rsid w:val="003B58AC"/>
    <w:rsid w:val="003F3C9D"/>
    <w:rsid w:val="003F4605"/>
    <w:rsid w:val="0040534C"/>
    <w:rsid w:val="00405DD7"/>
    <w:rsid w:val="0043741D"/>
    <w:rsid w:val="00442C58"/>
    <w:rsid w:val="00442F1A"/>
    <w:rsid w:val="0044425B"/>
    <w:rsid w:val="00445C98"/>
    <w:rsid w:val="0046049F"/>
    <w:rsid w:val="00466B2E"/>
    <w:rsid w:val="00492F5B"/>
    <w:rsid w:val="004D1AEB"/>
    <w:rsid w:val="004E2C65"/>
    <w:rsid w:val="004E39FF"/>
    <w:rsid w:val="004E7D1B"/>
    <w:rsid w:val="005022D4"/>
    <w:rsid w:val="0051355E"/>
    <w:rsid w:val="00537CC8"/>
    <w:rsid w:val="0055640C"/>
    <w:rsid w:val="005943F3"/>
    <w:rsid w:val="005B46EE"/>
    <w:rsid w:val="005B6B6B"/>
    <w:rsid w:val="005C5FEA"/>
    <w:rsid w:val="005D76B5"/>
    <w:rsid w:val="005E6CDC"/>
    <w:rsid w:val="005F6E6A"/>
    <w:rsid w:val="00600B68"/>
    <w:rsid w:val="006402C4"/>
    <w:rsid w:val="00643208"/>
    <w:rsid w:val="0067197F"/>
    <w:rsid w:val="0068102C"/>
    <w:rsid w:val="006847CF"/>
    <w:rsid w:val="0069475D"/>
    <w:rsid w:val="006B14B1"/>
    <w:rsid w:val="006B4AB3"/>
    <w:rsid w:val="006C5806"/>
    <w:rsid w:val="006D3C62"/>
    <w:rsid w:val="006D6E80"/>
    <w:rsid w:val="006F5582"/>
    <w:rsid w:val="00701304"/>
    <w:rsid w:val="00732ECC"/>
    <w:rsid w:val="00737618"/>
    <w:rsid w:val="00740555"/>
    <w:rsid w:val="0075053D"/>
    <w:rsid w:val="0075147C"/>
    <w:rsid w:val="00760AD4"/>
    <w:rsid w:val="007876A6"/>
    <w:rsid w:val="0079446A"/>
    <w:rsid w:val="0079769D"/>
    <w:rsid w:val="007A0BAC"/>
    <w:rsid w:val="007B2524"/>
    <w:rsid w:val="007D7A7E"/>
    <w:rsid w:val="007F1E46"/>
    <w:rsid w:val="007F35D4"/>
    <w:rsid w:val="007F7C2D"/>
    <w:rsid w:val="008354C5"/>
    <w:rsid w:val="00853406"/>
    <w:rsid w:val="00856F2D"/>
    <w:rsid w:val="008603F4"/>
    <w:rsid w:val="00864175"/>
    <w:rsid w:val="008944D2"/>
    <w:rsid w:val="008959F8"/>
    <w:rsid w:val="008A3CA6"/>
    <w:rsid w:val="008D387C"/>
    <w:rsid w:val="008F4E0B"/>
    <w:rsid w:val="009018FC"/>
    <w:rsid w:val="00903C6E"/>
    <w:rsid w:val="00941B79"/>
    <w:rsid w:val="00954B9A"/>
    <w:rsid w:val="009977FD"/>
    <w:rsid w:val="009A5DA4"/>
    <w:rsid w:val="009B530D"/>
    <w:rsid w:val="009C03BB"/>
    <w:rsid w:val="009C2B6F"/>
    <w:rsid w:val="009D1AFA"/>
    <w:rsid w:val="009F06BD"/>
    <w:rsid w:val="009F0D4F"/>
    <w:rsid w:val="00A11623"/>
    <w:rsid w:val="00A222E2"/>
    <w:rsid w:val="00A41F04"/>
    <w:rsid w:val="00A514FB"/>
    <w:rsid w:val="00A56B9B"/>
    <w:rsid w:val="00A619A7"/>
    <w:rsid w:val="00A6271C"/>
    <w:rsid w:val="00A63FBB"/>
    <w:rsid w:val="00A86948"/>
    <w:rsid w:val="00A917E6"/>
    <w:rsid w:val="00AA6F94"/>
    <w:rsid w:val="00AB455A"/>
    <w:rsid w:val="00AE5267"/>
    <w:rsid w:val="00AE78D2"/>
    <w:rsid w:val="00AF45B4"/>
    <w:rsid w:val="00B0770B"/>
    <w:rsid w:val="00B22D69"/>
    <w:rsid w:val="00B3493C"/>
    <w:rsid w:val="00B35473"/>
    <w:rsid w:val="00B40E6A"/>
    <w:rsid w:val="00B43DD0"/>
    <w:rsid w:val="00B50196"/>
    <w:rsid w:val="00B70C70"/>
    <w:rsid w:val="00B711C7"/>
    <w:rsid w:val="00B73FF8"/>
    <w:rsid w:val="00B745BD"/>
    <w:rsid w:val="00B97BF0"/>
    <w:rsid w:val="00BB2289"/>
    <w:rsid w:val="00BC3536"/>
    <w:rsid w:val="00C057A8"/>
    <w:rsid w:val="00C06876"/>
    <w:rsid w:val="00C07351"/>
    <w:rsid w:val="00C10B08"/>
    <w:rsid w:val="00C17A9F"/>
    <w:rsid w:val="00C241A2"/>
    <w:rsid w:val="00C262A6"/>
    <w:rsid w:val="00C33A4B"/>
    <w:rsid w:val="00C42065"/>
    <w:rsid w:val="00C42538"/>
    <w:rsid w:val="00C65921"/>
    <w:rsid w:val="00C67D33"/>
    <w:rsid w:val="00C70264"/>
    <w:rsid w:val="00C91FCC"/>
    <w:rsid w:val="00CC0459"/>
    <w:rsid w:val="00CE5B0D"/>
    <w:rsid w:val="00CF21E9"/>
    <w:rsid w:val="00CF359F"/>
    <w:rsid w:val="00CF3935"/>
    <w:rsid w:val="00CF5863"/>
    <w:rsid w:val="00D24EAA"/>
    <w:rsid w:val="00D253EB"/>
    <w:rsid w:val="00D404B9"/>
    <w:rsid w:val="00D432F6"/>
    <w:rsid w:val="00D50081"/>
    <w:rsid w:val="00D62674"/>
    <w:rsid w:val="00D66735"/>
    <w:rsid w:val="00DE1060"/>
    <w:rsid w:val="00DE5F5F"/>
    <w:rsid w:val="00E04DBA"/>
    <w:rsid w:val="00E243EF"/>
    <w:rsid w:val="00E27FA2"/>
    <w:rsid w:val="00E64DC1"/>
    <w:rsid w:val="00E715B5"/>
    <w:rsid w:val="00EA6E71"/>
    <w:rsid w:val="00EB00AE"/>
    <w:rsid w:val="00EB0A6D"/>
    <w:rsid w:val="00ED2150"/>
    <w:rsid w:val="00EE7587"/>
    <w:rsid w:val="00EF47DA"/>
    <w:rsid w:val="00F14823"/>
    <w:rsid w:val="00F1499E"/>
    <w:rsid w:val="00F25E64"/>
    <w:rsid w:val="00F31808"/>
    <w:rsid w:val="00F4229E"/>
    <w:rsid w:val="00F70FDC"/>
    <w:rsid w:val="00F82801"/>
    <w:rsid w:val="00F832CE"/>
    <w:rsid w:val="00F90250"/>
    <w:rsid w:val="00F94E5E"/>
    <w:rsid w:val="00F961C0"/>
    <w:rsid w:val="00FD4398"/>
    <w:rsid w:val="00FD64C2"/>
    <w:rsid w:val="00FD7D66"/>
    <w:rsid w:val="00FE16F4"/>
    <w:rsid w:val="00FE2051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sahabatnesia.com.pengertian-tokoh-dan-jenisnya/htm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E7A8C-9CB3-4BFC-8720-F7054E0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cp:lastPrinted>2023-07-28T06:46:00Z</cp:lastPrinted>
  <dcterms:created xsi:type="dcterms:W3CDTF">2023-09-18T04:25:00Z</dcterms:created>
  <dcterms:modified xsi:type="dcterms:W3CDTF">2023-09-18T04:25:00Z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F87E74D11D2D1A2FE8135563264EE869</vt:lpwstr>
  </property>
  <property fmtid="{D5CDD505-2E9C-101B-9397-08002B2CF9AE}" pid="3" name="KSOProductBuildVer">
    <vt:lpwstr>2052-11.24.5</vt:lpwstr>
  </property>
</Properties>
</file>