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150" w:rsidRPr="00A11623" w:rsidRDefault="006D6E80" w:rsidP="004E7D1B">
      <w:pPr>
        <w:pStyle w:val="Heading1"/>
        <w:rPr>
          <w:color w:val="auto"/>
          <w:lang w:val="en-US"/>
        </w:rPr>
      </w:pPr>
      <w:bookmarkStart w:id="0" w:name="_Toc141441950"/>
      <w:r w:rsidRPr="00A11623">
        <w:rPr>
          <w:color w:val="auto"/>
        </w:rPr>
        <w:t>KATA PENGANTAR</w:t>
      </w:r>
      <w:bookmarkEnd w:id="0"/>
    </w:p>
    <w:p w:rsidR="004E7D1B" w:rsidRPr="00A11623" w:rsidRDefault="004E7D1B" w:rsidP="004E7D1B">
      <w:pPr>
        <w:rPr>
          <w:lang w:val="en-US"/>
        </w:rPr>
      </w:pPr>
    </w:p>
    <w:p w:rsidR="00ED2150" w:rsidRPr="00A11623" w:rsidRDefault="006D6E80" w:rsidP="00194C2F">
      <w:pPr>
        <w:spacing w:after="0" w:line="480" w:lineRule="auto"/>
        <w:ind w:right="20"/>
        <w:rPr>
          <w:rFonts w:ascii="Times New Roman" w:eastAsia="Times New Roman" w:hAnsi="Times New Roman" w:cs="Times New Roman"/>
          <w:sz w:val="24"/>
          <w:szCs w:val="24"/>
          <w:lang w:eastAsia="id-ID"/>
        </w:rPr>
      </w:pPr>
      <w:r w:rsidRPr="00A11623">
        <w:rPr>
          <w:rFonts w:ascii="Times New Roman" w:hAnsi="Times New Roman" w:cs="Times New Roman"/>
          <w:noProof/>
          <w:sz w:val="24"/>
          <w:szCs w:val="24"/>
          <w:lang w:val="en-US"/>
        </w:rPr>
        <w:drawing>
          <wp:anchor distT="0" distB="0" distL="114300" distR="114300" simplePos="0" relativeHeight="251638272" behindDoc="0" locked="0" layoutInCell="1" allowOverlap="1" wp14:anchorId="7BC15EFA" wp14:editId="44658B44">
            <wp:simplePos x="0" y="0"/>
            <wp:positionH relativeFrom="column">
              <wp:posOffset>588645</wp:posOffset>
            </wp:positionH>
            <wp:positionV relativeFrom="paragraph">
              <wp:posOffset>304800</wp:posOffset>
            </wp:positionV>
            <wp:extent cx="4448175" cy="1213485"/>
            <wp:effectExtent l="0" t="0" r="9525" b="5715"/>
            <wp:wrapNone/>
            <wp:docPr id="19" name="Picture 19" descr="Description: Description: Description: https://lh5.googleusercontent.com/FDjTMiut-kmXjlE5fa3LeVj5Va0SGmUjo5fucs3CN_BwwLjlgL3B905Fkw9uaWZ8z5N1BtOaULqbbZ4lpFsmHy_zZaIzD99PLt52izB_o_ZW03INNcF_6afvSpsYts7Qb5bp5_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escription: Description: Description: https://lh5.googleusercontent.com/FDjTMiut-kmXjlE5fa3LeVj5Va0SGmUjo5fucs3CN_BwwLjlgL3B905Fkw9uaWZ8z5N1BtOaULqbbZ4lpFsmHy_zZaIzD99PLt52izB_o_ZW03INNcF_6afvSpsYts7Qb5bp5_n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448175" cy="1213485"/>
                    </a:xfrm>
                    <a:prstGeom prst="rect">
                      <a:avLst/>
                    </a:prstGeom>
                    <a:noFill/>
                  </pic:spPr>
                </pic:pic>
              </a:graphicData>
            </a:graphic>
          </wp:anchor>
        </w:drawing>
      </w:r>
      <w:r w:rsidRPr="00A11623">
        <w:rPr>
          <w:rFonts w:ascii="Times New Roman" w:eastAsia="Times New Roman" w:hAnsi="Times New Roman" w:cs="Times New Roman"/>
          <w:sz w:val="24"/>
          <w:szCs w:val="24"/>
          <w:lang w:eastAsia="id-ID"/>
        </w:rPr>
        <w:t>Assalamu’alaikum Wr. Wb</w:t>
      </w:r>
    </w:p>
    <w:p w:rsidR="00ED2150" w:rsidRPr="00A11623" w:rsidRDefault="00ED2150" w:rsidP="00194C2F">
      <w:pPr>
        <w:spacing w:after="0" w:line="480" w:lineRule="auto"/>
        <w:ind w:right="20"/>
        <w:rPr>
          <w:rFonts w:ascii="Times New Roman" w:eastAsia="Times New Roman" w:hAnsi="Times New Roman" w:cs="Times New Roman"/>
          <w:sz w:val="24"/>
          <w:szCs w:val="24"/>
          <w:lang w:eastAsia="id-ID"/>
        </w:rPr>
      </w:pPr>
    </w:p>
    <w:p w:rsidR="00ED2150" w:rsidRPr="00A11623" w:rsidRDefault="00ED2150" w:rsidP="00194C2F">
      <w:pPr>
        <w:spacing w:after="0" w:line="480" w:lineRule="auto"/>
        <w:ind w:right="20"/>
        <w:rPr>
          <w:rFonts w:ascii="Times New Roman" w:eastAsia="Times New Roman" w:hAnsi="Times New Roman" w:cs="Times New Roman"/>
          <w:sz w:val="24"/>
          <w:szCs w:val="24"/>
          <w:lang w:eastAsia="id-ID"/>
        </w:rPr>
      </w:pPr>
    </w:p>
    <w:p w:rsidR="00ED2150" w:rsidRPr="00A11623" w:rsidRDefault="00ED2150" w:rsidP="00194C2F">
      <w:pPr>
        <w:tabs>
          <w:tab w:val="center" w:pos="3968"/>
          <w:tab w:val="left" w:pos="5554"/>
        </w:tabs>
        <w:spacing w:after="0" w:line="480" w:lineRule="auto"/>
        <w:rPr>
          <w:rFonts w:ascii="Times New Roman" w:eastAsiaTheme="minorHAnsi" w:hAnsi="Times New Roman" w:cs="Times New Roman"/>
          <w:b/>
          <w:sz w:val="24"/>
          <w:szCs w:val="24"/>
        </w:rPr>
      </w:pPr>
    </w:p>
    <w:p w:rsidR="00ED2150" w:rsidRPr="00A11623" w:rsidRDefault="006D6E80" w:rsidP="00194C2F">
      <w:pPr>
        <w:tabs>
          <w:tab w:val="center" w:pos="3968"/>
          <w:tab w:val="left" w:pos="5554"/>
        </w:tabs>
        <w:spacing w:after="0" w:line="480" w:lineRule="auto"/>
        <w:rPr>
          <w:rFonts w:ascii="Times New Roman" w:hAnsi="Times New Roman" w:cs="Times New Roman"/>
          <w:b/>
          <w:sz w:val="24"/>
          <w:szCs w:val="24"/>
        </w:rPr>
      </w:pPr>
      <w:r w:rsidRPr="00A11623">
        <w:rPr>
          <w:rFonts w:ascii="Times New Roman" w:hAnsi="Times New Roman" w:cs="Times New Roman"/>
          <w:b/>
          <w:sz w:val="24"/>
          <w:szCs w:val="24"/>
        </w:rPr>
        <w:t>Artinya:</w:t>
      </w:r>
    </w:p>
    <w:p w:rsidR="00ED2150" w:rsidRPr="00A11623" w:rsidRDefault="006D6E80" w:rsidP="00194C2F">
      <w:pPr>
        <w:tabs>
          <w:tab w:val="center" w:pos="3968"/>
          <w:tab w:val="left" w:pos="5554"/>
        </w:tabs>
        <w:spacing w:after="0" w:line="480" w:lineRule="auto"/>
        <w:rPr>
          <w:rFonts w:ascii="Times New Roman" w:hAnsi="Times New Roman" w:cs="Times New Roman"/>
          <w:i/>
          <w:sz w:val="24"/>
          <w:szCs w:val="24"/>
        </w:rPr>
      </w:pPr>
      <w:r w:rsidRPr="00A11623">
        <w:rPr>
          <w:rFonts w:ascii="Times New Roman" w:hAnsi="Times New Roman" w:cs="Times New Roman"/>
          <w:i/>
          <w:sz w:val="24"/>
          <w:szCs w:val="24"/>
        </w:rPr>
        <w:t>Dengan nama Allah Yang Maha Pengasih, Maha Penyayang.</w:t>
      </w:r>
    </w:p>
    <w:p w:rsidR="00ED2150" w:rsidRPr="00A11623" w:rsidRDefault="006D6E80" w:rsidP="00194C2F">
      <w:pPr>
        <w:tabs>
          <w:tab w:val="center" w:pos="3968"/>
          <w:tab w:val="left" w:pos="5554"/>
        </w:tabs>
        <w:spacing w:after="0" w:line="480" w:lineRule="auto"/>
        <w:rPr>
          <w:rFonts w:ascii="Times New Roman" w:hAnsi="Times New Roman" w:cs="Times New Roman"/>
          <w:i/>
          <w:iCs/>
          <w:sz w:val="24"/>
          <w:szCs w:val="24"/>
          <w:shd w:val="clear" w:color="auto" w:fill="FFFFFF"/>
        </w:rPr>
      </w:pPr>
      <w:r w:rsidRPr="00A11623">
        <w:rPr>
          <w:rFonts w:ascii="Times New Roman" w:hAnsi="Times New Roman" w:cs="Times New Roman"/>
          <w:sz w:val="24"/>
          <w:szCs w:val="24"/>
        </w:rPr>
        <w:t>“</w:t>
      </w:r>
      <w:r w:rsidRPr="00A11623">
        <w:rPr>
          <w:rFonts w:ascii="Times New Roman" w:hAnsi="Times New Roman" w:cs="Times New Roman"/>
          <w:i/>
          <w:iCs/>
          <w:sz w:val="24"/>
          <w:szCs w:val="24"/>
          <w:shd w:val="clear" w:color="auto" w:fill="FFFFFF"/>
        </w:rPr>
        <w:t xml:space="preserve">wahai orang-orang yang berima! Maukah kamu Aku tunjukkan suatu perniagaan yang dapat menyelamatkan kamu dari azab yang pedih?” {10} “ </w:t>
      </w:r>
      <w:r w:rsidRPr="00A11623">
        <w:rPr>
          <w:rFonts w:ascii="Times New Roman" w:hAnsi="Times New Roman" w:cs="Times New Roman"/>
          <w:sz w:val="24"/>
          <w:szCs w:val="24"/>
          <w:shd w:val="clear" w:color="auto" w:fill="FFFFFF"/>
        </w:rPr>
        <w:t>(Yaitu) </w:t>
      </w:r>
      <w:r w:rsidRPr="00A11623">
        <w:rPr>
          <w:rFonts w:ascii="Times New Roman" w:hAnsi="Times New Roman" w:cs="Times New Roman"/>
          <w:i/>
          <w:iCs/>
          <w:sz w:val="24"/>
          <w:szCs w:val="24"/>
          <w:shd w:val="clear" w:color="auto" w:fill="FFFFFF"/>
        </w:rPr>
        <w:t>kamu beriman kepada Allah dan Rasul-Nya dan berjihad di jalan Allah dengan harta dan jiwamu. Itulah yang lebih baik bagi kamu jika kamu men”etahuinya.’ {11} (QS. Ash- Shaff : 10- 11)</w:t>
      </w:r>
    </w:p>
    <w:p w:rsidR="00ED2150" w:rsidRPr="00A11623" w:rsidRDefault="006D6E80" w:rsidP="00194C2F">
      <w:pPr>
        <w:spacing w:after="0" w:line="480" w:lineRule="auto"/>
        <w:ind w:right="20" w:firstLine="567"/>
        <w:rPr>
          <w:rFonts w:ascii="Times New Roman" w:eastAsia="Times New Roman" w:hAnsi="Times New Roman" w:cs="Times New Roman"/>
          <w:sz w:val="24"/>
          <w:szCs w:val="24"/>
          <w:shd w:val="clear" w:color="auto" w:fill="FFFFFF"/>
          <w:lang w:eastAsia="id-ID"/>
        </w:rPr>
      </w:pPr>
      <w:r w:rsidRPr="00A11623">
        <w:rPr>
          <w:rFonts w:ascii="Times New Roman" w:eastAsia="Times New Roman" w:hAnsi="Times New Roman" w:cs="Times New Roman"/>
          <w:sz w:val="24"/>
          <w:szCs w:val="24"/>
          <w:shd w:val="clear" w:color="auto" w:fill="FFFFFF"/>
          <w:lang w:eastAsia="id-ID"/>
        </w:rPr>
        <w:t>Segala puji dan syukur kehadirat A</w:t>
      </w:r>
      <w:r w:rsidR="007A0BAC" w:rsidRPr="00A11623">
        <w:rPr>
          <w:rFonts w:ascii="Times New Roman" w:eastAsia="Times New Roman" w:hAnsi="Times New Roman" w:cs="Times New Roman"/>
          <w:sz w:val="24"/>
          <w:szCs w:val="24"/>
          <w:shd w:val="clear" w:color="auto" w:fill="FFFFFF"/>
          <w:lang w:eastAsia="id-ID"/>
        </w:rPr>
        <w:t xml:space="preserve">llah SWT, atas rahmat dan ridho- </w:t>
      </w:r>
      <w:r w:rsidRPr="00A11623">
        <w:rPr>
          <w:rFonts w:ascii="Times New Roman" w:eastAsia="Times New Roman" w:hAnsi="Times New Roman" w:cs="Times New Roman"/>
          <w:sz w:val="24"/>
          <w:szCs w:val="24"/>
          <w:shd w:val="clear" w:color="auto" w:fill="FFFFFF"/>
          <w:lang w:eastAsia="id-ID"/>
        </w:rPr>
        <w:t>Nyalah penulis dapat menyelesaikan penulisan Skripsi ini dengan baik yang merupakan syarat guna</w:t>
      </w:r>
      <w:r w:rsidR="00853406" w:rsidRPr="00A11623">
        <w:rPr>
          <w:rFonts w:ascii="Times New Roman" w:eastAsia="Times New Roman" w:hAnsi="Times New Roman" w:cs="Times New Roman"/>
          <w:sz w:val="24"/>
          <w:szCs w:val="24"/>
          <w:shd w:val="clear" w:color="auto" w:fill="FFFFFF"/>
          <w:lang w:eastAsia="id-ID"/>
        </w:rPr>
        <w:t xml:space="preserve"> memperoleh Gelar Magister Pendidikan </w:t>
      </w:r>
      <w:r w:rsidRPr="00A11623">
        <w:rPr>
          <w:rFonts w:ascii="Times New Roman" w:eastAsia="Times New Roman" w:hAnsi="Times New Roman" w:cs="Times New Roman"/>
          <w:sz w:val="24"/>
          <w:szCs w:val="24"/>
          <w:shd w:val="clear" w:color="auto" w:fill="FFFFFF"/>
          <w:lang w:eastAsia="id-ID"/>
        </w:rPr>
        <w:t xml:space="preserve">Bahasa dan Sastra Indonesia pada </w:t>
      </w:r>
      <w:r w:rsidR="00853406" w:rsidRPr="00A11623">
        <w:rPr>
          <w:rFonts w:ascii="Times New Roman" w:eastAsia="Times New Roman" w:hAnsi="Times New Roman" w:cs="Times New Roman"/>
          <w:sz w:val="24"/>
          <w:szCs w:val="24"/>
          <w:shd w:val="clear" w:color="auto" w:fill="FFFFFF"/>
          <w:lang w:eastAsia="id-ID"/>
        </w:rPr>
        <w:t xml:space="preserve">Program Pascasarjana </w:t>
      </w:r>
      <w:r w:rsidRPr="00A11623">
        <w:rPr>
          <w:rFonts w:ascii="Times New Roman" w:eastAsia="Times New Roman" w:hAnsi="Times New Roman" w:cs="Times New Roman"/>
          <w:sz w:val="24"/>
          <w:szCs w:val="24"/>
          <w:shd w:val="clear" w:color="auto" w:fill="FFFFFF"/>
          <w:lang w:eastAsia="id-ID"/>
        </w:rPr>
        <w:t>Universitas Muslim Nusantara Al-Washliyah Medan. Adapun judul</w:t>
      </w:r>
      <w:r w:rsidR="00853406" w:rsidRPr="00A11623">
        <w:rPr>
          <w:rFonts w:ascii="Times New Roman" w:eastAsia="Times New Roman" w:hAnsi="Times New Roman" w:cs="Times New Roman"/>
          <w:sz w:val="24"/>
          <w:szCs w:val="24"/>
          <w:shd w:val="clear" w:color="auto" w:fill="FFFFFF"/>
          <w:lang w:eastAsia="id-ID"/>
        </w:rPr>
        <w:t xml:space="preserve"> Tesis</w:t>
      </w:r>
      <w:r w:rsidRPr="00A11623">
        <w:rPr>
          <w:rFonts w:ascii="Times New Roman" w:eastAsia="Times New Roman" w:hAnsi="Times New Roman" w:cs="Times New Roman"/>
          <w:sz w:val="24"/>
          <w:szCs w:val="24"/>
          <w:shd w:val="clear" w:color="auto" w:fill="FFFFFF"/>
          <w:lang w:eastAsia="id-ID"/>
        </w:rPr>
        <w:t xml:space="preserve"> yang penulis buat adalah</w:t>
      </w:r>
      <w:r w:rsidR="007A0BAC" w:rsidRPr="00A11623">
        <w:rPr>
          <w:rFonts w:ascii="Times New Roman" w:eastAsia="Times New Roman" w:hAnsi="Times New Roman" w:cs="Times New Roman"/>
          <w:sz w:val="24"/>
          <w:szCs w:val="24"/>
          <w:shd w:val="clear" w:color="auto" w:fill="FFFFFF"/>
          <w:lang w:eastAsia="id-ID"/>
        </w:rPr>
        <w:t>.</w:t>
      </w:r>
    </w:p>
    <w:p w:rsidR="00ED2150" w:rsidRPr="00A11623" w:rsidRDefault="0075053D" w:rsidP="00194C2F">
      <w:pPr>
        <w:spacing w:after="0" w:line="480" w:lineRule="auto"/>
        <w:ind w:right="20" w:firstLine="567"/>
        <w:rPr>
          <w:rFonts w:ascii="Times New Roman" w:eastAsia="Times New Roman" w:hAnsi="Times New Roman" w:cs="Times New Roman"/>
          <w:b/>
          <w:bCs/>
          <w:i/>
          <w:sz w:val="24"/>
          <w:szCs w:val="24"/>
          <w:shd w:val="clear" w:color="auto" w:fill="FFFFFF"/>
          <w:lang w:eastAsia="id-ID"/>
        </w:rPr>
      </w:pPr>
      <w:r w:rsidRPr="00A11623">
        <w:rPr>
          <w:rFonts w:ascii="Times New Roman" w:eastAsia="Times New Roman" w:hAnsi="Times New Roman" w:cs="Times New Roman"/>
          <w:b/>
          <w:bCs/>
          <w:i/>
          <w:sz w:val="24"/>
          <w:szCs w:val="24"/>
          <w:shd w:val="clear" w:color="auto" w:fill="FFFFFF"/>
          <w:lang w:eastAsia="id-ID"/>
        </w:rPr>
        <w:t>“</w:t>
      </w:r>
      <w:r w:rsidR="00C91FCC" w:rsidRPr="00C91FCC">
        <w:rPr>
          <w:rFonts w:ascii="Times New Roman" w:hAnsi="Times New Roman" w:cs="Times New Roman"/>
          <w:b/>
          <w:i/>
          <w:sz w:val="24"/>
          <w:szCs w:val="24"/>
        </w:rPr>
        <w:t xml:space="preserve">Kemampuan Siswa Dalam Memahami Nilai Kasih Sayang Dan Tanggung Jawab Yang Terpancar Dalam Cerita Rakyat Lau Kawar Dan </w:t>
      </w:r>
      <w:proofErr w:type="spellStart"/>
      <w:r w:rsidR="00C91FCC" w:rsidRPr="00C91FCC">
        <w:rPr>
          <w:rFonts w:ascii="Times New Roman" w:hAnsi="Times New Roman" w:cs="Times New Roman"/>
          <w:b/>
          <w:i/>
          <w:sz w:val="24"/>
          <w:szCs w:val="24"/>
          <w:lang w:val="en-US"/>
        </w:rPr>
        <w:t>Terbentuknya</w:t>
      </w:r>
      <w:proofErr w:type="spellEnd"/>
      <w:r w:rsidR="00C91FCC" w:rsidRPr="00C91FCC">
        <w:rPr>
          <w:rFonts w:ascii="Times New Roman" w:hAnsi="Times New Roman" w:cs="Times New Roman"/>
          <w:b/>
          <w:i/>
          <w:sz w:val="24"/>
          <w:szCs w:val="24"/>
          <w:lang w:val="en-US"/>
        </w:rPr>
        <w:t xml:space="preserve"> </w:t>
      </w:r>
      <w:proofErr w:type="spellStart"/>
      <w:r w:rsidR="00C91FCC" w:rsidRPr="00C91FCC">
        <w:rPr>
          <w:rFonts w:ascii="Times New Roman" w:hAnsi="Times New Roman" w:cs="Times New Roman"/>
          <w:b/>
          <w:i/>
          <w:sz w:val="24"/>
          <w:szCs w:val="24"/>
          <w:lang w:val="en-US"/>
        </w:rPr>
        <w:t>Danau</w:t>
      </w:r>
      <w:proofErr w:type="spellEnd"/>
      <w:r w:rsidR="00C91FCC" w:rsidRPr="00C91FCC">
        <w:rPr>
          <w:rFonts w:ascii="Times New Roman" w:hAnsi="Times New Roman" w:cs="Times New Roman"/>
          <w:b/>
          <w:i/>
          <w:sz w:val="24"/>
          <w:szCs w:val="24"/>
          <w:lang w:val="en-US"/>
        </w:rPr>
        <w:t xml:space="preserve"> Toba </w:t>
      </w:r>
      <w:r w:rsidR="00C91FCC" w:rsidRPr="00C91FCC">
        <w:rPr>
          <w:rFonts w:ascii="Times New Roman" w:hAnsi="Times New Roman" w:cs="Times New Roman"/>
          <w:b/>
          <w:i/>
          <w:sz w:val="24"/>
          <w:szCs w:val="24"/>
        </w:rPr>
        <w:t>Asal Sumatera Utara</w:t>
      </w:r>
      <w:r w:rsidR="00C91FCC" w:rsidRPr="00C91FCC">
        <w:rPr>
          <w:rFonts w:ascii="Times New Roman" w:hAnsi="Times New Roman" w:cs="Times New Roman"/>
          <w:b/>
          <w:i/>
          <w:sz w:val="24"/>
          <w:szCs w:val="24"/>
          <w:lang w:val="en-US"/>
        </w:rPr>
        <w:t xml:space="preserve"> </w:t>
      </w:r>
      <w:r w:rsidR="00C91FCC" w:rsidRPr="00C91FCC">
        <w:rPr>
          <w:rFonts w:ascii="Times New Roman" w:hAnsi="Times New Roman" w:cs="Times New Roman"/>
          <w:b/>
          <w:i/>
          <w:sz w:val="24"/>
          <w:szCs w:val="24"/>
        </w:rPr>
        <w:t>Pada Siswa Kelas X</w:t>
      </w:r>
      <w:r w:rsidR="00C91FCC" w:rsidRPr="00C91FCC">
        <w:rPr>
          <w:rFonts w:ascii="Times New Roman" w:hAnsi="Times New Roman" w:cs="Times New Roman"/>
          <w:b/>
          <w:i/>
          <w:sz w:val="24"/>
          <w:szCs w:val="24"/>
          <w:lang w:val="en-US"/>
        </w:rPr>
        <w:t xml:space="preserve"> </w:t>
      </w:r>
      <w:r w:rsidR="00C91FCC" w:rsidRPr="00C91FCC">
        <w:rPr>
          <w:rFonts w:ascii="Times New Roman" w:hAnsi="Times New Roman" w:cs="Times New Roman"/>
          <w:b/>
          <w:i/>
          <w:sz w:val="24"/>
          <w:szCs w:val="24"/>
        </w:rPr>
        <w:t>Smk</w:t>
      </w:r>
      <w:r w:rsidR="00C91FCC" w:rsidRPr="00C91FCC">
        <w:rPr>
          <w:rFonts w:ascii="Times New Roman" w:hAnsi="Times New Roman" w:cs="Times New Roman"/>
          <w:b/>
          <w:i/>
          <w:sz w:val="24"/>
          <w:szCs w:val="24"/>
          <w:lang w:val="en-US"/>
        </w:rPr>
        <w:t xml:space="preserve"> </w:t>
      </w:r>
      <w:r w:rsidR="00C91FCC" w:rsidRPr="00C91FCC">
        <w:rPr>
          <w:rFonts w:ascii="Times New Roman" w:hAnsi="Times New Roman" w:cs="Times New Roman"/>
          <w:b/>
          <w:i/>
          <w:sz w:val="24"/>
          <w:szCs w:val="24"/>
        </w:rPr>
        <w:t>Negeri 1 Lima Puluh Melalui</w:t>
      </w:r>
      <w:r w:rsidR="00C91FCC" w:rsidRPr="00C91FCC">
        <w:rPr>
          <w:rFonts w:ascii="Times New Roman" w:hAnsi="Times New Roman" w:cs="Times New Roman"/>
          <w:b/>
          <w:i/>
          <w:sz w:val="24"/>
          <w:szCs w:val="24"/>
          <w:lang w:val="en-US"/>
        </w:rPr>
        <w:t xml:space="preserve"> </w:t>
      </w:r>
      <w:r w:rsidR="00C91FCC" w:rsidRPr="00C91FCC">
        <w:rPr>
          <w:rFonts w:ascii="Times New Roman" w:hAnsi="Times New Roman" w:cs="Times New Roman"/>
          <w:b/>
          <w:i/>
          <w:sz w:val="24"/>
          <w:szCs w:val="24"/>
        </w:rPr>
        <w:t>Metode Ctl</w:t>
      </w:r>
      <w:r w:rsidR="00C91FCC" w:rsidRPr="00C91FCC">
        <w:rPr>
          <w:rFonts w:ascii="Times New Roman" w:hAnsi="Times New Roman" w:cs="Times New Roman"/>
          <w:b/>
          <w:i/>
          <w:sz w:val="24"/>
          <w:szCs w:val="24"/>
          <w:lang w:val="en-US"/>
        </w:rPr>
        <w:t xml:space="preserve">  </w:t>
      </w:r>
      <w:r w:rsidR="00C91FCC" w:rsidRPr="00C91FCC">
        <w:rPr>
          <w:rFonts w:ascii="Times New Roman" w:hAnsi="Times New Roman" w:cs="Times New Roman"/>
          <w:b/>
          <w:i/>
          <w:sz w:val="24"/>
          <w:szCs w:val="24"/>
        </w:rPr>
        <w:t>Tahun Pembelajaran</w:t>
      </w:r>
      <w:r w:rsidR="00C91FCC" w:rsidRPr="00C91FCC">
        <w:rPr>
          <w:rFonts w:ascii="Times New Roman" w:hAnsi="Times New Roman" w:cs="Times New Roman"/>
          <w:b/>
          <w:i/>
          <w:sz w:val="24"/>
          <w:szCs w:val="24"/>
          <w:lang w:val="en-US"/>
        </w:rPr>
        <w:t xml:space="preserve"> </w:t>
      </w:r>
      <w:r w:rsidR="00C91FCC" w:rsidRPr="00C91FCC">
        <w:rPr>
          <w:rFonts w:ascii="Times New Roman" w:hAnsi="Times New Roman" w:cs="Times New Roman"/>
          <w:b/>
          <w:i/>
          <w:sz w:val="24"/>
          <w:szCs w:val="24"/>
        </w:rPr>
        <w:t>2022- 2023</w:t>
      </w:r>
      <w:r w:rsidR="006D6E80" w:rsidRPr="00A11623">
        <w:rPr>
          <w:rFonts w:ascii="Times New Roman" w:eastAsia="Times New Roman" w:hAnsi="Times New Roman" w:cs="Times New Roman"/>
          <w:b/>
          <w:bCs/>
          <w:i/>
          <w:sz w:val="24"/>
          <w:szCs w:val="24"/>
          <w:shd w:val="clear" w:color="auto" w:fill="FFFFFF"/>
          <w:lang w:eastAsia="id-ID"/>
        </w:rPr>
        <w:t>”</w:t>
      </w:r>
    </w:p>
    <w:p w:rsidR="00853406" w:rsidRPr="00A11623" w:rsidRDefault="00853406" w:rsidP="00194C2F">
      <w:pPr>
        <w:spacing w:after="0" w:line="480" w:lineRule="auto"/>
        <w:ind w:right="20" w:firstLine="720"/>
        <w:rPr>
          <w:rFonts w:ascii="Times New Roman" w:eastAsia="Times New Roman" w:hAnsi="Times New Roman" w:cs="Times New Roman"/>
          <w:sz w:val="24"/>
          <w:szCs w:val="24"/>
          <w:shd w:val="clear" w:color="auto" w:fill="FFFFFF"/>
          <w:lang w:eastAsia="id-ID"/>
        </w:rPr>
      </w:pPr>
      <w:r w:rsidRPr="00A11623">
        <w:rPr>
          <w:rFonts w:ascii="Times New Roman" w:eastAsia="Times New Roman" w:hAnsi="Times New Roman" w:cs="Times New Roman"/>
          <w:sz w:val="24"/>
          <w:szCs w:val="24"/>
          <w:shd w:val="clear" w:color="auto" w:fill="FFFFFF"/>
          <w:lang w:eastAsia="id-ID"/>
        </w:rPr>
        <w:t xml:space="preserve">Dalam penulisan Tesis ini, penulis tidak luput dari berbagai macam hambatan yang dilalui, tanpa bantuan, peranan dan dukungan berbagai pihak </w:t>
      </w:r>
      <w:r w:rsidRPr="00A11623">
        <w:rPr>
          <w:rFonts w:ascii="Times New Roman" w:eastAsia="Times New Roman" w:hAnsi="Times New Roman" w:cs="Times New Roman"/>
          <w:sz w:val="24"/>
          <w:szCs w:val="24"/>
          <w:shd w:val="clear" w:color="auto" w:fill="FFFFFF"/>
          <w:lang w:eastAsia="id-ID"/>
        </w:rPr>
        <w:lastRenderedPageBreak/>
        <w:t>Tesis ini  tidak mungkin terselesaikan tepat waktu. Oleh karena itu, Pada kesempatan ini penulis menyampaikan rasa terimakasih yang mendalam kepada :</w:t>
      </w:r>
    </w:p>
    <w:p w:rsidR="00853406" w:rsidRPr="00A11623" w:rsidRDefault="00853406" w:rsidP="00F961C0">
      <w:pPr>
        <w:pStyle w:val="ListParagraph"/>
        <w:numPr>
          <w:ilvl w:val="0"/>
          <w:numId w:val="24"/>
        </w:numPr>
        <w:spacing w:after="0" w:line="480" w:lineRule="auto"/>
        <w:ind w:right="20"/>
        <w:rPr>
          <w:rFonts w:ascii="Times New Roman" w:eastAsia="Times New Roman" w:hAnsi="Times New Roman" w:cs="Times New Roman"/>
          <w:sz w:val="24"/>
          <w:szCs w:val="24"/>
          <w:shd w:val="clear" w:color="auto" w:fill="FFFFFF"/>
          <w:lang w:eastAsia="id-ID"/>
        </w:rPr>
      </w:pPr>
      <w:r w:rsidRPr="00A11623">
        <w:rPr>
          <w:rFonts w:ascii="Times New Roman" w:eastAsia="Times New Roman" w:hAnsi="Times New Roman" w:cs="Times New Roman"/>
          <w:sz w:val="24"/>
          <w:szCs w:val="24"/>
          <w:shd w:val="clear" w:color="auto" w:fill="FFFFFF"/>
          <w:lang w:eastAsia="id-ID"/>
        </w:rPr>
        <w:t xml:space="preserve">Bapak Rektor </w:t>
      </w:r>
      <w:r w:rsidRPr="00A11623">
        <w:rPr>
          <w:rFonts w:ascii="Times New Roman" w:hAnsi="Times New Roman" w:cs="Times New Roman"/>
          <w:sz w:val="24"/>
          <w:szCs w:val="24"/>
        </w:rPr>
        <w:t xml:space="preserve">Dr. KRT. Hardi Mulyono, K. Surbakti </w:t>
      </w:r>
      <w:r w:rsidRPr="00A11623">
        <w:rPr>
          <w:rFonts w:ascii="Times New Roman" w:eastAsia="Times New Roman" w:hAnsi="Times New Roman" w:cs="Times New Roman"/>
          <w:sz w:val="24"/>
          <w:szCs w:val="24"/>
          <w:shd w:val="clear" w:color="auto" w:fill="FFFFFF"/>
          <w:lang w:eastAsia="id-ID"/>
        </w:rPr>
        <w:t>beserta wakil rektor Universitas Muslim Nusantara Al Washliyah Medan.</w:t>
      </w:r>
    </w:p>
    <w:p w:rsidR="00853406" w:rsidRPr="00A11623" w:rsidRDefault="00853406" w:rsidP="00F961C0">
      <w:pPr>
        <w:pStyle w:val="ListParagraph"/>
        <w:numPr>
          <w:ilvl w:val="0"/>
          <w:numId w:val="24"/>
        </w:numPr>
        <w:spacing w:after="0" w:line="480" w:lineRule="auto"/>
        <w:ind w:right="20"/>
        <w:rPr>
          <w:rFonts w:ascii="Times New Roman" w:eastAsia="Times New Roman" w:hAnsi="Times New Roman" w:cs="Times New Roman"/>
          <w:sz w:val="24"/>
          <w:szCs w:val="24"/>
          <w:shd w:val="clear" w:color="auto" w:fill="FFFFFF"/>
          <w:lang w:eastAsia="id-ID"/>
        </w:rPr>
      </w:pPr>
      <w:r w:rsidRPr="00A11623">
        <w:rPr>
          <w:rFonts w:ascii="Times New Roman" w:eastAsia="Times New Roman" w:hAnsi="Times New Roman" w:cs="Times New Roman"/>
          <w:sz w:val="24"/>
          <w:szCs w:val="24"/>
          <w:shd w:val="clear" w:color="auto" w:fill="FFFFFF"/>
          <w:lang w:eastAsia="id-ID"/>
        </w:rPr>
        <w:t>Bapak Direktur Program Pascasarjana Universitas Muslim Nusantara Al Washliyah</w:t>
      </w:r>
      <w:r w:rsidRPr="00A11623">
        <w:rPr>
          <w:rFonts w:ascii="Times New Roman" w:hAnsi="Times New Roman" w:cs="Times New Roman"/>
          <w:sz w:val="24"/>
          <w:szCs w:val="24"/>
        </w:rPr>
        <w:t xml:space="preserve"> Bapak Sutikno, S.Pd,. M.Pd,. Ph.D,. CiQar.</w:t>
      </w:r>
    </w:p>
    <w:p w:rsidR="00853406" w:rsidRPr="00A11623" w:rsidRDefault="00853406" w:rsidP="00F961C0">
      <w:pPr>
        <w:pStyle w:val="ListParagraph"/>
        <w:numPr>
          <w:ilvl w:val="0"/>
          <w:numId w:val="24"/>
        </w:numPr>
        <w:spacing w:after="0" w:line="480" w:lineRule="auto"/>
        <w:ind w:right="20"/>
        <w:rPr>
          <w:rFonts w:ascii="Times New Roman" w:eastAsia="Times New Roman" w:hAnsi="Times New Roman" w:cs="Times New Roman"/>
          <w:sz w:val="24"/>
          <w:szCs w:val="24"/>
          <w:shd w:val="clear" w:color="auto" w:fill="FFFFFF"/>
          <w:lang w:eastAsia="id-ID"/>
        </w:rPr>
      </w:pPr>
      <w:r w:rsidRPr="00A11623">
        <w:rPr>
          <w:rFonts w:ascii="Times New Roman" w:eastAsia="Times New Roman" w:hAnsi="Times New Roman" w:cs="Times New Roman"/>
          <w:sz w:val="24"/>
          <w:szCs w:val="24"/>
          <w:shd w:val="clear" w:color="auto" w:fill="FFFFFF"/>
          <w:lang w:eastAsia="id-ID"/>
        </w:rPr>
        <w:t xml:space="preserve">Bapak Rahmad Kartolo, S.Pd,. M.Pd,. Ph.D Sebagai Ketua Prodi Program Pascasarjana Pendidikan Bahasa dan Sastra Indonesia. </w:t>
      </w:r>
    </w:p>
    <w:p w:rsidR="00853406" w:rsidRPr="00A11623" w:rsidRDefault="00F14823" w:rsidP="00F961C0">
      <w:pPr>
        <w:pStyle w:val="ListParagraph"/>
        <w:numPr>
          <w:ilvl w:val="0"/>
          <w:numId w:val="24"/>
        </w:numPr>
        <w:spacing w:after="0" w:line="480" w:lineRule="auto"/>
        <w:ind w:right="20"/>
        <w:rPr>
          <w:rFonts w:ascii="Times New Roman" w:eastAsia="Times New Roman" w:hAnsi="Times New Roman" w:cs="Times New Roman"/>
          <w:sz w:val="24"/>
          <w:szCs w:val="24"/>
          <w:shd w:val="clear" w:color="auto" w:fill="FFFFFF"/>
          <w:lang w:eastAsia="id-ID"/>
        </w:rPr>
      </w:pPr>
      <w:r w:rsidRPr="00A11623">
        <w:rPr>
          <w:rFonts w:ascii="Times New Roman" w:eastAsia="Times New Roman" w:hAnsi="Times New Roman" w:cs="Times New Roman"/>
          <w:sz w:val="24"/>
          <w:szCs w:val="24"/>
          <w:shd w:val="clear" w:color="auto" w:fill="FFFFFF"/>
          <w:lang w:eastAsia="id-ID"/>
        </w:rPr>
        <w:t xml:space="preserve">Ibu </w:t>
      </w:r>
      <w:r w:rsidRPr="00A11623">
        <w:rPr>
          <w:rFonts w:ascii="Times New Roman" w:hAnsi="Times New Roman" w:cs="Times New Roman"/>
          <w:sz w:val="24"/>
          <w:szCs w:val="24"/>
        </w:rPr>
        <w:t>Dr. Risnawaty, M.Hum</w:t>
      </w:r>
      <w:r w:rsidR="00853406" w:rsidRPr="00A11623">
        <w:rPr>
          <w:rFonts w:ascii="Times New Roman" w:eastAsia="Times New Roman" w:hAnsi="Times New Roman" w:cs="Times New Roman"/>
          <w:sz w:val="24"/>
          <w:szCs w:val="24"/>
          <w:shd w:val="clear" w:color="auto" w:fill="FFFFFF"/>
          <w:lang w:eastAsia="id-ID"/>
        </w:rPr>
        <w:t>Selaku Dosen Pembimbing yang telah banyak memberikan arahan, masukan-masukan serta nasihat-nasihat baiknya kepada penulis sehingga penu</w:t>
      </w:r>
      <w:r w:rsidR="007A0BAC" w:rsidRPr="00A11623">
        <w:rPr>
          <w:rFonts w:ascii="Times New Roman" w:eastAsia="Times New Roman" w:hAnsi="Times New Roman" w:cs="Times New Roman"/>
          <w:sz w:val="24"/>
          <w:szCs w:val="24"/>
          <w:shd w:val="clear" w:color="auto" w:fill="FFFFFF"/>
          <w:lang w:eastAsia="id-ID"/>
        </w:rPr>
        <w:t>lis dapat  menyelesaikan tesis</w:t>
      </w:r>
      <w:r w:rsidR="00853406" w:rsidRPr="00A11623">
        <w:rPr>
          <w:rFonts w:ascii="Times New Roman" w:eastAsia="Times New Roman" w:hAnsi="Times New Roman" w:cs="Times New Roman"/>
          <w:sz w:val="24"/>
          <w:szCs w:val="24"/>
          <w:shd w:val="clear" w:color="auto" w:fill="FFFFFF"/>
          <w:lang w:eastAsia="id-ID"/>
        </w:rPr>
        <w:t xml:space="preserve"> ini tepat waktu.</w:t>
      </w:r>
    </w:p>
    <w:p w:rsidR="00853406" w:rsidRPr="00A11623" w:rsidRDefault="00F90250" w:rsidP="00F961C0">
      <w:pPr>
        <w:pStyle w:val="ListParagraph"/>
        <w:numPr>
          <w:ilvl w:val="0"/>
          <w:numId w:val="24"/>
        </w:numPr>
        <w:spacing w:after="0" w:line="480" w:lineRule="auto"/>
        <w:ind w:right="20"/>
        <w:rPr>
          <w:rFonts w:ascii="Times New Roman" w:eastAsia="Times New Roman" w:hAnsi="Times New Roman" w:cs="Times New Roman"/>
          <w:sz w:val="24"/>
          <w:szCs w:val="24"/>
          <w:shd w:val="clear" w:color="auto" w:fill="FFFFFF"/>
          <w:lang w:eastAsia="id-ID"/>
        </w:rPr>
      </w:pPr>
      <w:r w:rsidRPr="00A11623">
        <w:rPr>
          <w:rFonts w:ascii="Times New Roman" w:eastAsia="Times New Roman" w:hAnsi="Times New Roman" w:cs="Times New Roman"/>
          <w:sz w:val="24"/>
          <w:szCs w:val="24"/>
          <w:shd w:val="clear" w:color="auto" w:fill="FFFFFF"/>
          <w:lang w:eastAsia="id-ID"/>
        </w:rPr>
        <w:t>Seluruh Dosen Pascasarjana</w:t>
      </w:r>
      <w:r w:rsidR="00853406" w:rsidRPr="00A11623">
        <w:rPr>
          <w:rFonts w:ascii="Times New Roman" w:eastAsia="Times New Roman" w:hAnsi="Times New Roman" w:cs="Times New Roman"/>
          <w:sz w:val="24"/>
          <w:szCs w:val="24"/>
          <w:shd w:val="clear" w:color="auto" w:fill="FFFFFF"/>
          <w:lang w:eastAsia="id-ID"/>
        </w:rPr>
        <w:t xml:space="preserve"> Universitas Muslim Nusantara Al Washliyah Medan Jurusan Bahasa dan Sastra Indonesia yang telah banyak memberikan pembelajaran-pembelajaran</w:t>
      </w:r>
      <w:r w:rsidRPr="00A11623">
        <w:rPr>
          <w:rFonts w:ascii="Times New Roman" w:eastAsia="Times New Roman" w:hAnsi="Times New Roman" w:cs="Times New Roman"/>
          <w:sz w:val="24"/>
          <w:szCs w:val="24"/>
          <w:shd w:val="clear" w:color="auto" w:fill="FFFFFF"/>
          <w:lang w:eastAsia="id-ID"/>
        </w:rPr>
        <w:t xml:space="preserve"> serta bimbingan semasa </w:t>
      </w:r>
      <w:r w:rsidR="00853406" w:rsidRPr="00A11623">
        <w:rPr>
          <w:rFonts w:ascii="Times New Roman" w:eastAsia="Times New Roman" w:hAnsi="Times New Roman" w:cs="Times New Roman"/>
          <w:sz w:val="24"/>
          <w:szCs w:val="24"/>
          <w:shd w:val="clear" w:color="auto" w:fill="FFFFFF"/>
          <w:lang w:eastAsia="id-ID"/>
        </w:rPr>
        <w:t xml:space="preserve"> kuliah.</w:t>
      </w:r>
    </w:p>
    <w:p w:rsidR="00853406" w:rsidRPr="00A11623" w:rsidRDefault="00853406" w:rsidP="00F961C0">
      <w:pPr>
        <w:pStyle w:val="ListParagraph"/>
        <w:numPr>
          <w:ilvl w:val="0"/>
          <w:numId w:val="24"/>
        </w:numPr>
        <w:spacing w:after="0" w:line="480" w:lineRule="auto"/>
        <w:ind w:right="20"/>
        <w:rPr>
          <w:rFonts w:ascii="Times New Roman" w:eastAsia="Times New Roman" w:hAnsi="Times New Roman" w:cs="Times New Roman"/>
          <w:sz w:val="24"/>
          <w:szCs w:val="24"/>
          <w:shd w:val="clear" w:color="auto" w:fill="FFFFFF"/>
          <w:lang w:eastAsia="id-ID"/>
        </w:rPr>
      </w:pPr>
      <w:r w:rsidRPr="00A11623">
        <w:rPr>
          <w:rFonts w:ascii="Times New Roman" w:eastAsia="Times New Roman" w:hAnsi="Times New Roman" w:cs="Times New Roman"/>
          <w:sz w:val="24"/>
          <w:szCs w:val="24"/>
          <w:shd w:val="clear" w:color="auto" w:fill="FFFFFF"/>
          <w:lang w:eastAsia="id-ID"/>
        </w:rPr>
        <w:t xml:space="preserve">Terimakasih yang tak terhingga saya persembahkan untuk kedua Orang tua tercinta </w:t>
      </w:r>
      <w:r w:rsidR="00F90250" w:rsidRPr="00A11623">
        <w:rPr>
          <w:rFonts w:ascii="Times New Roman" w:eastAsia="Times New Roman" w:hAnsi="Times New Roman" w:cs="Times New Roman"/>
          <w:sz w:val="24"/>
          <w:szCs w:val="24"/>
          <w:shd w:val="clear" w:color="auto" w:fill="FFFFFF"/>
          <w:lang w:eastAsia="id-ID"/>
        </w:rPr>
        <w:t xml:space="preserve">dan adik-adik tersayang </w:t>
      </w:r>
      <w:r w:rsidRPr="00A11623">
        <w:rPr>
          <w:rFonts w:ascii="Times New Roman" w:eastAsia="Times New Roman" w:hAnsi="Times New Roman" w:cs="Times New Roman"/>
          <w:sz w:val="24"/>
          <w:szCs w:val="24"/>
          <w:shd w:val="clear" w:color="auto" w:fill="FFFFFF"/>
          <w:lang w:eastAsia="id-ID"/>
        </w:rPr>
        <w:t>yang telah berdedikasi penuh kepada penulis sehingga penulis bisa sampai diitik ini. Terimakasih telah memberi semangat yang tak terhingga.</w:t>
      </w:r>
    </w:p>
    <w:p w:rsidR="00853406" w:rsidRPr="00A11623" w:rsidRDefault="007A0BAC" w:rsidP="00F961C0">
      <w:pPr>
        <w:pStyle w:val="ListParagraph"/>
        <w:numPr>
          <w:ilvl w:val="0"/>
          <w:numId w:val="24"/>
        </w:numPr>
        <w:spacing w:after="0" w:line="480" w:lineRule="auto"/>
        <w:ind w:right="20"/>
        <w:rPr>
          <w:rFonts w:ascii="Times New Roman" w:eastAsia="Times New Roman" w:hAnsi="Times New Roman" w:cs="Times New Roman"/>
          <w:sz w:val="24"/>
          <w:szCs w:val="24"/>
          <w:shd w:val="clear" w:color="auto" w:fill="FFFFFF"/>
          <w:lang w:eastAsia="id-ID"/>
        </w:rPr>
      </w:pPr>
      <w:r w:rsidRPr="00A11623">
        <w:rPr>
          <w:rFonts w:ascii="Times New Roman" w:eastAsia="Times New Roman" w:hAnsi="Times New Roman" w:cs="Times New Roman"/>
          <w:sz w:val="24"/>
          <w:szCs w:val="24"/>
          <w:shd w:val="clear" w:color="auto" w:fill="FFFFFF"/>
          <w:lang w:eastAsia="id-ID"/>
        </w:rPr>
        <w:t xml:space="preserve">Terimakasih kepada yang Kamu (seseorang) </w:t>
      </w:r>
      <w:r w:rsidR="00853406" w:rsidRPr="00A11623">
        <w:rPr>
          <w:rFonts w:ascii="Times New Roman" w:eastAsia="Times New Roman" w:hAnsi="Times New Roman" w:cs="Times New Roman"/>
          <w:sz w:val="24"/>
          <w:szCs w:val="24"/>
          <w:shd w:val="clear" w:color="auto" w:fill="FFFFFF"/>
          <w:lang w:eastAsia="id-ID"/>
        </w:rPr>
        <w:t>yang seantiasa ikut serta dalam hal apapun tentang kuliah penulis, terimaksih berperan aktif dalam hal apa saja dalam kulia, terimakasih tidak lelah memberi semangat dan dorongan sehingga penulis berhasil meny</w:t>
      </w:r>
      <w:r w:rsidR="00F90250" w:rsidRPr="00A11623">
        <w:rPr>
          <w:rFonts w:ascii="Times New Roman" w:eastAsia="Times New Roman" w:hAnsi="Times New Roman" w:cs="Times New Roman"/>
          <w:sz w:val="24"/>
          <w:szCs w:val="24"/>
          <w:shd w:val="clear" w:color="auto" w:fill="FFFFFF"/>
          <w:lang w:eastAsia="id-ID"/>
        </w:rPr>
        <w:t>elesaikan tesis ini</w:t>
      </w:r>
      <w:r w:rsidR="00853406" w:rsidRPr="00A11623">
        <w:rPr>
          <w:rFonts w:ascii="Times New Roman" w:eastAsia="Times New Roman" w:hAnsi="Times New Roman" w:cs="Times New Roman"/>
          <w:sz w:val="24"/>
          <w:szCs w:val="24"/>
          <w:shd w:val="clear" w:color="auto" w:fill="FFFFFF"/>
          <w:lang w:eastAsia="id-ID"/>
        </w:rPr>
        <w:t xml:space="preserve"> tepat waktu.</w:t>
      </w:r>
    </w:p>
    <w:p w:rsidR="004E7D1B" w:rsidRPr="00A11623" w:rsidRDefault="00F90250" w:rsidP="004E7D1B">
      <w:pPr>
        <w:pStyle w:val="ListParagraph"/>
        <w:numPr>
          <w:ilvl w:val="0"/>
          <w:numId w:val="24"/>
        </w:numPr>
        <w:spacing w:after="0" w:line="480" w:lineRule="auto"/>
        <w:ind w:right="20"/>
        <w:rPr>
          <w:rFonts w:ascii="Times New Roman" w:eastAsia="Times New Roman" w:hAnsi="Times New Roman" w:cs="Times New Roman"/>
          <w:sz w:val="24"/>
          <w:szCs w:val="24"/>
          <w:shd w:val="clear" w:color="auto" w:fill="FFFFFF"/>
          <w:lang w:eastAsia="id-ID"/>
        </w:rPr>
      </w:pPr>
      <w:r w:rsidRPr="00A11623">
        <w:rPr>
          <w:rFonts w:ascii="Times New Roman" w:eastAsia="Times New Roman" w:hAnsi="Times New Roman" w:cs="Times New Roman"/>
          <w:sz w:val="24"/>
          <w:szCs w:val="24"/>
          <w:shd w:val="clear" w:color="auto" w:fill="FFFFFF"/>
          <w:lang w:eastAsia="id-ID"/>
        </w:rPr>
        <w:lastRenderedPageBreak/>
        <w:t>Terimakasih Kepada Suhailasari, S.Pd Sahabat baik, teman berbagi kisah dari Sarjana sampai ke Magister ini, Sahabat Seperjuangan dalam penyelesaian Tesis, yang senantiasa memberi tangan untuk saling mengengam dalam menyelesaikan tugas masing-masing.</w:t>
      </w:r>
    </w:p>
    <w:p w:rsidR="00ED2150" w:rsidRPr="00A11623" w:rsidRDefault="006D6E80" w:rsidP="004E7D1B">
      <w:pPr>
        <w:spacing w:after="0" w:line="480" w:lineRule="auto"/>
        <w:ind w:right="20" w:firstLine="360"/>
        <w:rPr>
          <w:rFonts w:ascii="Times New Roman" w:eastAsia="Times New Roman" w:hAnsi="Times New Roman" w:cs="Times New Roman"/>
          <w:sz w:val="24"/>
          <w:szCs w:val="24"/>
          <w:shd w:val="clear" w:color="auto" w:fill="FFFFFF"/>
          <w:lang w:eastAsia="id-ID"/>
        </w:rPr>
      </w:pPr>
      <w:r w:rsidRPr="00A11623">
        <w:rPr>
          <w:rFonts w:ascii="Times New Roman" w:eastAsia="Times New Roman" w:hAnsi="Times New Roman" w:cs="Times New Roman"/>
          <w:sz w:val="24"/>
          <w:szCs w:val="24"/>
          <w:shd w:val="clear" w:color="auto" w:fill="FFFFFF"/>
          <w:lang w:eastAsia="id-ID"/>
        </w:rPr>
        <w:t>Penulis menyadari bahwa isi maupun pen</w:t>
      </w:r>
      <w:r w:rsidR="00853406" w:rsidRPr="00A11623">
        <w:rPr>
          <w:rFonts w:ascii="Times New Roman" w:eastAsia="Times New Roman" w:hAnsi="Times New Roman" w:cs="Times New Roman"/>
          <w:sz w:val="24"/>
          <w:szCs w:val="24"/>
          <w:shd w:val="clear" w:color="auto" w:fill="FFFFFF"/>
          <w:lang w:eastAsia="id-ID"/>
        </w:rPr>
        <w:t xml:space="preserve">yusunan atau penyajian Tesis </w:t>
      </w:r>
      <w:r w:rsidRPr="00A11623">
        <w:rPr>
          <w:rFonts w:ascii="Times New Roman" w:eastAsia="Times New Roman" w:hAnsi="Times New Roman" w:cs="Times New Roman"/>
          <w:sz w:val="24"/>
          <w:szCs w:val="24"/>
          <w:shd w:val="clear" w:color="auto" w:fill="FFFFFF"/>
          <w:lang w:eastAsia="id-ID"/>
        </w:rPr>
        <w:t>ini  masih kurang dan jauh dari kata sempurna. Penulis mengharapkan sekali kritik dan saran yang bersifat membangun guna mencapai kesempurnaan.</w:t>
      </w:r>
    </w:p>
    <w:p w:rsidR="00F90250" w:rsidRPr="00A11623" w:rsidRDefault="00F90250" w:rsidP="00194C2F">
      <w:pPr>
        <w:spacing w:after="0" w:line="480" w:lineRule="auto"/>
        <w:ind w:right="20" w:firstLine="567"/>
        <w:rPr>
          <w:rFonts w:ascii="Times New Roman" w:eastAsia="Times New Roman" w:hAnsi="Times New Roman" w:cs="Times New Roman"/>
          <w:sz w:val="24"/>
          <w:szCs w:val="24"/>
          <w:shd w:val="clear" w:color="auto" w:fill="FFFFFF"/>
          <w:lang w:eastAsia="id-ID"/>
        </w:rPr>
      </w:pPr>
    </w:p>
    <w:p w:rsidR="00ED2150" w:rsidRPr="00A11623" w:rsidRDefault="00853406" w:rsidP="001E3585">
      <w:pPr>
        <w:spacing w:after="0" w:line="240" w:lineRule="auto"/>
        <w:ind w:left="5760" w:right="20"/>
        <w:rPr>
          <w:rFonts w:ascii="Times New Roman" w:eastAsia="Times New Roman" w:hAnsi="Times New Roman" w:cs="Times New Roman"/>
          <w:sz w:val="24"/>
          <w:szCs w:val="24"/>
          <w:shd w:val="clear" w:color="auto" w:fill="FFFFFF"/>
          <w:lang w:eastAsia="id-ID"/>
        </w:rPr>
      </w:pPr>
      <w:r w:rsidRPr="00A11623">
        <w:rPr>
          <w:rFonts w:ascii="Times New Roman" w:eastAsia="Times New Roman" w:hAnsi="Times New Roman" w:cs="Times New Roman"/>
          <w:sz w:val="24"/>
          <w:szCs w:val="24"/>
          <w:shd w:val="clear" w:color="auto" w:fill="FFFFFF"/>
          <w:lang w:eastAsia="id-ID"/>
        </w:rPr>
        <w:t>Medan,   Mei 2023</w:t>
      </w:r>
    </w:p>
    <w:p w:rsidR="00ED2150" w:rsidRPr="00A11623" w:rsidRDefault="006D6E80" w:rsidP="001E3585">
      <w:pPr>
        <w:spacing w:after="0" w:line="240" w:lineRule="auto"/>
        <w:ind w:left="5760" w:right="20"/>
        <w:rPr>
          <w:rFonts w:ascii="Times New Roman" w:eastAsia="Times New Roman" w:hAnsi="Times New Roman" w:cs="Times New Roman"/>
          <w:sz w:val="24"/>
          <w:szCs w:val="24"/>
          <w:shd w:val="clear" w:color="auto" w:fill="FFFFFF"/>
          <w:lang w:eastAsia="id-ID"/>
        </w:rPr>
      </w:pPr>
      <w:r w:rsidRPr="00A11623">
        <w:rPr>
          <w:rFonts w:ascii="Times New Roman" w:eastAsia="Times New Roman" w:hAnsi="Times New Roman" w:cs="Times New Roman"/>
          <w:sz w:val="24"/>
          <w:szCs w:val="24"/>
          <w:shd w:val="clear" w:color="auto" w:fill="FFFFFF"/>
          <w:lang w:eastAsia="id-ID"/>
        </w:rPr>
        <w:t>Penulis,</w:t>
      </w:r>
    </w:p>
    <w:p w:rsidR="00ED2150" w:rsidRPr="00A11623" w:rsidRDefault="00537FB5" w:rsidP="00740555">
      <w:pPr>
        <w:spacing w:after="0" w:line="240" w:lineRule="auto"/>
        <w:ind w:left="5040" w:right="20"/>
        <w:rPr>
          <w:rFonts w:ascii="Times New Roman" w:eastAsia="Times New Roman" w:hAnsi="Times New Roman" w:cs="Times New Roman"/>
          <w:sz w:val="24"/>
          <w:szCs w:val="24"/>
          <w:shd w:val="clear" w:color="auto" w:fill="FFFFFF"/>
          <w:lang w:eastAsia="id-ID"/>
        </w:rPr>
      </w:pPr>
      <w:r>
        <w:rPr>
          <w:rFonts w:ascii="Times New Roman" w:hAnsi="Times New Roman" w:cs="Times New Roman"/>
          <w:b/>
          <w:noProof/>
          <w:sz w:val="24"/>
          <w:szCs w:val="24"/>
          <w:lang w:val="en-US"/>
        </w:rPr>
        <w:drawing>
          <wp:anchor distT="0" distB="0" distL="114300" distR="114300" simplePos="0" relativeHeight="251658240" behindDoc="1" locked="0" layoutInCell="1" allowOverlap="1" wp14:anchorId="7D19232C" wp14:editId="486753E8">
            <wp:simplePos x="0" y="0"/>
            <wp:positionH relativeFrom="column">
              <wp:posOffset>3650615</wp:posOffset>
            </wp:positionH>
            <wp:positionV relativeFrom="paragraph">
              <wp:posOffset>43180</wp:posOffset>
            </wp:positionV>
            <wp:extent cx="826135" cy="4673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9-18 at 09.35.05.jpeg"/>
                    <pic:cNvPicPr/>
                  </pic:nvPicPr>
                  <pic:blipFill rotWithShape="1">
                    <a:blip r:embed="rId11">
                      <a:extLst>
                        <a:ext uri="{BEBA8EAE-BF5A-486C-A8C5-ECC9F3942E4B}">
                          <a14:imgProps xmlns:a14="http://schemas.microsoft.com/office/drawing/2010/main">
                            <a14:imgLayer r:embed="rId12">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67445" t="43099" r="16058" b="49897"/>
                    <a:stretch/>
                  </pic:blipFill>
                  <pic:spPr bwMode="auto">
                    <a:xfrm>
                      <a:off x="0" y="0"/>
                      <a:ext cx="826135" cy="467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64DC1" w:rsidRPr="00A11623" w:rsidRDefault="00E64DC1" w:rsidP="00740555">
      <w:pPr>
        <w:spacing w:after="0" w:line="240" w:lineRule="auto"/>
        <w:ind w:left="5040" w:right="20"/>
        <w:rPr>
          <w:rFonts w:ascii="Times New Roman" w:eastAsia="Times New Roman" w:hAnsi="Times New Roman" w:cs="Times New Roman"/>
          <w:sz w:val="24"/>
          <w:szCs w:val="24"/>
          <w:shd w:val="clear" w:color="auto" w:fill="FFFFFF"/>
          <w:lang w:eastAsia="id-ID"/>
        </w:rPr>
      </w:pPr>
    </w:p>
    <w:p w:rsidR="00ED2150" w:rsidRPr="00A11623" w:rsidRDefault="00ED2150" w:rsidP="00740555">
      <w:pPr>
        <w:spacing w:after="0" w:line="240" w:lineRule="auto"/>
        <w:ind w:left="5040" w:right="20"/>
        <w:rPr>
          <w:rFonts w:ascii="Times New Roman" w:eastAsia="Times New Roman" w:hAnsi="Times New Roman" w:cs="Times New Roman"/>
          <w:sz w:val="24"/>
          <w:szCs w:val="24"/>
          <w:shd w:val="clear" w:color="auto" w:fill="FFFFFF"/>
          <w:lang w:eastAsia="id-ID"/>
        </w:rPr>
      </w:pPr>
      <w:bookmarkStart w:id="1" w:name="_GoBack"/>
      <w:bookmarkEnd w:id="1"/>
    </w:p>
    <w:p w:rsidR="00ED2150" w:rsidRPr="00A11623" w:rsidRDefault="006D6E80" w:rsidP="001E3585">
      <w:pPr>
        <w:spacing w:after="0" w:line="240" w:lineRule="auto"/>
        <w:ind w:left="5760" w:right="20"/>
        <w:rPr>
          <w:rFonts w:ascii="Times New Roman" w:eastAsia="Times New Roman" w:hAnsi="Times New Roman" w:cs="Times New Roman"/>
          <w:b/>
          <w:sz w:val="24"/>
          <w:szCs w:val="24"/>
          <w:shd w:val="clear" w:color="auto" w:fill="FFFFFF"/>
          <w:lang w:eastAsia="id-ID"/>
        </w:rPr>
      </w:pPr>
      <w:r w:rsidRPr="00A11623">
        <w:rPr>
          <w:rFonts w:ascii="Times New Roman" w:eastAsia="Times New Roman" w:hAnsi="Times New Roman" w:cs="Times New Roman"/>
          <w:b/>
          <w:sz w:val="24"/>
          <w:szCs w:val="24"/>
          <w:shd w:val="clear" w:color="auto" w:fill="FFFFFF"/>
          <w:lang w:eastAsia="id-ID"/>
        </w:rPr>
        <w:t>Nurhayani</w:t>
      </w:r>
    </w:p>
    <w:p w:rsidR="00ED2150" w:rsidRPr="00A11623" w:rsidRDefault="006D6E80" w:rsidP="001E3585">
      <w:pPr>
        <w:spacing w:after="0" w:line="240" w:lineRule="auto"/>
        <w:ind w:left="5760" w:right="20"/>
        <w:rPr>
          <w:rFonts w:ascii="Times New Roman" w:eastAsia="Times New Roman" w:hAnsi="Times New Roman" w:cs="Times New Roman"/>
          <w:sz w:val="24"/>
          <w:szCs w:val="24"/>
          <w:shd w:val="clear" w:color="auto" w:fill="FFFFFF"/>
          <w:lang w:eastAsia="id-ID"/>
        </w:rPr>
      </w:pPr>
      <w:r w:rsidRPr="00A11623">
        <w:rPr>
          <w:rFonts w:ascii="Times New Roman" w:eastAsia="Times New Roman" w:hAnsi="Times New Roman" w:cs="Times New Roman"/>
          <w:sz w:val="24"/>
          <w:szCs w:val="24"/>
          <w:shd w:val="clear" w:color="auto" w:fill="FFFFFF"/>
          <w:lang w:eastAsia="id-ID"/>
        </w:rPr>
        <w:t>217015012</w:t>
      </w:r>
    </w:p>
    <w:p w:rsidR="00ED2150" w:rsidRPr="00A11623" w:rsidRDefault="00ED2150" w:rsidP="00194C2F">
      <w:pPr>
        <w:spacing w:after="0" w:line="480" w:lineRule="auto"/>
        <w:jc w:val="center"/>
        <w:rPr>
          <w:rFonts w:ascii="Times New Roman" w:hAnsi="Times New Roman" w:cs="Times New Roman"/>
          <w:b/>
          <w:sz w:val="24"/>
          <w:szCs w:val="24"/>
        </w:rPr>
      </w:pPr>
    </w:p>
    <w:p w:rsidR="00ED2150" w:rsidRPr="00A11623" w:rsidRDefault="00ED2150" w:rsidP="00194C2F">
      <w:pPr>
        <w:spacing w:after="0" w:line="480" w:lineRule="auto"/>
        <w:jc w:val="center"/>
        <w:rPr>
          <w:rFonts w:ascii="Times New Roman" w:hAnsi="Times New Roman" w:cs="Times New Roman"/>
          <w:b/>
          <w:sz w:val="24"/>
          <w:szCs w:val="24"/>
        </w:rPr>
      </w:pPr>
    </w:p>
    <w:p w:rsidR="00ED2150" w:rsidRPr="00A11623" w:rsidRDefault="00ED2150" w:rsidP="00194C2F">
      <w:pPr>
        <w:spacing w:after="0" w:line="480" w:lineRule="auto"/>
        <w:jc w:val="center"/>
        <w:rPr>
          <w:rFonts w:ascii="Times New Roman" w:hAnsi="Times New Roman" w:cs="Times New Roman"/>
          <w:b/>
          <w:sz w:val="24"/>
          <w:szCs w:val="24"/>
        </w:rPr>
      </w:pPr>
    </w:p>
    <w:p w:rsidR="00ED2150" w:rsidRPr="00A11623" w:rsidRDefault="00ED2150" w:rsidP="00194C2F">
      <w:pPr>
        <w:spacing w:after="0" w:line="480" w:lineRule="auto"/>
        <w:jc w:val="center"/>
        <w:rPr>
          <w:rFonts w:ascii="Times New Roman" w:hAnsi="Times New Roman" w:cs="Times New Roman"/>
          <w:b/>
          <w:sz w:val="24"/>
          <w:szCs w:val="24"/>
        </w:rPr>
      </w:pPr>
    </w:p>
    <w:p w:rsidR="00ED2150" w:rsidRPr="00A11623" w:rsidRDefault="00ED2150" w:rsidP="00194C2F">
      <w:pPr>
        <w:spacing w:after="0" w:line="480" w:lineRule="auto"/>
        <w:jc w:val="center"/>
        <w:rPr>
          <w:rFonts w:ascii="Times New Roman" w:hAnsi="Times New Roman" w:cs="Times New Roman"/>
          <w:b/>
          <w:sz w:val="24"/>
          <w:szCs w:val="24"/>
        </w:rPr>
      </w:pPr>
    </w:p>
    <w:p w:rsidR="00ED2150" w:rsidRPr="00A11623" w:rsidRDefault="00ED2150" w:rsidP="00194C2F">
      <w:pPr>
        <w:spacing w:after="0" w:line="480" w:lineRule="auto"/>
        <w:jc w:val="center"/>
        <w:rPr>
          <w:rFonts w:ascii="Times New Roman" w:hAnsi="Times New Roman" w:cs="Times New Roman"/>
          <w:b/>
          <w:sz w:val="24"/>
          <w:szCs w:val="24"/>
        </w:rPr>
      </w:pPr>
    </w:p>
    <w:p w:rsidR="00ED2150" w:rsidRPr="00A11623" w:rsidRDefault="00ED2150" w:rsidP="00194C2F">
      <w:pPr>
        <w:spacing w:after="0" w:line="480" w:lineRule="auto"/>
        <w:jc w:val="center"/>
        <w:rPr>
          <w:rFonts w:ascii="Times New Roman" w:hAnsi="Times New Roman" w:cs="Times New Roman"/>
          <w:b/>
          <w:sz w:val="24"/>
          <w:szCs w:val="24"/>
        </w:rPr>
      </w:pPr>
    </w:p>
    <w:sectPr w:rsidR="00ED2150" w:rsidRPr="00A11623" w:rsidSect="002C63DE">
      <w:footerReference w:type="first" r:id="rId13"/>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D17" w:rsidRDefault="00336D17">
      <w:pPr>
        <w:spacing w:after="0" w:line="240" w:lineRule="auto"/>
      </w:pPr>
      <w:r>
        <w:separator/>
      </w:r>
    </w:p>
  </w:endnote>
  <w:endnote w:type="continuationSeparator" w:id="0">
    <w:p w:rsidR="00336D17" w:rsidRDefault="00336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5B" w:rsidRPr="003F4605" w:rsidRDefault="00492F5B">
    <w:pPr>
      <w:pStyle w:val="Footer"/>
      <w:jc w:val="center"/>
      <w:rPr>
        <w:lang w:val="en-US"/>
      </w:rPr>
    </w:pPr>
  </w:p>
  <w:p w:rsidR="00492F5B" w:rsidRDefault="00492F5B">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D17" w:rsidRDefault="00336D17">
      <w:pPr>
        <w:spacing w:after="0" w:line="240" w:lineRule="auto"/>
      </w:pPr>
      <w:r>
        <w:separator/>
      </w:r>
    </w:p>
  </w:footnote>
  <w:footnote w:type="continuationSeparator" w:id="0">
    <w:p w:rsidR="00336D17" w:rsidRDefault="00336D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26CA7B8"/>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pStyle w:val="Heading3"/>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0000003"/>
    <w:multiLevelType w:val="multilevel"/>
    <w:tmpl w:val="00000003"/>
    <w:lvl w:ilvl="0">
      <w:start w:val="1"/>
      <w:numFmt w:val="lowerLetter"/>
      <w:lvlText w:val="%1."/>
      <w:lvlJc w:val="left"/>
      <w:pPr>
        <w:ind w:left="1080" w:hanging="360"/>
      </w:pPr>
      <w:rPr>
        <w:rFonts w:ascii="Times New Roman" w:eastAsia="Calibr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0000005"/>
    <w:multiLevelType w:val="multilevel"/>
    <w:tmpl w:val="00000005"/>
    <w:lvl w:ilvl="0">
      <w:start w:val="1"/>
      <w:numFmt w:val="lowerLetter"/>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6"/>
    <w:multiLevelType w:val="multilevel"/>
    <w:tmpl w:val="000000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000000C"/>
    <w:multiLevelType w:val="multilevel"/>
    <w:tmpl w:val="000000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0000011"/>
    <w:multiLevelType w:val="multilevel"/>
    <w:tmpl w:val="0000001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0D342A4"/>
    <w:multiLevelType w:val="multilevel"/>
    <w:tmpl w:val="00D342A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2C26F22"/>
    <w:multiLevelType w:val="hybridMultilevel"/>
    <w:tmpl w:val="583A1AE0"/>
    <w:lvl w:ilvl="0" w:tplc="8DEC38C6">
      <w:start w:val="1"/>
      <w:numFmt w:val="upperLetter"/>
      <w:lvlText w:val="%1."/>
      <w:lvlJc w:val="left"/>
      <w:pPr>
        <w:ind w:left="1141" w:hanging="360"/>
      </w:pPr>
      <w:rPr>
        <w:rFonts w:ascii="Cambria" w:eastAsia="Cambria" w:hAnsi="Cambria" w:cs="Cambria" w:hint="default"/>
        <w:spacing w:val="-3"/>
        <w:w w:val="100"/>
        <w:sz w:val="22"/>
        <w:szCs w:val="22"/>
        <w:lang w:eastAsia="en-US" w:bidi="ar-SA"/>
      </w:rPr>
    </w:lvl>
    <w:lvl w:ilvl="1" w:tplc="4F3AFCB8">
      <w:numFmt w:val="bullet"/>
      <w:lvlText w:val="•"/>
      <w:lvlJc w:val="left"/>
      <w:pPr>
        <w:ind w:left="2014" w:hanging="360"/>
      </w:pPr>
      <w:rPr>
        <w:rFonts w:hint="default"/>
        <w:lang w:eastAsia="en-US" w:bidi="ar-SA"/>
      </w:rPr>
    </w:lvl>
    <w:lvl w:ilvl="2" w:tplc="E65C1E44">
      <w:numFmt w:val="bullet"/>
      <w:lvlText w:val="•"/>
      <w:lvlJc w:val="left"/>
      <w:pPr>
        <w:ind w:left="2889" w:hanging="360"/>
      </w:pPr>
      <w:rPr>
        <w:rFonts w:hint="default"/>
        <w:lang w:eastAsia="en-US" w:bidi="ar-SA"/>
      </w:rPr>
    </w:lvl>
    <w:lvl w:ilvl="3" w:tplc="625CC88C">
      <w:numFmt w:val="bullet"/>
      <w:lvlText w:val="•"/>
      <w:lvlJc w:val="left"/>
      <w:pPr>
        <w:ind w:left="3763" w:hanging="360"/>
      </w:pPr>
      <w:rPr>
        <w:rFonts w:hint="default"/>
        <w:lang w:eastAsia="en-US" w:bidi="ar-SA"/>
      </w:rPr>
    </w:lvl>
    <w:lvl w:ilvl="4" w:tplc="284896A6">
      <w:numFmt w:val="bullet"/>
      <w:lvlText w:val="•"/>
      <w:lvlJc w:val="left"/>
      <w:pPr>
        <w:ind w:left="4638" w:hanging="360"/>
      </w:pPr>
      <w:rPr>
        <w:rFonts w:hint="default"/>
        <w:lang w:eastAsia="en-US" w:bidi="ar-SA"/>
      </w:rPr>
    </w:lvl>
    <w:lvl w:ilvl="5" w:tplc="0824B146">
      <w:numFmt w:val="bullet"/>
      <w:lvlText w:val="•"/>
      <w:lvlJc w:val="left"/>
      <w:pPr>
        <w:ind w:left="5512" w:hanging="360"/>
      </w:pPr>
      <w:rPr>
        <w:rFonts w:hint="default"/>
        <w:lang w:eastAsia="en-US" w:bidi="ar-SA"/>
      </w:rPr>
    </w:lvl>
    <w:lvl w:ilvl="6" w:tplc="8182D848">
      <w:numFmt w:val="bullet"/>
      <w:lvlText w:val="•"/>
      <w:lvlJc w:val="left"/>
      <w:pPr>
        <w:ind w:left="6387" w:hanging="360"/>
      </w:pPr>
      <w:rPr>
        <w:rFonts w:hint="default"/>
        <w:lang w:eastAsia="en-US" w:bidi="ar-SA"/>
      </w:rPr>
    </w:lvl>
    <w:lvl w:ilvl="7" w:tplc="D792AABC">
      <w:numFmt w:val="bullet"/>
      <w:lvlText w:val="•"/>
      <w:lvlJc w:val="left"/>
      <w:pPr>
        <w:ind w:left="7261" w:hanging="360"/>
      </w:pPr>
      <w:rPr>
        <w:rFonts w:hint="default"/>
        <w:lang w:eastAsia="en-US" w:bidi="ar-SA"/>
      </w:rPr>
    </w:lvl>
    <w:lvl w:ilvl="8" w:tplc="84DC6D2A">
      <w:numFmt w:val="bullet"/>
      <w:lvlText w:val="•"/>
      <w:lvlJc w:val="left"/>
      <w:pPr>
        <w:ind w:left="8136" w:hanging="360"/>
      </w:pPr>
      <w:rPr>
        <w:rFonts w:hint="default"/>
        <w:lang w:eastAsia="en-US" w:bidi="ar-SA"/>
      </w:rPr>
    </w:lvl>
  </w:abstractNum>
  <w:abstractNum w:abstractNumId="8">
    <w:nsid w:val="02FD43CB"/>
    <w:multiLevelType w:val="hybridMultilevel"/>
    <w:tmpl w:val="F26CC806"/>
    <w:lvl w:ilvl="0" w:tplc="03C629B4">
      <w:start w:val="1"/>
      <w:numFmt w:val="upperLetter"/>
      <w:lvlText w:val="%1."/>
      <w:lvlJc w:val="left"/>
      <w:pPr>
        <w:ind w:left="1141" w:hanging="360"/>
      </w:pPr>
      <w:rPr>
        <w:rFonts w:ascii="Cambria" w:eastAsia="Cambria" w:hAnsi="Cambria" w:cs="Cambria" w:hint="default"/>
        <w:spacing w:val="-3"/>
        <w:w w:val="100"/>
        <w:sz w:val="22"/>
        <w:szCs w:val="22"/>
        <w:lang w:eastAsia="en-US" w:bidi="ar-SA"/>
      </w:rPr>
    </w:lvl>
    <w:lvl w:ilvl="1" w:tplc="5600D8DA">
      <w:numFmt w:val="bullet"/>
      <w:lvlText w:val="•"/>
      <w:lvlJc w:val="left"/>
      <w:pPr>
        <w:ind w:left="2014" w:hanging="360"/>
      </w:pPr>
      <w:rPr>
        <w:rFonts w:hint="default"/>
        <w:lang w:eastAsia="en-US" w:bidi="ar-SA"/>
      </w:rPr>
    </w:lvl>
    <w:lvl w:ilvl="2" w:tplc="B68A7B6A">
      <w:numFmt w:val="bullet"/>
      <w:lvlText w:val="•"/>
      <w:lvlJc w:val="left"/>
      <w:pPr>
        <w:ind w:left="2889" w:hanging="360"/>
      </w:pPr>
      <w:rPr>
        <w:rFonts w:hint="default"/>
        <w:lang w:eastAsia="en-US" w:bidi="ar-SA"/>
      </w:rPr>
    </w:lvl>
    <w:lvl w:ilvl="3" w:tplc="28244BAE">
      <w:numFmt w:val="bullet"/>
      <w:lvlText w:val="•"/>
      <w:lvlJc w:val="left"/>
      <w:pPr>
        <w:ind w:left="3763" w:hanging="360"/>
      </w:pPr>
      <w:rPr>
        <w:rFonts w:hint="default"/>
        <w:lang w:eastAsia="en-US" w:bidi="ar-SA"/>
      </w:rPr>
    </w:lvl>
    <w:lvl w:ilvl="4" w:tplc="CF8CC010">
      <w:numFmt w:val="bullet"/>
      <w:lvlText w:val="•"/>
      <w:lvlJc w:val="left"/>
      <w:pPr>
        <w:ind w:left="4638" w:hanging="360"/>
      </w:pPr>
      <w:rPr>
        <w:rFonts w:hint="default"/>
        <w:lang w:eastAsia="en-US" w:bidi="ar-SA"/>
      </w:rPr>
    </w:lvl>
    <w:lvl w:ilvl="5" w:tplc="BEECF046">
      <w:numFmt w:val="bullet"/>
      <w:lvlText w:val="•"/>
      <w:lvlJc w:val="left"/>
      <w:pPr>
        <w:ind w:left="5512" w:hanging="360"/>
      </w:pPr>
      <w:rPr>
        <w:rFonts w:hint="default"/>
        <w:lang w:eastAsia="en-US" w:bidi="ar-SA"/>
      </w:rPr>
    </w:lvl>
    <w:lvl w:ilvl="6" w:tplc="43CAE85E">
      <w:numFmt w:val="bullet"/>
      <w:lvlText w:val="•"/>
      <w:lvlJc w:val="left"/>
      <w:pPr>
        <w:ind w:left="6387" w:hanging="360"/>
      </w:pPr>
      <w:rPr>
        <w:rFonts w:hint="default"/>
        <w:lang w:eastAsia="en-US" w:bidi="ar-SA"/>
      </w:rPr>
    </w:lvl>
    <w:lvl w:ilvl="7" w:tplc="E1842386">
      <w:numFmt w:val="bullet"/>
      <w:lvlText w:val="•"/>
      <w:lvlJc w:val="left"/>
      <w:pPr>
        <w:ind w:left="7261" w:hanging="360"/>
      </w:pPr>
      <w:rPr>
        <w:rFonts w:hint="default"/>
        <w:lang w:eastAsia="en-US" w:bidi="ar-SA"/>
      </w:rPr>
    </w:lvl>
    <w:lvl w:ilvl="8" w:tplc="3EBE6D4E">
      <w:numFmt w:val="bullet"/>
      <w:lvlText w:val="•"/>
      <w:lvlJc w:val="left"/>
      <w:pPr>
        <w:ind w:left="8136" w:hanging="360"/>
      </w:pPr>
      <w:rPr>
        <w:rFonts w:hint="default"/>
        <w:lang w:eastAsia="en-US" w:bidi="ar-SA"/>
      </w:rPr>
    </w:lvl>
  </w:abstractNum>
  <w:abstractNum w:abstractNumId="9">
    <w:nsid w:val="044D346D"/>
    <w:multiLevelType w:val="hybridMultilevel"/>
    <w:tmpl w:val="016CCD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53027B0"/>
    <w:multiLevelType w:val="hybridMultilevel"/>
    <w:tmpl w:val="BB123AFA"/>
    <w:lvl w:ilvl="0" w:tplc="4BECEE1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05AC3B80"/>
    <w:multiLevelType w:val="multilevel"/>
    <w:tmpl w:val="05AC3B8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7FF7D12"/>
    <w:multiLevelType w:val="multilevel"/>
    <w:tmpl w:val="9EFEE856"/>
    <w:lvl w:ilvl="0">
      <w:start w:val="1"/>
      <w:numFmt w:val="decimal"/>
      <w:lvlText w:val="%1."/>
      <w:lvlJc w:val="left"/>
      <w:pPr>
        <w:ind w:left="720" w:hanging="360"/>
      </w:pPr>
      <w:rPr>
        <w:rFonts w:hint="default"/>
        <w:b w:val="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88C0254"/>
    <w:multiLevelType w:val="hybridMultilevel"/>
    <w:tmpl w:val="F774B5D2"/>
    <w:lvl w:ilvl="0" w:tplc="C20E3B0C">
      <w:start w:val="1"/>
      <w:numFmt w:val="upperLetter"/>
      <w:lvlText w:val="%1."/>
      <w:lvlJc w:val="left"/>
      <w:pPr>
        <w:ind w:left="1141" w:hanging="360"/>
      </w:pPr>
      <w:rPr>
        <w:rFonts w:ascii="Cambria" w:eastAsia="Cambria" w:hAnsi="Cambria" w:cs="Cambria" w:hint="default"/>
        <w:spacing w:val="-3"/>
        <w:w w:val="100"/>
        <w:sz w:val="22"/>
        <w:szCs w:val="22"/>
        <w:lang w:eastAsia="en-US" w:bidi="ar-SA"/>
      </w:rPr>
    </w:lvl>
    <w:lvl w:ilvl="1" w:tplc="AE7404B6">
      <w:numFmt w:val="bullet"/>
      <w:lvlText w:val="•"/>
      <w:lvlJc w:val="left"/>
      <w:pPr>
        <w:ind w:left="2014" w:hanging="360"/>
      </w:pPr>
      <w:rPr>
        <w:rFonts w:hint="default"/>
        <w:lang w:eastAsia="en-US" w:bidi="ar-SA"/>
      </w:rPr>
    </w:lvl>
    <w:lvl w:ilvl="2" w:tplc="2CFC1A96">
      <w:numFmt w:val="bullet"/>
      <w:lvlText w:val="•"/>
      <w:lvlJc w:val="left"/>
      <w:pPr>
        <w:ind w:left="2889" w:hanging="360"/>
      </w:pPr>
      <w:rPr>
        <w:rFonts w:hint="default"/>
        <w:lang w:eastAsia="en-US" w:bidi="ar-SA"/>
      </w:rPr>
    </w:lvl>
    <w:lvl w:ilvl="3" w:tplc="6E9015CA">
      <w:numFmt w:val="bullet"/>
      <w:lvlText w:val="•"/>
      <w:lvlJc w:val="left"/>
      <w:pPr>
        <w:ind w:left="3763" w:hanging="360"/>
      </w:pPr>
      <w:rPr>
        <w:rFonts w:hint="default"/>
        <w:lang w:eastAsia="en-US" w:bidi="ar-SA"/>
      </w:rPr>
    </w:lvl>
    <w:lvl w:ilvl="4" w:tplc="41FCC418">
      <w:numFmt w:val="bullet"/>
      <w:lvlText w:val="•"/>
      <w:lvlJc w:val="left"/>
      <w:pPr>
        <w:ind w:left="4638" w:hanging="360"/>
      </w:pPr>
      <w:rPr>
        <w:rFonts w:hint="default"/>
        <w:lang w:eastAsia="en-US" w:bidi="ar-SA"/>
      </w:rPr>
    </w:lvl>
    <w:lvl w:ilvl="5" w:tplc="4AC61AAE">
      <w:numFmt w:val="bullet"/>
      <w:lvlText w:val="•"/>
      <w:lvlJc w:val="left"/>
      <w:pPr>
        <w:ind w:left="5512" w:hanging="360"/>
      </w:pPr>
      <w:rPr>
        <w:rFonts w:hint="default"/>
        <w:lang w:eastAsia="en-US" w:bidi="ar-SA"/>
      </w:rPr>
    </w:lvl>
    <w:lvl w:ilvl="6" w:tplc="C4A6B4F0">
      <w:numFmt w:val="bullet"/>
      <w:lvlText w:val="•"/>
      <w:lvlJc w:val="left"/>
      <w:pPr>
        <w:ind w:left="6387" w:hanging="360"/>
      </w:pPr>
      <w:rPr>
        <w:rFonts w:hint="default"/>
        <w:lang w:eastAsia="en-US" w:bidi="ar-SA"/>
      </w:rPr>
    </w:lvl>
    <w:lvl w:ilvl="7" w:tplc="F33E39B6">
      <w:numFmt w:val="bullet"/>
      <w:lvlText w:val="•"/>
      <w:lvlJc w:val="left"/>
      <w:pPr>
        <w:ind w:left="7261" w:hanging="360"/>
      </w:pPr>
      <w:rPr>
        <w:rFonts w:hint="default"/>
        <w:lang w:eastAsia="en-US" w:bidi="ar-SA"/>
      </w:rPr>
    </w:lvl>
    <w:lvl w:ilvl="8" w:tplc="75A8266A">
      <w:numFmt w:val="bullet"/>
      <w:lvlText w:val="•"/>
      <w:lvlJc w:val="left"/>
      <w:pPr>
        <w:ind w:left="8136" w:hanging="360"/>
      </w:pPr>
      <w:rPr>
        <w:rFonts w:hint="default"/>
        <w:lang w:eastAsia="en-US" w:bidi="ar-SA"/>
      </w:rPr>
    </w:lvl>
  </w:abstractNum>
  <w:abstractNum w:abstractNumId="14">
    <w:nsid w:val="08DA3B2A"/>
    <w:multiLevelType w:val="multilevel"/>
    <w:tmpl w:val="08DA3B2A"/>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0F7E7F1E"/>
    <w:multiLevelType w:val="hybridMultilevel"/>
    <w:tmpl w:val="0F1ADA16"/>
    <w:lvl w:ilvl="0" w:tplc="25ACB352">
      <w:start w:val="1"/>
      <w:numFmt w:val="upperLetter"/>
      <w:lvlText w:val="%1."/>
      <w:lvlJc w:val="left"/>
      <w:pPr>
        <w:ind w:left="1141" w:hanging="360"/>
      </w:pPr>
      <w:rPr>
        <w:rFonts w:ascii="Cambria" w:eastAsia="Cambria" w:hAnsi="Cambria" w:cs="Cambria" w:hint="default"/>
        <w:spacing w:val="-3"/>
        <w:w w:val="100"/>
        <w:sz w:val="22"/>
        <w:szCs w:val="22"/>
        <w:lang w:eastAsia="en-US" w:bidi="ar-SA"/>
      </w:rPr>
    </w:lvl>
    <w:lvl w:ilvl="1" w:tplc="05749204">
      <w:numFmt w:val="bullet"/>
      <w:lvlText w:val="•"/>
      <w:lvlJc w:val="left"/>
      <w:pPr>
        <w:ind w:left="2014" w:hanging="360"/>
      </w:pPr>
      <w:rPr>
        <w:rFonts w:hint="default"/>
        <w:lang w:eastAsia="en-US" w:bidi="ar-SA"/>
      </w:rPr>
    </w:lvl>
    <w:lvl w:ilvl="2" w:tplc="3558C044">
      <w:numFmt w:val="bullet"/>
      <w:lvlText w:val="•"/>
      <w:lvlJc w:val="left"/>
      <w:pPr>
        <w:ind w:left="2889" w:hanging="360"/>
      </w:pPr>
      <w:rPr>
        <w:rFonts w:hint="default"/>
        <w:lang w:eastAsia="en-US" w:bidi="ar-SA"/>
      </w:rPr>
    </w:lvl>
    <w:lvl w:ilvl="3" w:tplc="638EC42E">
      <w:numFmt w:val="bullet"/>
      <w:lvlText w:val="•"/>
      <w:lvlJc w:val="left"/>
      <w:pPr>
        <w:ind w:left="3763" w:hanging="360"/>
      </w:pPr>
      <w:rPr>
        <w:rFonts w:hint="default"/>
        <w:lang w:eastAsia="en-US" w:bidi="ar-SA"/>
      </w:rPr>
    </w:lvl>
    <w:lvl w:ilvl="4" w:tplc="D3E813CC">
      <w:numFmt w:val="bullet"/>
      <w:lvlText w:val="•"/>
      <w:lvlJc w:val="left"/>
      <w:pPr>
        <w:ind w:left="4638" w:hanging="360"/>
      </w:pPr>
      <w:rPr>
        <w:rFonts w:hint="default"/>
        <w:lang w:eastAsia="en-US" w:bidi="ar-SA"/>
      </w:rPr>
    </w:lvl>
    <w:lvl w:ilvl="5" w:tplc="FA9A82E0">
      <w:numFmt w:val="bullet"/>
      <w:lvlText w:val="•"/>
      <w:lvlJc w:val="left"/>
      <w:pPr>
        <w:ind w:left="5512" w:hanging="360"/>
      </w:pPr>
      <w:rPr>
        <w:rFonts w:hint="default"/>
        <w:lang w:eastAsia="en-US" w:bidi="ar-SA"/>
      </w:rPr>
    </w:lvl>
    <w:lvl w:ilvl="6" w:tplc="5D2480FA">
      <w:numFmt w:val="bullet"/>
      <w:lvlText w:val="•"/>
      <w:lvlJc w:val="left"/>
      <w:pPr>
        <w:ind w:left="6387" w:hanging="360"/>
      </w:pPr>
      <w:rPr>
        <w:rFonts w:hint="default"/>
        <w:lang w:eastAsia="en-US" w:bidi="ar-SA"/>
      </w:rPr>
    </w:lvl>
    <w:lvl w:ilvl="7" w:tplc="9566092A">
      <w:numFmt w:val="bullet"/>
      <w:lvlText w:val="•"/>
      <w:lvlJc w:val="left"/>
      <w:pPr>
        <w:ind w:left="7261" w:hanging="360"/>
      </w:pPr>
      <w:rPr>
        <w:rFonts w:hint="default"/>
        <w:lang w:eastAsia="en-US" w:bidi="ar-SA"/>
      </w:rPr>
    </w:lvl>
    <w:lvl w:ilvl="8" w:tplc="01124A8E">
      <w:numFmt w:val="bullet"/>
      <w:lvlText w:val="•"/>
      <w:lvlJc w:val="left"/>
      <w:pPr>
        <w:ind w:left="8136" w:hanging="360"/>
      </w:pPr>
      <w:rPr>
        <w:rFonts w:hint="default"/>
        <w:lang w:eastAsia="en-US" w:bidi="ar-SA"/>
      </w:rPr>
    </w:lvl>
  </w:abstractNum>
  <w:abstractNum w:abstractNumId="16">
    <w:nsid w:val="0FF562AA"/>
    <w:multiLevelType w:val="hybridMultilevel"/>
    <w:tmpl w:val="6972B8B2"/>
    <w:lvl w:ilvl="0" w:tplc="5AF274C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7">
    <w:nsid w:val="154826EE"/>
    <w:multiLevelType w:val="multilevel"/>
    <w:tmpl w:val="FA02B9E4"/>
    <w:lvl w:ilvl="0">
      <w:start w:val="4"/>
      <w:numFmt w:val="decimal"/>
      <w:lvlText w:val="%1"/>
      <w:lvlJc w:val="left"/>
      <w:pPr>
        <w:ind w:left="624" w:hanging="550"/>
      </w:pPr>
      <w:rPr>
        <w:rFonts w:hint="default"/>
        <w:lang w:eastAsia="en-US" w:bidi="ar-SA"/>
      </w:rPr>
    </w:lvl>
    <w:lvl w:ilvl="1">
      <w:start w:val="8"/>
      <w:numFmt w:val="decimal"/>
      <w:lvlText w:val="%1.%2"/>
      <w:lvlJc w:val="left"/>
      <w:pPr>
        <w:ind w:left="624" w:hanging="550"/>
      </w:pPr>
      <w:rPr>
        <w:rFonts w:hint="default"/>
        <w:lang w:eastAsia="en-US" w:bidi="ar-SA"/>
      </w:rPr>
    </w:lvl>
    <w:lvl w:ilvl="2">
      <w:start w:val="1"/>
      <w:numFmt w:val="decimal"/>
      <w:lvlText w:val="%1.%2.%3"/>
      <w:lvlJc w:val="left"/>
      <w:pPr>
        <w:ind w:left="624" w:hanging="550"/>
      </w:pPr>
      <w:rPr>
        <w:rFonts w:ascii="Cambria" w:eastAsia="Cambria" w:hAnsi="Cambria" w:cs="Cambria" w:hint="default"/>
        <w:spacing w:val="-2"/>
        <w:w w:val="100"/>
        <w:sz w:val="22"/>
        <w:szCs w:val="22"/>
        <w:lang w:eastAsia="en-US" w:bidi="ar-SA"/>
      </w:rPr>
    </w:lvl>
    <w:lvl w:ilvl="3">
      <w:numFmt w:val="bullet"/>
      <w:lvlText w:val="•"/>
      <w:lvlJc w:val="left"/>
      <w:pPr>
        <w:ind w:left="1592" w:hanging="550"/>
      </w:pPr>
      <w:rPr>
        <w:rFonts w:hint="default"/>
        <w:lang w:eastAsia="en-US" w:bidi="ar-SA"/>
      </w:rPr>
    </w:lvl>
    <w:lvl w:ilvl="4">
      <w:numFmt w:val="bullet"/>
      <w:lvlText w:val="•"/>
      <w:lvlJc w:val="left"/>
      <w:pPr>
        <w:ind w:left="1916" w:hanging="550"/>
      </w:pPr>
      <w:rPr>
        <w:rFonts w:hint="default"/>
        <w:lang w:eastAsia="en-US" w:bidi="ar-SA"/>
      </w:rPr>
    </w:lvl>
    <w:lvl w:ilvl="5">
      <w:numFmt w:val="bullet"/>
      <w:lvlText w:val="•"/>
      <w:lvlJc w:val="left"/>
      <w:pPr>
        <w:ind w:left="2241" w:hanging="550"/>
      </w:pPr>
      <w:rPr>
        <w:rFonts w:hint="default"/>
        <w:lang w:eastAsia="en-US" w:bidi="ar-SA"/>
      </w:rPr>
    </w:lvl>
    <w:lvl w:ilvl="6">
      <w:numFmt w:val="bullet"/>
      <w:lvlText w:val="•"/>
      <w:lvlJc w:val="left"/>
      <w:pPr>
        <w:ind w:left="2565" w:hanging="550"/>
      </w:pPr>
      <w:rPr>
        <w:rFonts w:hint="default"/>
        <w:lang w:eastAsia="en-US" w:bidi="ar-SA"/>
      </w:rPr>
    </w:lvl>
    <w:lvl w:ilvl="7">
      <w:numFmt w:val="bullet"/>
      <w:lvlText w:val="•"/>
      <w:lvlJc w:val="left"/>
      <w:pPr>
        <w:ind w:left="2889" w:hanging="550"/>
      </w:pPr>
      <w:rPr>
        <w:rFonts w:hint="default"/>
        <w:lang w:eastAsia="en-US" w:bidi="ar-SA"/>
      </w:rPr>
    </w:lvl>
    <w:lvl w:ilvl="8">
      <w:numFmt w:val="bullet"/>
      <w:lvlText w:val="•"/>
      <w:lvlJc w:val="left"/>
      <w:pPr>
        <w:ind w:left="3213" w:hanging="550"/>
      </w:pPr>
      <w:rPr>
        <w:rFonts w:hint="default"/>
        <w:lang w:eastAsia="en-US" w:bidi="ar-SA"/>
      </w:rPr>
    </w:lvl>
  </w:abstractNum>
  <w:abstractNum w:abstractNumId="18">
    <w:nsid w:val="1FF825A0"/>
    <w:multiLevelType w:val="hybridMultilevel"/>
    <w:tmpl w:val="788AE5F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1EA4649"/>
    <w:multiLevelType w:val="hybridMultilevel"/>
    <w:tmpl w:val="234201AC"/>
    <w:lvl w:ilvl="0" w:tplc="9250A83E">
      <w:start w:val="1"/>
      <w:numFmt w:val="upperLetter"/>
      <w:lvlText w:val="%1."/>
      <w:lvlJc w:val="left"/>
      <w:pPr>
        <w:ind w:left="1111" w:hanging="360"/>
      </w:pPr>
      <w:rPr>
        <w:rFonts w:ascii="Cambria" w:eastAsia="Cambria" w:hAnsi="Cambria" w:cs="Cambria" w:hint="default"/>
        <w:spacing w:val="-3"/>
        <w:w w:val="100"/>
        <w:sz w:val="22"/>
        <w:szCs w:val="22"/>
        <w:lang w:eastAsia="en-US" w:bidi="ar-SA"/>
      </w:rPr>
    </w:lvl>
    <w:lvl w:ilvl="1" w:tplc="DF14BC64">
      <w:numFmt w:val="bullet"/>
      <w:lvlText w:val="•"/>
      <w:lvlJc w:val="left"/>
      <w:pPr>
        <w:ind w:left="1996" w:hanging="360"/>
      </w:pPr>
      <w:rPr>
        <w:rFonts w:hint="default"/>
        <w:lang w:eastAsia="en-US" w:bidi="ar-SA"/>
      </w:rPr>
    </w:lvl>
    <w:lvl w:ilvl="2" w:tplc="BA2A7712">
      <w:numFmt w:val="bullet"/>
      <w:lvlText w:val="•"/>
      <w:lvlJc w:val="left"/>
      <w:pPr>
        <w:ind w:left="2873" w:hanging="360"/>
      </w:pPr>
      <w:rPr>
        <w:rFonts w:hint="default"/>
        <w:lang w:eastAsia="en-US" w:bidi="ar-SA"/>
      </w:rPr>
    </w:lvl>
    <w:lvl w:ilvl="3" w:tplc="696AA092">
      <w:numFmt w:val="bullet"/>
      <w:lvlText w:val="•"/>
      <w:lvlJc w:val="left"/>
      <w:pPr>
        <w:ind w:left="3749" w:hanging="360"/>
      </w:pPr>
      <w:rPr>
        <w:rFonts w:hint="default"/>
        <w:lang w:eastAsia="en-US" w:bidi="ar-SA"/>
      </w:rPr>
    </w:lvl>
    <w:lvl w:ilvl="4" w:tplc="726633BC">
      <w:numFmt w:val="bullet"/>
      <w:lvlText w:val="•"/>
      <w:lvlJc w:val="left"/>
      <w:pPr>
        <w:ind w:left="4626" w:hanging="360"/>
      </w:pPr>
      <w:rPr>
        <w:rFonts w:hint="default"/>
        <w:lang w:eastAsia="en-US" w:bidi="ar-SA"/>
      </w:rPr>
    </w:lvl>
    <w:lvl w:ilvl="5" w:tplc="FD6489A6">
      <w:numFmt w:val="bullet"/>
      <w:lvlText w:val="•"/>
      <w:lvlJc w:val="left"/>
      <w:pPr>
        <w:ind w:left="5502" w:hanging="360"/>
      </w:pPr>
      <w:rPr>
        <w:rFonts w:hint="default"/>
        <w:lang w:eastAsia="en-US" w:bidi="ar-SA"/>
      </w:rPr>
    </w:lvl>
    <w:lvl w:ilvl="6" w:tplc="2CD43596">
      <w:numFmt w:val="bullet"/>
      <w:lvlText w:val="•"/>
      <w:lvlJc w:val="left"/>
      <w:pPr>
        <w:ind w:left="6379" w:hanging="360"/>
      </w:pPr>
      <w:rPr>
        <w:rFonts w:hint="default"/>
        <w:lang w:eastAsia="en-US" w:bidi="ar-SA"/>
      </w:rPr>
    </w:lvl>
    <w:lvl w:ilvl="7" w:tplc="0F14F64E">
      <w:numFmt w:val="bullet"/>
      <w:lvlText w:val="•"/>
      <w:lvlJc w:val="left"/>
      <w:pPr>
        <w:ind w:left="7255" w:hanging="360"/>
      </w:pPr>
      <w:rPr>
        <w:rFonts w:hint="default"/>
        <w:lang w:eastAsia="en-US" w:bidi="ar-SA"/>
      </w:rPr>
    </w:lvl>
    <w:lvl w:ilvl="8" w:tplc="A0BE12CC">
      <w:numFmt w:val="bullet"/>
      <w:lvlText w:val="•"/>
      <w:lvlJc w:val="left"/>
      <w:pPr>
        <w:ind w:left="8132" w:hanging="360"/>
      </w:pPr>
      <w:rPr>
        <w:rFonts w:hint="default"/>
        <w:lang w:eastAsia="en-US" w:bidi="ar-SA"/>
      </w:rPr>
    </w:lvl>
  </w:abstractNum>
  <w:abstractNum w:abstractNumId="20">
    <w:nsid w:val="227760D5"/>
    <w:multiLevelType w:val="hybridMultilevel"/>
    <w:tmpl w:val="307EB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98686F"/>
    <w:multiLevelType w:val="hybridMultilevel"/>
    <w:tmpl w:val="55201952"/>
    <w:lvl w:ilvl="0" w:tplc="DAA4681C">
      <w:start w:val="1"/>
      <w:numFmt w:val="upperLetter"/>
      <w:lvlText w:val="%1."/>
      <w:lvlJc w:val="left"/>
      <w:pPr>
        <w:ind w:left="1141" w:hanging="360"/>
      </w:pPr>
      <w:rPr>
        <w:rFonts w:ascii="Cambria" w:eastAsia="Cambria" w:hAnsi="Cambria" w:cs="Cambria" w:hint="default"/>
        <w:spacing w:val="-3"/>
        <w:w w:val="100"/>
        <w:sz w:val="22"/>
        <w:szCs w:val="22"/>
        <w:lang w:eastAsia="en-US" w:bidi="ar-SA"/>
      </w:rPr>
    </w:lvl>
    <w:lvl w:ilvl="1" w:tplc="8F342E8E">
      <w:numFmt w:val="bullet"/>
      <w:lvlText w:val="•"/>
      <w:lvlJc w:val="left"/>
      <w:pPr>
        <w:ind w:left="2014" w:hanging="360"/>
      </w:pPr>
      <w:rPr>
        <w:rFonts w:hint="default"/>
        <w:lang w:eastAsia="en-US" w:bidi="ar-SA"/>
      </w:rPr>
    </w:lvl>
    <w:lvl w:ilvl="2" w:tplc="450E7626">
      <w:numFmt w:val="bullet"/>
      <w:lvlText w:val="•"/>
      <w:lvlJc w:val="left"/>
      <w:pPr>
        <w:ind w:left="2889" w:hanging="360"/>
      </w:pPr>
      <w:rPr>
        <w:rFonts w:hint="default"/>
        <w:lang w:eastAsia="en-US" w:bidi="ar-SA"/>
      </w:rPr>
    </w:lvl>
    <w:lvl w:ilvl="3" w:tplc="EAD0F43E">
      <w:numFmt w:val="bullet"/>
      <w:lvlText w:val="•"/>
      <w:lvlJc w:val="left"/>
      <w:pPr>
        <w:ind w:left="3763" w:hanging="360"/>
      </w:pPr>
      <w:rPr>
        <w:rFonts w:hint="default"/>
        <w:lang w:eastAsia="en-US" w:bidi="ar-SA"/>
      </w:rPr>
    </w:lvl>
    <w:lvl w:ilvl="4" w:tplc="AB88FE2E">
      <w:numFmt w:val="bullet"/>
      <w:lvlText w:val="•"/>
      <w:lvlJc w:val="left"/>
      <w:pPr>
        <w:ind w:left="4638" w:hanging="360"/>
      </w:pPr>
      <w:rPr>
        <w:rFonts w:hint="default"/>
        <w:lang w:eastAsia="en-US" w:bidi="ar-SA"/>
      </w:rPr>
    </w:lvl>
    <w:lvl w:ilvl="5" w:tplc="AE92C68A">
      <w:numFmt w:val="bullet"/>
      <w:lvlText w:val="•"/>
      <w:lvlJc w:val="left"/>
      <w:pPr>
        <w:ind w:left="5512" w:hanging="360"/>
      </w:pPr>
      <w:rPr>
        <w:rFonts w:hint="default"/>
        <w:lang w:eastAsia="en-US" w:bidi="ar-SA"/>
      </w:rPr>
    </w:lvl>
    <w:lvl w:ilvl="6" w:tplc="52D076C8">
      <w:numFmt w:val="bullet"/>
      <w:lvlText w:val="•"/>
      <w:lvlJc w:val="left"/>
      <w:pPr>
        <w:ind w:left="6387" w:hanging="360"/>
      </w:pPr>
      <w:rPr>
        <w:rFonts w:hint="default"/>
        <w:lang w:eastAsia="en-US" w:bidi="ar-SA"/>
      </w:rPr>
    </w:lvl>
    <w:lvl w:ilvl="7" w:tplc="3C1A029E">
      <w:numFmt w:val="bullet"/>
      <w:lvlText w:val="•"/>
      <w:lvlJc w:val="left"/>
      <w:pPr>
        <w:ind w:left="7261" w:hanging="360"/>
      </w:pPr>
      <w:rPr>
        <w:rFonts w:hint="default"/>
        <w:lang w:eastAsia="en-US" w:bidi="ar-SA"/>
      </w:rPr>
    </w:lvl>
    <w:lvl w:ilvl="8" w:tplc="B82294EA">
      <w:numFmt w:val="bullet"/>
      <w:lvlText w:val="•"/>
      <w:lvlJc w:val="left"/>
      <w:pPr>
        <w:ind w:left="8136" w:hanging="360"/>
      </w:pPr>
      <w:rPr>
        <w:rFonts w:hint="default"/>
        <w:lang w:eastAsia="en-US" w:bidi="ar-SA"/>
      </w:rPr>
    </w:lvl>
  </w:abstractNum>
  <w:abstractNum w:abstractNumId="22">
    <w:nsid w:val="22D6244E"/>
    <w:multiLevelType w:val="hybridMultilevel"/>
    <w:tmpl w:val="FEC2E4B0"/>
    <w:lvl w:ilvl="0" w:tplc="0AA6C6AC">
      <w:start w:val="1"/>
      <w:numFmt w:val="upperLetter"/>
      <w:lvlText w:val="%1."/>
      <w:lvlJc w:val="left"/>
      <w:pPr>
        <w:ind w:left="661" w:hanging="361"/>
      </w:pPr>
      <w:rPr>
        <w:rFonts w:ascii="Cambria" w:eastAsia="Cambria" w:hAnsi="Cambria" w:cs="Cambria" w:hint="default"/>
        <w:b/>
        <w:bCs/>
        <w:color w:val="auto"/>
        <w:w w:val="100"/>
        <w:sz w:val="26"/>
        <w:szCs w:val="26"/>
        <w:lang w:eastAsia="en-US" w:bidi="ar-SA"/>
      </w:rPr>
    </w:lvl>
    <w:lvl w:ilvl="1" w:tplc="A8C285C2">
      <w:start w:val="1"/>
      <w:numFmt w:val="decimal"/>
      <w:lvlText w:val="(%2)"/>
      <w:lvlJc w:val="left"/>
      <w:pPr>
        <w:ind w:left="1291" w:hanging="360"/>
      </w:pPr>
      <w:rPr>
        <w:rFonts w:ascii="Times New Roman" w:eastAsia="Times New Roman" w:hAnsi="Times New Roman" w:cs="Times New Roman" w:hint="default"/>
        <w:color w:val="221F1F"/>
        <w:spacing w:val="-25"/>
        <w:w w:val="78"/>
        <w:sz w:val="24"/>
        <w:szCs w:val="24"/>
        <w:lang w:eastAsia="en-US" w:bidi="ar-SA"/>
      </w:rPr>
    </w:lvl>
    <w:lvl w:ilvl="2" w:tplc="E3945454">
      <w:start w:val="1"/>
      <w:numFmt w:val="decimal"/>
      <w:lvlText w:val="%3."/>
      <w:lvlJc w:val="left"/>
      <w:pPr>
        <w:ind w:left="1381" w:hanging="360"/>
        <w:jc w:val="right"/>
      </w:pPr>
      <w:rPr>
        <w:rFonts w:ascii="Cambria" w:eastAsia="Cambria" w:hAnsi="Cambria" w:cs="Cambria" w:hint="default"/>
        <w:b/>
        <w:bCs/>
        <w:color w:val="auto"/>
        <w:spacing w:val="-3"/>
        <w:w w:val="100"/>
        <w:sz w:val="24"/>
        <w:szCs w:val="24"/>
        <w:lang w:eastAsia="en-US" w:bidi="ar-SA"/>
      </w:rPr>
    </w:lvl>
    <w:lvl w:ilvl="3" w:tplc="63CCFE7C">
      <w:start w:val="1"/>
      <w:numFmt w:val="lowerLetter"/>
      <w:lvlText w:val="%4."/>
      <w:lvlJc w:val="left"/>
      <w:pPr>
        <w:ind w:left="1371" w:hanging="360"/>
      </w:pPr>
      <w:rPr>
        <w:rFonts w:hint="default"/>
        <w:spacing w:val="0"/>
        <w:w w:val="100"/>
        <w:lang w:eastAsia="en-US" w:bidi="ar-SA"/>
      </w:rPr>
    </w:lvl>
    <w:lvl w:ilvl="4" w:tplc="8632BA00">
      <w:start w:val="1"/>
      <w:numFmt w:val="decimal"/>
      <w:lvlText w:val="(%5)"/>
      <w:lvlJc w:val="left"/>
      <w:pPr>
        <w:ind w:left="1921" w:hanging="360"/>
      </w:pPr>
      <w:rPr>
        <w:rFonts w:ascii="Cambria" w:eastAsia="Cambria" w:hAnsi="Cambria" w:cs="Cambria" w:hint="default"/>
        <w:color w:val="221F1F"/>
        <w:spacing w:val="-14"/>
        <w:w w:val="80"/>
        <w:sz w:val="24"/>
        <w:szCs w:val="24"/>
        <w:lang w:eastAsia="en-US" w:bidi="ar-SA"/>
      </w:rPr>
    </w:lvl>
    <w:lvl w:ilvl="5" w:tplc="33BAD74E">
      <w:numFmt w:val="bullet"/>
      <w:lvlText w:val="•"/>
      <w:lvlJc w:val="left"/>
      <w:pPr>
        <w:ind w:left="1920" w:hanging="360"/>
      </w:pPr>
      <w:rPr>
        <w:rFonts w:hint="default"/>
        <w:lang w:eastAsia="en-US" w:bidi="ar-SA"/>
      </w:rPr>
    </w:lvl>
    <w:lvl w:ilvl="6" w:tplc="56648BCE">
      <w:numFmt w:val="bullet"/>
      <w:lvlText w:val="•"/>
      <w:lvlJc w:val="left"/>
      <w:pPr>
        <w:ind w:left="3513" w:hanging="360"/>
      </w:pPr>
      <w:rPr>
        <w:rFonts w:hint="default"/>
        <w:lang w:eastAsia="en-US" w:bidi="ar-SA"/>
      </w:rPr>
    </w:lvl>
    <w:lvl w:ilvl="7" w:tplc="FF40D4EE">
      <w:numFmt w:val="bullet"/>
      <w:lvlText w:val="•"/>
      <w:lvlJc w:val="left"/>
      <w:pPr>
        <w:ind w:left="5106" w:hanging="360"/>
      </w:pPr>
      <w:rPr>
        <w:rFonts w:hint="default"/>
        <w:lang w:eastAsia="en-US" w:bidi="ar-SA"/>
      </w:rPr>
    </w:lvl>
    <w:lvl w:ilvl="8" w:tplc="674081F6">
      <w:numFmt w:val="bullet"/>
      <w:lvlText w:val="•"/>
      <w:lvlJc w:val="left"/>
      <w:pPr>
        <w:ind w:left="6699" w:hanging="360"/>
      </w:pPr>
      <w:rPr>
        <w:rFonts w:hint="default"/>
        <w:lang w:eastAsia="en-US" w:bidi="ar-SA"/>
      </w:rPr>
    </w:lvl>
  </w:abstractNum>
  <w:abstractNum w:abstractNumId="23">
    <w:nsid w:val="259464BD"/>
    <w:multiLevelType w:val="hybridMultilevel"/>
    <w:tmpl w:val="E12CE2B6"/>
    <w:lvl w:ilvl="0" w:tplc="18781380">
      <w:start w:val="1"/>
      <w:numFmt w:val="upperLetter"/>
      <w:lvlText w:val="%1."/>
      <w:lvlJc w:val="left"/>
      <w:pPr>
        <w:ind w:left="1141" w:hanging="360"/>
      </w:pPr>
      <w:rPr>
        <w:rFonts w:ascii="Cambria" w:eastAsia="Cambria" w:hAnsi="Cambria" w:cs="Cambria" w:hint="default"/>
        <w:spacing w:val="-3"/>
        <w:w w:val="100"/>
        <w:sz w:val="22"/>
        <w:szCs w:val="22"/>
        <w:lang w:eastAsia="en-US" w:bidi="ar-SA"/>
      </w:rPr>
    </w:lvl>
    <w:lvl w:ilvl="1" w:tplc="68A883FC">
      <w:numFmt w:val="bullet"/>
      <w:lvlText w:val="•"/>
      <w:lvlJc w:val="left"/>
      <w:pPr>
        <w:ind w:left="2014" w:hanging="360"/>
      </w:pPr>
      <w:rPr>
        <w:rFonts w:hint="default"/>
        <w:lang w:eastAsia="en-US" w:bidi="ar-SA"/>
      </w:rPr>
    </w:lvl>
    <w:lvl w:ilvl="2" w:tplc="F17E134E">
      <w:numFmt w:val="bullet"/>
      <w:lvlText w:val="•"/>
      <w:lvlJc w:val="left"/>
      <w:pPr>
        <w:ind w:left="2889" w:hanging="360"/>
      </w:pPr>
      <w:rPr>
        <w:rFonts w:hint="default"/>
        <w:lang w:eastAsia="en-US" w:bidi="ar-SA"/>
      </w:rPr>
    </w:lvl>
    <w:lvl w:ilvl="3" w:tplc="1F321098">
      <w:numFmt w:val="bullet"/>
      <w:lvlText w:val="•"/>
      <w:lvlJc w:val="left"/>
      <w:pPr>
        <w:ind w:left="3763" w:hanging="360"/>
      </w:pPr>
      <w:rPr>
        <w:rFonts w:hint="default"/>
        <w:lang w:eastAsia="en-US" w:bidi="ar-SA"/>
      </w:rPr>
    </w:lvl>
    <w:lvl w:ilvl="4" w:tplc="F3D4C420">
      <w:numFmt w:val="bullet"/>
      <w:lvlText w:val="•"/>
      <w:lvlJc w:val="left"/>
      <w:pPr>
        <w:ind w:left="4638" w:hanging="360"/>
      </w:pPr>
      <w:rPr>
        <w:rFonts w:hint="default"/>
        <w:lang w:eastAsia="en-US" w:bidi="ar-SA"/>
      </w:rPr>
    </w:lvl>
    <w:lvl w:ilvl="5" w:tplc="830016DC">
      <w:numFmt w:val="bullet"/>
      <w:lvlText w:val="•"/>
      <w:lvlJc w:val="left"/>
      <w:pPr>
        <w:ind w:left="5512" w:hanging="360"/>
      </w:pPr>
      <w:rPr>
        <w:rFonts w:hint="default"/>
        <w:lang w:eastAsia="en-US" w:bidi="ar-SA"/>
      </w:rPr>
    </w:lvl>
    <w:lvl w:ilvl="6" w:tplc="5CA8F72C">
      <w:numFmt w:val="bullet"/>
      <w:lvlText w:val="•"/>
      <w:lvlJc w:val="left"/>
      <w:pPr>
        <w:ind w:left="6387" w:hanging="360"/>
      </w:pPr>
      <w:rPr>
        <w:rFonts w:hint="default"/>
        <w:lang w:eastAsia="en-US" w:bidi="ar-SA"/>
      </w:rPr>
    </w:lvl>
    <w:lvl w:ilvl="7" w:tplc="06FEBBAE">
      <w:numFmt w:val="bullet"/>
      <w:lvlText w:val="•"/>
      <w:lvlJc w:val="left"/>
      <w:pPr>
        <w:ind w:left="7261" w:hanging="360"/>
      </w:pPr>
      <w:rPr>
        <w:rFonts w:hint="default"/>
        <w:lang w:eastAsia="en-US" w:bidi="ar-SA"/>
      </w:rPr>
    </w:lvl>
    <w:lvl w:ilvl="8" w:tplc="7AF0EEE4">
      <w:numFmt w:val="bullet"/>
      <w:lvlText w:val="•"/>
      <w:lvlJc w:val="left"/>
      <w:pPr>
        <w:ind w:left="8136" w:hanging="360"/>
      </w:pPr>
      <w:rPr>
        <w:rFonts w:hint="default"/>
        <w:lang w:eastAsia="en-US" w:bidi="ar-SA"/>
      </w:rPr>
    </w:lvl>
  </w:abstractNum>
  <w:abstractNum w:abstractNumId="24">
    <w:nsid w:val="2BBA4BE7"/>
    <w:multiLevelType w:val="hybridMultilevel"/>
    <w:tmpl w:val="47FC0E52"/>
    <w:lvl w:ilvl="0" w:tplc="BB5ADC0A">
      <w:start w:val="1"/>
      <w:numFmt w:val="upperLetter"/>
      <w:lvlText w:val="%1."/>
      <w:lvlJc w:val="left"/>
      <w:pPr>
        <w:ind w:left="1141" w:hanging="360"/>
      </w:pPr>
      <w:rPr>
        <w:rFonts w:ascii="Cambria" w:eastAsia="Cambria" w:hAnsi="Cambria" w:cs="Cambria" w:hint="default"/>
        <w:spacing w:val="-3"/>
        <w:w w:val="100"/>
        <w:sz w:val="22"/>
        <w:szCs w:val="22"/>
        <w:lang w:eastAsia="en-US" w:bidi="ar-SA"/>
      </w:rPr>
    </w:lvl>
    <w:lvl w:ilvl="1" w:tplc="0D863EB2">
      <w:numFmt w:val="bullet"/>
      <w:lvlText w:val="•"/>
      <w:lvlJc w:val="left"/>
      <w:pPr>
        <w:ind w:left="2014" w:hanging="360"/>
      </w:pPr>
      <w:rPr>
        <w:rFonts w:hint="default"/>
        <w:lang w:eastAsia="en-US" w:bidi="ar-SA"/>
      </w:rPr>
    </w:lvl>
    <w:lvl w:ilvl="2" w:tplc="A0CC3E42">
      <w:numFmt w:val="bullet"/>
      <w:lvlText w:val="•"/>
      <w:lvlJc w:val="left"/>
      <w:pPr>
        <w:ind w:left="2889" w:hanging="360"/>
      </w:pPr>
      <w:rPr>
        <w:rFonts w:hint="default"/>
        <w:lang w:eastAsia="en-US" w:bidi="ar-SA"/>
      </w:rPr>
    </w:lvl>
    <w:lvl w:ilvl="3" w:tplc="EA02D83C">
      <w:numFmt w:val="bullet"/>
      <w:lvlText w:val="•"/>
      <w:lvlJc w:val="left"/>
      <w:pPr>
        <w:ind w:left="3763" w:hanging="360"/>
      </w:pPr>
      <w:rPr>
        <w:rFonts w:hint="default"/>
        <w:lang w:eastAsia="en-US" w:bidi="ar-SA"/>
      </w:rPr>
    </w:lvl>
    <w:lvl w:ilvl="4" w:tplc="20581A9A">
      <w:numFmt w:val="bullet"/>
      <w:lvlText w:val="•"/>
      <w:lvlJc w:val="left"/>
      <w:pPr>
        <w:ind w:left="4638" w:hanging="360"/>
      </w:pPr>
      <w:rPr>
        <w:rFonts w:hint="default"/>
        <w:lang w:eastAsia="en-US" w:bidi="ar-SA"/>
      </w:rPr>
    </w:lvl>
    <w:lvl w:ilvl="5" w:tplc="F10E4F9E">
      <w:numFmt w:val="bullet"/>
      <w:lvlText w:val="•"/>
      <w:lvlJc w:val="left"/>
      <w:pPr>
        <w:ind w:left="5512" w:hanging="360"/>
      </w:pPr>
      <w:rPr>
        <w:rFonts w:hint="default"/>
        <w:lang w:eastAsia="en-US" w:bidi="ar-SA"/>
      </w:rPr>
    </w:lvl>
    <w:lvl w:ilvl="6" w:tplc="D10679BA">
      <w:numFmt w:val="bullet"/>
      <w:lvlText w:val="•"/>
      <w:lvlJc w:val="left"/>
      <w:pPr>
        <w:ind w:left="6387" w:hanging="360"/>
      </w:pPr>
      <w:rPr>
        <w:rFonts w:hint="default"/>
        <w:lang w:eastAsia="en-US" w:bidi="ar-SA"/>
      </w:rPr>
    </w:lvl>
    <w:lvl w:ilvl="7" w:tplc="4FE694D0">
      <w:numFmt w:val="bullet"/>
      <w:lvlText w:val="•"/>
      <w:lvlJc w:val="left"/>
      <w:pPr>
        <w:ind w:left="7261" w:hanging="360"/>
      </w:pPr>
      <w:rPr>
        <w:rFonts w:hint="default"/>
        <w:lang w:eastAsia="en-US" w:bidi="ar-SA"/>
      </w:rPr>
    </w:lvl>
    <w:lvl w:ilvl="8" w:tplc="90AEEC98">
      <w:numFmt w:val="bullet"/>
      <w:lvlText w:val="•"/>
      <w:lvlJc w:val="left"/>
      <w:pPr>
        <w:ind w:left="8136" w:hanging="360"/>
      </w:pPr>
      <w:rPr>
        <w:rFonts w:hint="default"/>
        <w:lang w:eastAsia="en-US" w:bidi="ar-SA"/>
      </w:rPr>
    </w:lvl>
  </w:abstractNum>
  <w:abstractNum w:abstractNumId="25">
    <w:nsid w:val="2E1046C4"/>
    <w:multiLevelType w:val="multilevel"/>
    <w:tmpl w:val="2E104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F0D33A8"/>
    <w:multiLevelType w:val="hybridMultilevel"/>
    <w:tmpl w:val="CBDE9984"/>
    <w:lvl w:ilvl="0" w:tplc="C3D6764A">
      <w:start w:val="1"/>
      <w:numFmt w:val="upperLetter"/>
      <w:lvlText w:val="%1."/>
      <w:lvlJc w:val="left"/>
      <w:pPr>
        <w:ind w:left="1141" w:hanging="360"/>
      </w:pPr>
      <w:rPr>
        <w:rFonts w:ascii="Cambria" w:eastAsia="Cambria" w:hAnsi="Cambria" w:cs="Cambria" w:hint="default"/>
        <w:spacing w:val="-3"/>
        <w:w w:val="100"/>
        <w:sz w:val="22"/>
        <w:szCs w:val="22"/>
        <w:lang w:eastAsia="en-US" w:bidi="ar-SA"/>
      </w:rPr>
    </w:lvl>
    <w:lvl w:ilvl="1" w:tplc="53B60394">
      <w:numFmt w:val="bullet"/>
      <w:lvlText w:val="•"/>
      <w:lvlJc w:val="left"/>
      <w:pPr>
        <w:ind w:left="2014" w:hanging="360"/>
      </w:pPr>
      <w:rPr>
        <w:rFonts w:hint="default"/>
        <w:lang w:eastAsia="en-US" w:bidi="ar-SA"/>
      </w:rPr>
    </w:lvl>
    <w:lvl w:ilvl="2" w:tplc="A77AA0F2">
      <w:numFmt w:val="bullet"/>
      <w:lvlText w:val="•"/>
      <w:lvlJc w:val="left"/>
      <w:pPr>
        <w:ind w:left="2889" w:hanging="360"/>
      </w:pPr>
      <w:rPr>
        <w:rFonts w:hint="default"/>
        <w:lang w:eastAsia="en-US" w:bidi="ar-SA"/>
      </w:rPr>
    </w:lvl>
    <w:lvl w:ilvl="3" w:tplc="E606FFDA">
      <w:numFmt w:val="bullet"/>
      <w:lvlText w:val="•"/>
      <w:lvlJc w:val="left"/>
      <w:pPr>
        <w:ind w:left="3763" w:hanging="360"/>
      </w:pPr>
      <w:rPr>
        <w:rFonts w:hint="default"/>
        <w:lang w:eastAsia="en-US" w:bidi="ar-SA"/>
      </w:rPr>
    </w:lvl>
    <w:lvl w:ilvl="4" w:tplc="EC32DF6E">
      <w:numFmt w:val="bullet"/>
      <w:lvlText w:val="•"/>
      <w:lvlJc w:val="left"/>
      <w:pPr>
        <w:ind w:left="4638" w:hanging="360"/>
      </w:pPr>
      <w:rPr>
        <w:rFonts w:hint="default"/>
        <w:lang w:eastAsia="en-US" w:bidi="ar-SA"/>
      </w:rPr>
    </w:lvl>
    <w:lvl w:ilvl="5" w:tplc="2FDC73EA">
      <w:numFmt w:val="bullet"/>
      <w:lvlText w:val="•"/>
      <w:lvlJc w:val="left"/>
      <w:pPr>
        <w:ind w:left="5512" w:hanging="360"/>
      </w:pPr>
      <w:rPr>
        <w:rFonts w:hint="default"/>
        <w:lang w:eastAsia="en-US" w:bidi="ar-SA"/>
      </w:rPr>
    </w:lvl>
    <w:lvl w:ilvl="6" w:tplc="497A5B2C">
      <w:numFmt w:val="bullet"/>
      <w:lvlText w:val="•"/>
      <w:lvlJc w:val="left"/>
      <w:pPr>
        <w:ind w:left="6387" w:hanging="360"/>
      </w:pPr>
      <w:rPr>
        <w:rFonts w:hint="default"/>
        <w:lang w:eastAsia="en-US" w:bidi="ar-SA"/>
      </w:rPr>
    </w:lvl>
    <w:lvl w:ilvl="7" w:tplc="FDB811CA">
      <w:numFmt w:val="bullet"/>
      <w:lvlText w:val="•"/>
      <w:lvlJc w:val="left"/>
      <w:pPr>
        <w:ind w:left="7261" w:hanging="360"/>
      </w:pPr>
      <w:rPr>
        <w:rFonts w:hint="default"/>
        <w:lang w:eastAsia="en-US" w:bidi="ar-SA"/>
      </w:rPr>
    </w:lvl>
    <w:lvl w:ilvl="8" w:tplc="C34823F4">
      <w:numFmt w:val="bullet"/>
      <w:lvlText w:val="•"/>
      <w:lvlJc w:val="left"/>
      <w:pPr>
        <w:ind w:left="8136" w:hanging="360"/>
      </w:pPr>
      <w:rPr>
        <w:rFonts w:hint="default"/>
        <w:lang w:eastAsia="en-US" w:bidi="ar-SA"/>
      </w:rPr>
    </w:lvl>
  </w:abstractNum>
  <w:abstractNum w:abstractNumId="27">
    <w:nsid w:val="37BD18F2"/>
    <w:multiLevelType w:val="multilevel"/>
    <w:tmpl w:val="37BD18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3A9A5DEC"/>
    <w:multiLevelType w:val="hybridMultilevel"/>
    <w:tmpl w:val="063EF5CE"/>
    <w:lvl w:ilvl="0" w:tplc="A6D820B2">
      <w:start w:val="1"/>
      <w:numFmt w:val="upperLetter"/>
      <w:lvlText w:val="%1."/>
      <w:lvlJc w:val="left"/>
      <w:pPr>
        <w:ind w:left="1141" w:hanging="360"/>
      </w:pPr>
      <w:rPr>
        <w:rFonts w:ascii="Cambria" w:eastAsia="Cambria" w:hAnsi="Cambria" w:cs="Cambria" w:hint="default"/>
        <w:color w:val="221F1F"/>
        <w:spacing w:val="0"/>
        <w:w w:val="92"/>
        <w:sz w:val="22"/>
        <w:szCs w:val="22"/>
        <w:lang w:eastAsia="en-US" w:bidi="ar-SA"/>
      </w:rPr>
    </w:lvl>
    <w:lvl w:ilvl="1" w:tplc="8FC05E8C">
      <w:numFmt w:val="bullet"/>
      <w:lvlText w:val="•"/>
      <w:lvlJc w:val="left"/>
      <w:pPr>
        <w:ind w:left="2014" w:hanging="360"/>
      </w:pPr>
      <w:rPr>
        <w:rFonts w:hint="default"/>
        <w:lang w:eastAsia="en-US" w:bidi="ar-SA"/>
      </w:rPr>
    </w:lvl>
    <w:lvl w:ilvl="2" w:tplc="736A4C5E">
      <w:numFmt w:val="bullet"/>
      <w:lvlText w:val="•"/>
      <w:lvlJc w:val="left"/>
      <w:pPr>
        <w:ind w:left="2889" w:hanging="360"/>
      </w:pPr>
      <w:rPr>
        <w:rFonts w:hint="default"/>
        <w:lang w:eastAsia="en-US" w:bidi="ar-SA"/>
      </w:rPr>
    </w:lvl>
    <w:lvl w:ilvl="3" w:tplc="1F346DDC">
      <w:numFmt w:val="bullet"/>
      <w:lvlText w:val="•"/>
      <w:lvlJc w:val="left"/>
      <w:pPr>
        <w:ind w:left="3763" w:hanging="360"/>
      </w:pPr>
      <w:rPr>
        <w:rFonts w:hint="default"/>
        <w:lang w:eastAsia="en-US" w:bidi="ar-SA"/>
      </w:rPr>
    </w:lvl>
    <w:lvl w:ilvl="4" w:tplc="3208E722">
      <w:numFmt w:val="bullet"/>
      <w:lvlText w:val="•"/>
      <w:lvlJc w:val="left"/>
      <w:pPr>
        <w:ind w:left="4638" w:hanging="360"/>
      </w:pPr>
      <w:rPr>
        <w:rFonts w:hint="default"/>
        <w:lang w:eastAsia="en-US" w:bidi="ar-SA"/>
      </w:rPr>
    </w:lvl>
    <w:lvl w:ilvl="5" w:tplc="CA4082D0">
      <w:numFmt w:val="bullet"/>
      <w:lvlText w:val="•"/>
      <w:lvlJc w:val="left"/>
      <w:pPr>
        <w:ind w:left="5512" w:hanging="360"/>
      </w:pPr>
      <w:rPr>
        <w:rFonts w:hint="default"/>
        <w:lang w:eastAsia="en-US" w:bidi="ar-SA"/>
      </w:rPr>
    </w:lvl>
    <w:lvl w:ilvl="6" w:tplc="E962DBC0">
      <w:numFmt w:val="bullet"/>
      <w:lvlText w:val="•"/>
      <w:lvlJc w:val="left"/>
      <w:pPr>
        <w:ind w:left="6387" w:hanging="360"/>
      </w:pPr>
      <w:rPr>
        <w:rFonts w:hint="default"/>
        <w:lang w:eastAsia="en-US" w:bidi="ar-SA"/>
      </w:rPr>
    </w:lvl>
    <w:lvl w:ilvl="7" w:tplc="E7EABBBE">
      <w:numFmt w:val="bullet"/>
      <w:lvlText w:val="•"/>
      <w:lvlJc w:val="left"/>
      <w:pPr>
        <w:ind w:left="7261" w:hanging="360"/>
      </w:pPr>
      <w:rPr>
        <w:rFonts w:hint="default"/>
        <w:lang w:eastAsia="en-US" w:bidi="ar-SA"/>
      </w:rPr>
    </w:lvl>
    <w:lvl w:ilvl="8" w:tplc="215E738A">
      <w:numFmt w:val="bullet"/>
      <w:lvlText w:val="•"/>
      <w:lvlJc w:val="left"/>
      <w:pPr>
        <w:ind w:left="8136" w:hanging="360"/>
      </w:pPr>
      <w:rPr>
        <w:rFonts w:hint="default"/>
        <w:lang w:eastAsia="en-US" w:bidi="ar-SA"/>
      </w:rPr>
    </w:lvl>
  </w:abstractNum>
  <w:abstractNum w:abstractNumId="29">
    <w:nsid w:val="3E6A2739"/>
    <w:multiLevelType w:val="hybridMultilevel"/>
    <w:tmpl w:val="1DE2DD68"/>
    <w:lvl w:ilvl="0" w:tplc="1CD4603E">
      <w:start w:val="1"/>
      <w:numFmt w:val="decimal"/>
      <w:lvlText w:val="%1."/>
      <w:lvlJc w:val="left"/>
      <w:pPr>
        <w:ind w:left="720" w:hanging="360"/>
      </w:pPr>
      <w:rPr>
        <w:rFonts w:asciiTheme="minorHAnsi" w:hAnsiTheme="minorHAnsi" w:cstheme="minorBidi" w:hint="default"/>
        <w:sz w:val="22"/>
      </w:rPr>
    </w:lvl>
    <w:lvl w:ilvl="1" w:tplc="95CC5B0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F4D2738"/>
    <w:multiLevelType w:val="multilevel"/>
    <w:tmpl w:val="23CCB9E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41A80871"/>
    <w:multiLevelType w:val="hybridMultilevel"/>
    <w:tmpl w:val="F978F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CC56DE"/>
    <w:multiLevelType w:val="multilevel"/>
    <w:tmpl w:val="B9BE65C2"/>
    <w:lvl w:ilvl="0">
      <w:start w:val="4"/>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3">
    <w:nsid w:val="48AD6843"/>
    <w:multiLevelType w:val="hybridMultilevel"/>
    <w:tmpl w:val="5EB49E12"/>
    <w:lvl w:ilvl="0" w:tplc="9762F8B2">
      <w:start w:val="1"/>
      <w:numFmt w:val="upperLetter"/>
      <w:lvlText w:val="%1."/>
      <w:lvlJc w:val="left"/>
      <w:pPr>
        <w:ind w:left="1141" w:hanging="360"/>
      </w:pPr>
      <w:rPr>
        <w:rFonts w:ascii="Cambria" w:eastAsia="Cambria" w:hAnsi="Cambria" w:cs="Cambria" w:hint="default"/>
        <w:spacing w:val="-3"/>
        <w:w w:val="100"/>
        <w:sz w:val="22"/>
        <w:szCs w:val="22"/>
        <w:lang w:eastAsia="en-US" w:bidi="ar-SA"/>
      </w:rPr>
    </w:lvl>
    <w:lvl w:ilvl="1" w:tplc="6CC07850">
      <w:numFmt w:val="bullet"/>
      <w:lvlText w:val="•"/>
      <w:lvlJc w:val="left"/>
      <w:pPr>
        <w:ind w:left="2014" w:hanging="360"/>
      </w:pPr>
      <w:rPr>
        <w:rFonts w:hint="default"/>
        <w:lang w:eastAsia="en-US" w:bidi="ar-SA"/>
      </w:rPr>
    </w:lvl>
    <w:lvl w:ilvl="2" w:tplc="F2CC0186">
      <w:numFmt w:val="bullet"/>
      <w:lvlText w:val="•"/>
      <w:lvlJc w:val="left"/>
      <w:pPr>
        <w:ind w:left="2889" w:hanging="360"/>
      </w:pPr>
      <w:rPr>
        <w:rFonts w:hint="default"/>
        <w:lang w:eastAsia="en-US" w:bidi="ar-SA"/>
      </w:rPr>
    </w:lvl>
    <w:lvl w:ilvl="3" w:tplc="F2E873BC">
      <w:numFmt w:val="bullet"/>
      <w:lvlText w:val="•"/>
      <w:lvlJc w:val="left"/>
      <w:pPr>
        <w:ind w:left="3763" w:hanging="360"/>
      </w:pPr>
      <w:rPr>
        <w:rFonts w:hint="default"/>
        <w:lang w:eastAsia="en-US" w:bidi="ar-SA"/>
      </w:rPr>
    </w:lvl>
    <w:lvl w:ilvl="4" w:tplc="7396CA22">
      <w:numFmt w:val="bullet"/>
      <w:lvlText w:val="•"/>
      <w:lvlJc w:val="left"/>
      <w:pPr>
        <w:ind w:left="4638" w:hanging="360"/>
      </w:pPr>
      <w:rPr>
        <w:rFonts w:hint="default"/>
        <w:lang w:eastAsia="en-US" w:bidi="ar-SA"/>
      </w:rPr>
    </w:lvl>
    <w:lvl w:ilvl="5" w:tplc="F9ACF402">
      <w:numFmt w:val="bullet"/>
      <w:lvlText w:val="•"/>
      <w:lvlJc w:val="left"/>
      <w:pPr>
        <w:ind w:left="5512" w:hanging="360"/>
      </w:pPr>
      <w:rPr>
        <w:rFonts w:hint="default"/>
        <w:lang w:eastAsia="en-US" w:bidi="ar-SA"/>
      </w:rPr>
    </w:lvl>
    <w:lvl w:ilvl="6" w:tplc="A576528C">
      <w:numFmt w:val="bullet"/>
      <w:lvlText w:val="•"/>
      <w:lvlJc w:val="left"/>
      <w:pPr>
        <w:ind w:left="6387" w:hanging="360"/>
      </w:pPr>
      <w:rPr>
        <w:rFonts w:hint="default"/>
        <w:lang w:eastAsia="en-US" w:bidi="ar-SA"/>
      </w:rPr>
    </w:lvl>
    <w:lvl w:ilvl="7" w:tplc="2D06AFFE">
      <w:numFmt w:val="bullet"/>
      <w:lvlText w:val="•"/>
      <w:lvlJc w:val="left"/>
      <w:pPr>
        <w:ind w:left="7261" w:hanging="360"/>
      </w:pPr>
      <w:rPr>
        <w:rFonts w:hint="default"/>
        <w:lang w:eastAsia="en-US" w:bidi="ar-SA"/>
      </w:rPr>
    </w:lvl>
    <w:lvl w:ilvl="8" w:tplc="1214D132">
      <w:numFmt w:val="bullet"/>
      <w:lvlText w:val="•"/>
      <w:lvlJc w:val="left"/>
      <w:pPr>
        <w:ind w:left="8136" w:hanging="360"/>
      </w:pPr>
      <w:rPr>
        <w:rFonts w:hint="default"/>
        <w:lang w:eastAsia="en-US" w:bidi="ar-SA"/>
      </w:rPr>
    </w:lvl>
  </w:abstractNum>
  <w:abstractNum w:abstractNumId="34">
    <w:nsid w:val="4A804A19"/>
    <w:multiLevelType w:val="hybridMultilevel"/>
    <w:tmpl w:val="B1D6E430"/>
    <w:lvl w:ilvl="0" w:tplc="EF1EF90A">
      <w:start w:val="5"/>
      <w:numFmt w:val="decimal"/>
      <w:lvlText w:val="%1."/>
      <w:lvlJc w:val="left"/>
      <w:pPr>
        <w:ind w:left="99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CD41647"/>
    <w:multiLevelType w:val="hybridMultilevel"/>
    <w:tmpl w:val="545008A4"/>
    <w:lvl w:ilvl="0" w:tplc="37E81A32">
      <w:start w:val="3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DC122FE"/>
    <w:multiLevelType w:val="multilevel"/>
    <w:tmpl w:val="FBAA3A0C"/>
    <w:lvl w:ilvl="0">
      <w:start w:val="3"/>
      <w:numFmt w:val="decimal"/>
      <w:lvlText w:val="%1"/>
      <w:lvlJc w:val="left"/>
      <w:pPr>
        <w:ind w:left="714" w:hanging="565"/>
      </w:pPr>
      <w:rPr>
        <w:rFonts w:hint="default"/>
        <w:lang w:eastAsia="en-US" w:bidi="ar-SA"/>
      </w:rPr>
    </w:lvl>
    <w:lvl w:ilvl="1">
      <w:start w:val="8"/>
      <w:numFmt w:val="decimal"/>
      <w:lvlText w:val="%1.%2"/>
      <w:lvlJc w:val="left"/>
      <w:pPr>
        <w:ind w:left="714" w:hanging="565"/>
      </w:pPr>
      <w:rPr>
        <w:rFonts w:hint="default"/>
        <w:lang w:eastAsia="en-US" w:bidi="ar-SA"/>
      </w:rPr>
    </w:lvl>
    <w:lvl w:ilvl="2">
      <w:start w:val="1"/>
      <w:numFmt w:val="decimal"/>
      <w:lvlText w:val="%1.%2.%3"/>
      <w:lvlJc w:val="left"/>
      <w:pPr>
        <w:ind w:left="714" w:hanging="565"/>
      </w:pPr>
      <w:rPr>
        <w:rFonts w:ascii="Cambria" w:eastAsia="Cambria" w:hAnsi="Cambria" w:cs="Cambria" w:hint="default"/>
        <w:spacing w:val="-2"/>
        <w:w w:val="100"/>
        <w:sz w:val="22"/>
        <w:szCs w:val="22"/>
        <w:lang w:eastAsia="en-US" w:bidi="ar-SA"/>
      </w:rPr>
    </w:lvl>
    <w:lvl w:ilvl="3">
      <w:numFmt w:val="bullet"/>
      <w:lvlText w:val="•"/>
      <w:lvlJc w:val="left"/>
      <w:pPr>
        <w:ind w:left="1662" w:hanging="565"/>
      </w:pPr>
      <w:rPr>
        <w:rFonts w:hint="default"/>
        <w:lang w:eastAsia="en-US" w:bidi="ar-SA"/>
      </w:rPr>
    </w:lvl>
    <w:lvl w:ilvl="4">
      <w:numFmt w:val="bullet"/>
      <w:lvlText w:val="•"/>
      <w:lvlJc w:val="left"/>
      <w:pPr>
        <w:ind w:left="1976" w:hanging="565"/>
      </w:pPr>
      <w:rPr>
        <w:rFonts w:hint="default"/>
        <w:lang w:eastAsia="en-US" w:bidi="ar-SA"/>
      </w:rPr>
    </w:lvl>
    <w:lvl w:ilvl="5">
      <w:numFmt w:val="bullet"/>
      <w:lvlText w:val="•"/>
      <w:lvlJc w:val="left"/>
      <w:pPr>
        <w:ind w:left="2291" w:hanging="565"/>
      </w:pPr>
      <w:rPr>
        <w:rFonts w:hint="default"/>
        <w:lang w:eastAsia="en-US" w:bidi="ar-SA"/>
      </w:rPr>
    </w:lvl>
    <w:lvl w:ilvl="6">
      <w:numFmt w:val="bullet"/>
      <w:lvlText w:val="•"/>
      <w:lvlJc w:val="left"/>
      <w:pPr>
        <w:ind w:left="2605" w:hanging="565"/>
      </w:pPr>
      <w:rPr>
        <w:rFonts w:hint="default"/>
        <w:lang w:eastAsia="en-US" w:bidi="ar-SA"/>
      </w:rPr>
    </w:lvl>
    <w:lvl w:ilvl="7">
      <w:numFmt w:val="bullet"/>
      <w:lvlText w:val="•"/>
      <w:lvlJc w:val="left"/>
      <w:pPr>
        <w:ind w:left="2919" w:hanging="565"/>
      </w:pPr>
      <w:rPr>
        <w:rFonts w:hint="default"/>
        <w:lang w:eastAsia="en-US" w:bidi="ar-SA"/>
      </w:rPr>
    </w:lvl>
    <w:lvl w:ilvl="8">
      <w:numFmt w:val="bullet"/>
      <w:lvlText w:val="•"/>
      <w:lvlJc w:val="left"/>
      <w:pPr>
        <w:ind w:left="3233" w:hanging="565"/>
      </w:pPr>
      <w:rPr>
        <w:rFonts w:hint="default"/>
        <w:lang w:eastAsia="en-US" w:bidi="ar-SA"/>
      </w:rPr>
    </w:lvl>
  </w:abstractNum>
  <w:abstractNum w:abstractNumId="37">
    <w:nsid w:val="4DF74858"/>
    <w:multiLevelType w:val="multilevel"/>
    <w:tmpl w:val="4DF74858"/>
    <w:lvl w:ilvl="0">
      <w:start w:val="1"/>
      <w:numFmt w:val="decimal"/>
      <w:lvlText w:val="%1."/>
      <w:lvlJc w:val="left"/>
      <w:pPr>
        <w:ind w:left="1069" w:hanging="360"/>
      </w:pPr>
      <w:rPr>
        <w:rFonts w:hint="default"/>
      </w:rPr>
    </w:lvl>
    <w:lvl w:ilvl="1">
      <w:start w:val="3"/>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nsid w:val="4FCB524F"/>
    <w:multiLevelType w:val="hybridMultilevel"/>
    <w:tmpl w:val="C9729CE4"/>
    <w:lvl w:ilvl="0" w:tplc="8B1EA5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60F4C4D8">
      <w:start w:val="1"/>
      <w:numFmt w:val="decimal"/>
      <w:lvlText w:val="%7."/>
      <w:lvlJc w:val="left"/>
      <w:pPr>
        <w:ind w:left="5400" w:hanging="360"/>
      </w:pPr>
      <w:rPr>
        <w:b w:val="0"/>
      </w:r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510A2E94"/>
    <w:multiLevelType w:val="hybridMultilevel"/>
    <w:tmpl w:val="B9AA4BDC"/>
    <w:lvl w:ilvl="0" w:tplc="0F4AE3F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51683F36"/>
    <w:multiLevelType w:val="hybridMultilevel"/>
    <w:tmpl w:val="7F16EFCC"/>
    <w:lvl w:ilvl="0" w:tplc="FC107BAC">
      <w:start w:val="1"/>
      <w:numFmt w:val="upperLetter"/>
      <w:lvlText w:val="%1."/>
      <w:lvlJc w:val="left"/>
      <w:pPr>
        <w:ind w:left="1141" w:hanging="360"/>
      </w:pPr>
      <w:rPr>
        <w:rFonts w:ascii="Cambria" w:eastAsia="Cambria" w:hAnsi="Cambria" w:cs="Cambria" w:hint="default"/>
        <w:spacing w:val="-3"/>
        <w:w w:val="100"/>
        <w:sz w:val="22"/>
        <w:szCs w:val="22"/>
        <w:lang w:eastAsia="en-US" w:bidi="ar-SA"/>
      </w:rPr>
    </w:lvl>
    <w:lvl w:ilvl="1" w:tplc="107810E2">
      <w:numFmt w:val="bullet"/>
      <w:lvlText w:val="•"/>
      <w:lvlJc w:val="left"/>
      <w:pPr>
        <w:ind w:left="2014" w:hanging="360"/>
      </w:pPr>
      <w:rPr>
        <w:rFonts w:hint="default"/>
        <w:lang w:eastAsia="en-US" w:bidi="ar-SA"/>
      </w:rPr>
    </w:lvl>
    <w:lvl w:ilvl="2" w:tplc="F6E41D7C">
      <w:numFmt w:val="bullet"/>
      <w:lvlText w:val="•"/>
      <w:lvlJc w:val="left"/>
      <w:pPr>
        <w:ind w:left="2889" w:hanging="360"/>
      </w:pPr>
      <w:rPr>
        <w:rFonts w:hint="default"/>
        <w:lang w:eastAsia="en-US" w:bidi="ar-SA"/>
      </w:rPr>
    </w:lvl>
    <w:lvl w:ilvl="3" w:tplc="733679DA">
      <w:numFmt w:val="bullet"/>
      <w:lvlText w:val="•"/>
      <w:lvlJc w:val="left"/>
      <w:pPr>
        <w:ind w:left="3763" w:hanging="360"/>
      </w:pPr>
      <w:rPr>
        <w:rFonts w:hint="default"/>
        <w:lang w:eastAsia="en-US" w:bidi="ar-SA"/>
      </w:rPr>
    </w:lvl>
    <w:lvl w:ilvl="4" w:tplc="122A4F00">
      <w:numFmt w:val="bullet"/>
      <w:lvlText w:val="•"/>
      <w:lvlJc w:val="left"/>
      <w:pPr>
        <w:ind w:left="4638" w:hanging="360"/>
      </w:pPr>
      <w:rPr>
        <w:rFonts w:hint="default"/>
        <w:lang w:eastAsia="en-US" w:bidi="ar-SA"/>
      </w:rPr>
    </w:lvl>
    <w:lvl w:ilvl="5" w:tplc="12768CE2">
      <w:numFmt w:val="bullet"/>
      <w:lvlText w:val="•"/>
      <w:lvlJc w:val="left"/>
      <w:pPr>
        <w:ind w:left="5512" w:hanging="360"/>
      </w:pPr>
      <w:rPr>
        <w:rFonts w:hint="default"/>
        <w:lang w:eastAsia="en-US" w:bidi="ar-SA"/>
      </w:rPr>
    </w:lvl>
    <w:lvl w:ilvl="6" w:tplc="3E804216">
      <w:numFmt w:val="bullet"/>
      <w:lvlText w:val="•"/>
      <w:lvlJc w:val="left"/>
      <w:pPr>
        <w:ind w:left="6387" w:hanging="360"/>
      </w:pPr>
      <w:rPr>
        <w:rFonts w:hint="default"/>
        <w:lang w:eastAsia="en-US" w:bidi="ar-SA"/>
      </w:rPr>
    </w:lvl>
    <w:lvl w:ilvl="7" w:tplc="C67C0EFA">
      <w:numFmt w:val="bullet"/>
      <w:lvlText w:val="•"/>
      <w:lvlJc w:val="left"/>
      <w:pPr>
        <w:ind w:left="7261" w:hanging="360"/>
      </w:pPr>
      <w:rPr>
        <w:rFonts w:hint="default"/>
        <w:lang w:eastAsia="en-US" w:bidi="ar-SA"/>
      </w:rPr>
    </w:lvl>
    <w:lvl w:ilvl="8" w:tplc="FCD045F6">
      <w:numFmt w:val="bullet"/>
      <w:lvlText w:val="•"/>
      <w:lvlJc w:val="left"/>
      <w:pPr>
        <w:ind w:left="8136" w:hanging="360"/>
      </w:pPr>
      <w:rPr>
        <w:rFonts w:hint="default"/>
        <w:lang w:eastAsia="en-US" w:bidi="ar-SA"/>
      </w:rPr>
    </w:lvl>
  </w:abstractNum>
  <w:abstractNum w:abstractNumId="41">
    <w:nsid w:val="53023362"/>
    <w:multiLevelType w:val="multilevel"/>
    <w:tmpl w:val="53023362"/>
    <w:lvl w:ilvl="0">
      <w:start w:val="1"/>
      <w:numFmt w:val="decimal"/>
      <w:lvlText w:val="%1."/>
      <w:lvlJc w:val="left"/>
      <w:pPr>
        <w:ind w:left="1211" w:hanging="360"/>
      </w:pPr>
      <w:rPr>
        <w:rFonts w:hint="default"/>
      </w:rPr>
    </w:lvl>
    <w:lvl w:ilvl="1">
      <w:start w:val="1"/>
      <w:numFmt w:val="decimal"/>
      <w:isLgl/>
      <w:lvlText w:val="%1.%2"/>
      <w:lvlJc w:val="left"/>
      <w:pPr>
        <w:ind w:left="1391" w:hanging="54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2">
    <w:nsid w:val="533C7DD2"/>
    <w:multiLevelType w:val="hybridMultilevel"/>
    <w:tmpl w:val="2D8E1004"/>
    <w:lvl w:ilvl="0" w:tplc="80DE6AE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3">
    <w:nsid w:val="55735899"/>
    <w:multiLevelType w:val="hybridMultilevel"/>
    <w:tmpl w:val="AA306484"/>
    <w:lvl w:ilvl="0" w:tplc="85D851AC">
      <w:start w:val="1"/>
      <w:numFmt w:val="upperLetter"/>
      <w:lvlText w:val="%1."/>
      <w:lvlJc w:val="left"/>
      <w:pPr>
        <w:ind w:left="661" w:hanging="361"/>
      </w:pPr>
      <w:rPr>
        <w:rFonts w:ascii="Cambria" w:eastAsia="Cambria" w:hAnsi="Cambria" w:cs="Cambria" w:hint="default"/>
        <w:b/>
        <w:bCs/>
        <w:color w:val="auto"/>
        <w:spacing w:val="0"/>
        <w:w w:val="100"/>
        <w:sz w:val="28"/>
        <w:szCs w:val="28"/>
        <w:lang w:eastAsia="en-US" w:bidi="ar-SA"/>
      </w:rPr>
    </w:lvl>
    <w:lvl w:ilvl="1" w:tplc="A6269C5A">
      <w:start w:val="1"/>
      <w:numFmt w:val="decimal"/>
      <w:lvlText w:val="%2."/>
      <w:lvlJc w:val="left"/>
      <w:pPr>
        <w:ind w:left="781" w:hanging="361"/>
      </w:pPr>
      <w:rPr>
        <w:rFonts w:hint="default"/>
        <w:spacing w:val="-2"/>
        <w:w w:val="100"/>
        <w:lang w:eastAsia="en-US" w:bidi="ar-SA"/>
      </w:rPr>
    </w:lvl>
    <w:lvl w:ilvl="2" w:tplc="DA20AF60">
      <w:start w:val="1"/>
      <w:numFmt w:val="lowerLetter"/>
      <w:lvlText w:val="%3."/>
      <w:lvlJc w:val="left"/>
      <w:pPr>
        <w:ind w:left="1311" w:hanging="361"/>
      </w:pPr>
      <w:rPr>
        <w:rFonts w:ascii="Cambria" w:eastAsia="Cambria" w:hAnsi="Cambria" w:cs="Cambria" w:hint="default"/>
        <w:color w:val="221F1F"/>
        <w:spacing w:val="-13"/>
        <w:w w:val="83"/>
        <w:sz w:val="24"/>
        <w:szCs w:val="24"/>
        <w:lang w:eastAsia="en-US" w:bidi="ar-SA"/>
      </w:rPr>
    </w:lvl>
    <w:lvl w:ilvl="3" w:tplc="AA1C72FC">
      <w:numFmt w:val="bullet"/>
      <w:lvlText w:val="•"/>
      <w:lvlJc w:val="left"/>
      <w:pPr>
        <w:ind w:left="1080" w:hanging="361"/>
      </w:pPr>
      <w:rPr>
        <w:rFonts w:hint="default"/>
        <w:lang w:eastAsia="en-US" w:bidi="ar-SA"/>
      </w:rPr>
    </w:lvl>
    <w:lvl w:ilvl="4" w:tplc="9FB2F634">
      <w:numFmt w:val="bullet"/>
      <w:lvlText w:val="•"/>
      <w:lvlJc w:val="left"/>
      <w:pPr>
        <w:ind w:left="1320" w:hanging="361"/>
      </w:pPr>
      <w:rPr>
        <w:rFonts w:hint="default"/>
        <w:lang w:eastAsia="en-US" w:bidi="ar-SA"/>
      </w:rPr>
    </w:lvl>
    <w:lvl w:ilvl="5" w:tplc="D62615E0">
      <w:numFmt w:val="bullet"/>
      <w:lvlText w:val="•"/>
      <w:lvlJc w:val="left"/>
      <w:pPr>
        <w:ind w:left="2747" w:hanging="361"/>
      </w:pPr>
      <w:rPr>
        <w:rFonts w:hint="default"/>
        <w:lang w:eastAsia="en-US" w:bidi="ar-SA"/>
      </w:rPr>
    </w:lvl>
    <w:lvl w:ilvl="6" w:tplc="9F3A16D8">
      <w:numFmt w:val="bullet"/>
      <w:lvlText w:val="•"/>
      <w:lvlJc w:val="left"/>
      <w:pPr>
        <w:ind w:left="4175" w:hanging="361"/>
      </w:pPr>
      <w:rPr>
        <w:rFonts w:hint="default"/>
        <w:lang w:eastAsia="en-US" w:bidi="ar-SA"/>
      </w:rPr>
    </w:lvl>
    <w:lvl w:ilvl="7" w:tplc="D7127E8A">
      <w:numFmt w:val="bullet"/>
      <w:lvlText w:val="•"/>
      <w:lvlJc w:val="left"/>
      <w:pPr>
        <w:ind w:left="5602" w:hanging="361"/>
      </w:pPr>
      <w:rPr>
        <w:rFonts w:hint="default"/>
        <w:lang w:eastAsia="en-US" w:bidi="ar-SA"/>
      </w:rPr>
    </w:lvl>
    <w:lvl w:ilvl="8" w:tplc="D60E4FE8">
      <w:numFmt w:val="bullet"/>
      <w:lvlText w:val="•"/>
      <w:lvlJc w:val="left"/>
      <w:pPr>
        <w:ind w:left="7030" w:hanging="361"/>
      </w:pPr>
      <w:rPr>
        <w:rFonts w:hint="default"/>
        <w:lang w:eastAsia="en-US" w:bidi="ar-SA"/>
      </w:rPr>
    </w:lvl>
  </w:abstractNum>
  <w:abstractNum w:abstractNumId="44">
    <w:nsid w:val="561C25FC"/>
    <w:multiLevelType w:val="hybridMultilevel"/>
    <w:tmpl w:val="F1166522"/>
    <w:lvl w:ilvl="0" w:tplc="20EC6A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7691C53"/>
    <w:multiLevelType w:val="hybridMultilevel"/>
    <w:tmpl w:val="6F209788"/>
    <w:lvl w:ilvl="0" w:tplc="A5AC29D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6">
    <w:nsid w:val="5AA0696E"/>
    <w:multiLevelType w:val="hybridMultilevel"/>
    <w:tmpl w:val="F4AC34B6"/>
    <w:lvl w:ilvl="0" w:tplc="8886FC76">
      <w:start w:val="1"/>
      <w:numFmt w:val="upperLetter"/>
      <w:lvlText w:val="%1."/>
      <w:lvlJc w:val="left"/>
      <w:pPr>
        <w:ind w:left="1141" w:hanging="360"/>
      </w:pPr>
      <w:rPr>
        <w:rFonts w:ascii="Cambria" w:eastAsia="Cambria" w:hAnsi="Cambria" w:cs="Cambria" w:hint="default"/>
        <w:spacing w:val="-3"/>
        <w:w w:val="100"/>
        <w:sz w:val="22"/>
        <w:szCs w:val="22"/>
        <w:lang w:eastAsia="en-US" w:bidi="ar-SA"/>
      </w:rPr>
    </w:lvl>
    <w:lvl w:ilvl="1" w:tplc="E786B8E2">
      <w:numFmt w:val="bullet"/>
      <w:lvlText w:val="•"/>
      <w:lvlJc w:val="left"/>
      <w:pPr>
        <w:ind w:left="2014" w:hanging="360"/>
      </w:pPr>
      <w:rPr>
        <w:rFonts w:hint="default"/>
        <w:lang w:eastAsia="en-US" w:bidi="ar-SA"/>
      </w:rPr>
    </w:lvl>
    <w:lvl w:ilvl="2" w:tplc="5A4A2238">
      <w:numFmt w:val="bullet"/>
      <w:lvlText w:val="•"/>
      <w:lvlJc w:val="left"/>
      <w:pPr>
        <w:ind w:left="2889" w:hanging="360"/>
      </w:pPr>
      <w:rPr>
        <w:rFonts w:hint="default"/>
        <w:lang w:eastAsia="en-US" w:bidi="ar-SA"/>
      </w:rPr>
    </w:lvl>
    <w:lvl w:ilvl="3" w:tplc="20304238">
      <w:numFmt w:val="bullet"/>
      <w:lvlText w:val="•"/>
      <w:lvlJc w:val="left"/>
      <w:pPr>
        <w:ind w:left="3763" w:hanging="360"/>
      </w:pPr>
      <w:rPr>
        <w:rFonts w:hint="default"/>
        <w:lang w:eastAsia="en-US" w:bidi="ar-SA"/>
      </w:rPr>
    </w:lvl>
    <w:lvl w:ilvl="4" w:tplc="DCF071FC">
      <w:numFmt w:val="bullet"/>
      <w:lvlText w:val="•"/>
      <w:lvlJc w:val="left"/>
      <w:pPr>
        <w:ind w:left="4638" w:hanging="360"/>
      </w:pPr>
      <w:rPr>
        <w:rFonts w:hint="default"/>
        <w:lang w:eastAsia="en-US" w:bidi="ar-SA"/>
      </w:rPr>
    </w:lvl>
    <w:lvl w:ilvl="5" w:tplc="6EC03884">
      <w:numFmt w:val="bullet"/>
      <w:lvlText w:val="•"/>
      <w:lvlJc w:val="left"/>
      <w:pPr>
        <w:ind w:left="5512" w:hanging="360"/>
      </w:pPr>
      <w:rPr>
        <w:rFonts w:hint="default"/>
        <w:lang w:eastAsia="en-US" w:bidi="ar-SA"/>
      </w:rPr>
    </w:lvl>
    <w:lvl w:ilvl="6" w:tplc="AD2AD8FA">
      <w:numFmt w:val="bullet"/>
      <w:lvlText w:val="•"/>
      <w:lvlJc w:val="left"/>
      <w:pPr>
        <w:ind w:left="6387" w:hanging="360"/>
      </w:pPr>
      <w:rPr>
        <w:rFonts w:hint="default"/>
        <w:lang w:eastAsia="en-US" w:bidi="ar-SA"/>
      </w:rPr>
    </w:lvl>
    <w:lvl w:ilvl="7" w:tplc="A4C80838">
      <w:numFmt w:val="bullet"/>
      <w:lvlText w:val="•"/>
      <w:lvlJc w:val="left"/>
      <w:pPr>
        <w:ind w:left="7261" w:hanging="360"/>
      </w:pPr>
      <w:rPr>
        <w:rFonts w:hint="default"/>
        <w:lang w:eastAsia="en-US" w:bidi="ar-SA"/>
      </w:rPr>
    </w:lvl>
    <w:lvl w:ilvl="8" w:tplc="C8586B5C">
      <w:numFmt w:val="bullet"/>
      <w:lvlText w:val="•"/>
      <w:lvlJc w:val="left"/>
      <w:pPr>
        <w:ind w:left="8136" w:hanging="360"/>
      </w:pPr>
      <w:rPr>
        <w:rFonts w:hint="default"/>
        <w:lang w:eastAsia="en-US" w:bidi="ar-SA"/>
      </w:rPr>
    </w:lvl>
  </w:abstractNum>
  <w:abstractNum w:abstractNumId="47">
    <w:nsid w:val="5BA74EBF"/>
    <w:multiLevelType w:val="multilevel"/>
    <w:tmpl w:val="5BA74EBF"/>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5FB57ECE"/>
    <w:multiLevelType w:val="hybridMultilevel"/>
    <w:tmpl w:val="B3208A06"/>
    <w:lvl w:ilvl="0" w:tplc="A8AC5AA8">
      <w:start w:val="1"/>
      <w:numFmt w:val="upperLetter"/>
      <w:lvlText w:val="%1."/>
      <w:lvlJc w:val="left"/>
      <w:pPr>
        <w:ind w:left="1021" w:hanging="721"/>
      </w:pPr>
      <w:rPr>
        <w:rFonts w:ascii="Cambria" w:eastAsia="Cambria" w:hAnsi="Cambria" w:cs="Cambria" w:hint="default"/>
        <w:b/>
        <w:bCs/>
        <w:color w:val="auto"/>
        <w:w w:val="100"/>
        <w:sz w:val="26"/>
        <w:szCs w:val="26"/>
        <w:lang w:eastAsia="en-US" w:bidi="ar-SA"/>
      </w:rPr>
    </w:lvl>
    <w:lvl w:ilvl="1" w:tplc="0A1AE77C">
      <w:start w:val="1"/>
      <w:numFmt w:val="decimal"/>
      <w:lvlText w:val="%2."/>
      <w:lvlJc w:val="left"/>
      <w:pPr>
        <w:ind w:left="1561" w:hanging="425"/>
      </w:pPr>
      <w:rPr>
        <w:rFonts w:ascii="Cambria" w:eastAsia="Cambria" w:hAnsi="Cambria" w:cs="Cambria" w:hint="default"/>
        <w:spacing w:val="-2"/>
        <w:w w:val="100"/>
        <w:sz w:val="22"/>
        <w:szCs w:val="22"/>
        <w:lang w:eastAsia="en-US" w:bidi="ar-SA"/>
      </w:rPr>
    </w:lvl>
    <w:lvl w:ilvl="2" w:tplc="FDEE4E4A">
      <w:numFmt w:val="bullet"/>
      <w:lvlText w:val="•"/>
      <w:lvlJc w:val="left"/>
      <w:pPr>
        <w:ind w:left="2485" w:hanging="425"/>
      </w:pPr>
      <w:rPr>
        <w:rFonts w:hint="default"/>
        <w:lang w:eastAsia="en-US" w:bidi="ar-SA"/>
      </w:rPr>
    </w:lvl>
    <w:lvl w:ilvl="3" w:tplc="FDB0D65C">
      <w:numFmt w:val="bullet"/>
      <w:lvlText w:val="•"/>
      <w:lvlJc w:val="left"/>
      <w:pPr>
        <w:ind w:left="3410" w:hanging="425"/>
      </w:pPr>
      <w:rPr>
        <w:rFonts w:hint="default"/>
        <w:lang w:eastAsia="en-US" w:bidi="ar-SA"/>
      </w:rPr>
    </w:lvl>
    <w:lvl w:ilvl="4" w:tplc="FE2EC72A">
      <w:numFmt w:val="bullet"/>
      <w:lvlText w:val="•"/>
      <w:lvlJc w:val="left"/>
      <w:pPr>
        <w:ind w:left="4335" w:hanging="425"/>
      </w:pPr>
      <w:rPr>
        <w:rFonts w:hint="default"/>
        <w:lang w:eastAsia="en-US" w:bidi="ar-SA"/>
      </w:rPr>
    </w:lvl>
    <w:lvl w:ilvl="5" w:tplc="3D64993E">
      <w:numFmt w:val="bullet"/>
      <w:lvlText w:val="•"/>
      <w:lvlJc w:val="left"/>
      <w:pPr>
        <w:ind w:left="5260" w:hanging="425"/>
      </w:pPr>
      <w:rPr>
        <w:rFonts w:hint="default"/>
        <w:lang w:eastAsia="en-US" w:bidi="ar-SA"/>
      </w:rPr>
    </w:lvl>
    <w:lvl w:ilvl="6" w:tplc="640801FC">
      <w:numFmt w:val="bullet"/>
      <w:lvlText w:val="•"/>
      <w:lvlJc w:val="left"/>
      <w:pPr>
        <w:ind w:left="6185" w:hanging="425"/>
      </w:pPr>
      <w:rPr>
        <w:rFonts w:hint="default"/>
        <w:lang w:eastAsia="en-US" w:bidi="ar-SA"/>
      </w:rPr>
    </w:lvl>
    <w:lvl w:ilvl="7" w:tplc="67B06424">
      <w:numFmt w:val="bullet"/>
      <w:lvlText w:val="•"/>
      <w:lvlJc w:val="left"/>
      <w:pPr>
        <w:ind w:left="7110" w:hanging="425"/>
      </w:pPr>
      <w:rPr>
        <w:rFonts w:hint="default"/>
        <w:lang w:eastAsia="en-US" w:bidi="ar-SA"/>
      </w:rPr>
    </w:lvl>
    <w:lvl w:ilvl="8" w:tplc="3AF4F1DE">
      <w:numFmt w:val="bullet"/>
      <w:lvlText w:val="•"/>
      <w:lvlJc w:val="left"/>
      <w:pPr>
        <w:ind w:left="8035" w:hanging="425"/>
      </w:pPr>
      <w:rPr>
        <w:rFonts w:hint="default"/>
        <w:lang w:eastAsia="en-US" w:bidi="ar-SA"/>
      </w:rPr>
    </w:lvl>
  </w:abstractNum>
  <w:abstractNum w:abstractNumId="49">
    <w:nsid w:val="601E1F93"/>
    <w:multiLevelType w:val="multilevel"/>
    <w:tmpl w:val="E7F645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23A090F"/>
    <w:multiLevelType w:val="multilevel"/>
    <w:tmpl w:val="1CE837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3554EA4"/>
    <w:multiLevelType w:val="multilevel"/>
    <w:tmpl w:val="63554EA4"/>
    <w:lvl w:ilvl="0">
      <w:start w:val="1"/>
      <w:numFmt w:val="decimal"/>
      <w:lvlText w:val="%1."/>
      <w:lvlJc w:val="left"/>
      <w:pPr>
        <w:ind w:left="360" w:hanging="360"/>
      </w:pPr>
    </w:lvl>
    <w:lvl w:ilvl="1">
      <w:start w:val="1"/>
      <w:numFmt w:val="decimal"/>
      <w:lvlText w:val="%1.%2."/>
      <w:lvlJc w:val="left"/>
      <w:pPr>
        <w:ind w:left="1778"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2">
    <w:nsid w:val="63554EBA"/>
    <w:multiLevelType w:val="multilevel"/>
    <w:tmpl w:val="63554EBA"/>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3">
    <w:nsid w:val="63554ED0"/>
    <w:multiLevelType w:val="multilevel"/>
    <w:tmpl w:val="63554ED0"/>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4">
    <w:nsid w:val="63554EE6"/>
    <w:multiLevelType w:val="multilevel"/>
    <w:tmpl w:val="63554EE6"/>
    <w:lvl w:ilvl="0">
      <w:start w:val="1"/>
      <w:numFmt w:val="decimal"/>
      <w:lvlText w:val="%1."/>
      <w:lvlJc w:val="left"/>
      <w:pPr>
        <w:ind w:left="720" w:hanging="360"/>
      </w:pPr>
    </w:lvl>
    <w:lvl w:ilvl="1">
      <w:start w:val="1"/>
      <w:numFmt w:val="decimal"/>
      <w:isLgl/>
      <w:lvlText w:val="%1.%2."/>
      <w:lvlJc w:val="left"/>
      <w:pPr>
        <w:ind w:left="1080" w:hanging="720"/>
      </w:pPr>
      <w:rPr>
        <w:color w:val="auto"/>
      </w:rPr>
    </w:lvl>
    <w:lvl w:ilvl="2">
      <w:start w:val="1"/>
      <w:numFmt w:val="decimal"/>
      <w:isLgl/>
      <w:lvlText w:val="%1.%2.%3."/>
      <w:lvlJc w:val="left"/>
      <w:pPr>
        <w:ind w:left="1080" w:hanging="720"/>
      </w:pPr>
      <w:rPr>
        <w:color w:val="auto"/>
      </w:rPr>
    </w:lvl>
    <w:lvl w:ilvl="3">
      <w:start w:val="3"/>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abstractNum w:abstractNumId="55">
    <w:nsid w:val="63554EFC"/>
    <w:multiLevelType w:val="multilevel"/>
    <w:tmpl w:val="63554EFC"/>
    <w:lvl w:ilvl="0">
      <w:start w:val="1"/>
      <w:numFmt w:val="decimal"/>
      <w:lvlText w:val="%1."/>
      <w:lvlJc w:val="left"/>
      <w:pPr>
        <w:ind w:left="720" w:hanging="360"/>
      </w:pPr>
    </w:lvl>
    <w:lvl w:ilvl="1">
      <w:start w:val="1"/>
      <w:numFmt w:val="decimal"/>
      <w:isLgl/>
      <w:lvlText w:val="%1.%2."/>
      <w:lvlJc w:val="left"/>
      <w:pPr>
        <w:ind w:left="1080" w:hanging="720"/>
      </w:pPr>
      <w:rPr>
        <w:color w:val="auto"/>
      </w:rPr>
    </w:lvl>
    <w:lvl w:ilvl="2">
      <w:start w:val="1"/>
      <w:numFmt w:val="decimal"/>
      <w:isLgl/>
      <w:lvlText w:val="%1.%2.%3."/>
      <w:lvlJc w:val="left"/>
      <w:pPr>
        <w:ind w:left="1080" w:hanging="720"/>
      </w:pPr>
      <w:rPr>
        <w:color w:val="auto"/>
      </w:rPr>
    </w:lvl>
    <w:lvl w:ilvl="3">
      <w:start w:val="2"/>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abstractNum w:abstractNumId="56">
    <w:nsid w:val="659665A5"/>
    <w:multiLevelType w:val="hybridMultilevel"/>
    <w:tmpl w:val="E5AC7BF0"/>
    <w:lvl w:ilvl="0" w:tplc="297039C0">
      <w:start w:val="1"/>
      <w:numFmt w:val="lowerLetter"/>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7">
    <w:nsid w:val="67310ED7"/>
    <w:multiLevelType w:val="multilevel"/>
    <w:tmpl w:val="1CE837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69F53CFA"/>
    <w:multiLevelType w:val="multilevel"/>
    <w:tmpl w:val="69F53CFA"/>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9">
    <w:nsid w:val="6BFF6C41"/>
    <w:multiLevelType w:val="multilevel"/>
    <w:tmpl w:val="8392219C"/>
    <w:lvl w:ilvl="0">
      <w:start w:val="3"/>
      <w:numFmt w:val="decimal"/>
      <w:lvlText w:val="%1"/>
      <w:lvlJc w:val="left"/>
      <w:pPr>
        <w:ind w:left="360" w:hanging="360"/>
      </w:pPr>
      <w:rPr>
        <w:rFonts w:hint="default"/>
      </w:rPr>
    </w:lvl>
    <w:lvl w:ilvl="1">
      <w:start w:val="6"/>
      <w:numFmt w:val="decimal"/>
      <w:lvlText w:val="%1.%2"/>
      <w:lvlJc w:val="left"/>
      <w:pPr>
        <w:ind w:left="5400" w:hanging="360"/>
      </w:pPr>
      <w:rPr>
        <w:rFonts w:hint="default"/>
      </w:rPr>
    </w:lvl>
    <w:lvl w:ilvl="2">
      <w:start w:val="1"/>
      <w:numFmt w:val="decimal"/>
      <w:lvlText w:val="%1.%2.%3"/>
      <w:lvlJc w:val="left"/>
      <w:pPr>
        <w:ind w:left="10800" w:hanging="720"/>
      </w:pPr>
      <w:rPr>
        <w:rFonts w:hint="default"/>
      </w:rPr>
    </w:lvl>
    <w:lvl w:ilvl="3">
      <w:start w:val="1"/>
      <w:numFmt w:val="decimal"/>
      <w:lvlText w:val="%1.%2.%3.%4"/>
      <w:lvlJc w:val="left"/>
      <w:pPr>
        <w:ind w:left="15840" w:hanging="720"/>
      </w:pPr>
      <w:rPr>
        <w:rFonts w:hint="default"/>
      </w:rPr>
    </w:lvl>
    <w:lvl w:ilvl="4">
      <w:start w:val="1"/>
      <w:numFmt w:val="decimal"/>
      <w:lvlText w:val="%1.%2.%3.%4.%5"/>
      <w:lvlJc w:val="left"/>
      <w:pPr>
        <w:ind w:left="21240" w:hanging="1080"/>
      </w:pPr>
      <w:rPr>
        <w:rFonts w:hint="default"/>
      </w:rPr>
    </w:lvl>
    <w:lvl w:ilvl="5">
      <w:start w:val="1"/>
      <w:numFmt w:val="decimal"/>
      <w:lvlText w:val="%1.%2.%3.%4.%5.%6"/>
      <w:lvlJc w:val="left"/>
      <w:pPr>
        <w:ind w:left="26280" w:hanging="1080"/>
      </w:pPr>
      <w:rPr>
        <w:rFonts w:hint="default"/>
      </w:rPr>
    </w:lvl>
    <w:lvl w:ilvl="6">
      <w:start w:val="1"/>
      <w:numFmt w:val="decimal"/>
      <w:lvlText w:val="%1.%2.%3.%4.%5.%6.%7"/>
      <w:lvlJc w:val="left"/>
      <w:pPr>
        <w:ind w:hanging="1440"/>
      </w:pPr>
      <w:rPr>
        <w:rFonts w:hint="default"/>
      </w:rPr>
    </w:lvl>
    <w:lvl w:ilvl="7">
      <w:start w:val="1"/>
      <w:numFmt w:val="decimal"/>
      <w:lvlText w:val="%1.%2.%3.%4.%5.%6.%7.%8"/>
      <w:lvlJc w:val="left"/>
      <w:pPr>
        <w:ind w:left="-28816" w:hanging="1440"/>
      </w:pPr>
      <w:rPr>
        <w:rFonts w:hint="default"/>
      </w:rPr>
    </w:lvl>
    <w:lvl w:ilvl="8">
      <w:start w:val="1"/>
      <w:numFmt w:val="decimal"/>
      <w:lvlText w:val="%1.%2.%3.%4.%5.%6.%7.%8.%9"/>
      <w:lvlJc w:val="left"/>
      <w:pPr>
        <w:ind w:left="-23416" w:hanging="1800"/>
      </w:pPr>
      <w:rPr>
        <w:rFonts w:hint="default"/>
      </w:rPr>
    </w:lvl>
  </w:abstractNum>
  <w:abstractNum w:abstractNumId="60">
    <w:nsid w:val="6C387B52"/>
    <w:multiLevelType w:val="hybridMultilevel"/>
    <w:tmpl w:val="908CC17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C4C723C"/>
    <w:multiLevelType w:val="hybridMultilevel"/>
    <w:tmpl w:val="7B7CD85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5B568EE"/>
    <w:multiLevelType w:val="hybridMultilevel"/>
    <w:tmpl w:val="82B01988"/>
    <w:lvl w:ilvl="0" w:tplc="BDFA9B7E">
      <w:start w:val="1"/>
      <w:numFmt w:val="upperLetter"/>
      <w:lvlText w:val="%1."/>
      <w:lvlJc w:val="left"/>
      <w:pPr>
        <w:ind w:left="1141" w:hanging="360"/>
      </w:pPr>
      <w:rPr>
        <w:rFonts w:ascii="Cambria" w:eastAsia="Cambria" w:hAnsi="Cambria" w:cs="Cambria" w:hint="default"/>
        <w:spacing w:val="-3"/>
        <w:w w:val="100"/>
        <w:sz w:val="22"/>
        <w:szCs w:val="22"/>
        <w:lang w:eastAsia="en-US" w:bidi="ar-SA"/>
      </w:rPr>
    </w:lvl>
    <w:lvl w:ilvl="1" w:tplc="B1767100">
      <w:numFmt w:val="bullet"/>
      <w:lvlText w:val="•"/>
      <w:lvlJc w:val="left"/>
      <w:pPr>
        <w:ind w:left="2014" w:hanging="360"/>
      </w:pPr>
      <w:rPr>
        <w:rFonts w:hint="default"/>
        <w:lang w:eastAsia="en-US" w:bidi="ar-SA"/>
      </w:rPr>
    </w:lvl>
    <w:lvl w:ilvl="2" w:tplc="98D6CAF0">
      <w:numFmt w:val="bullet"/>
      <w:lvlText w:val="•"/>
      <w:lvlJc w:val="left"/>
      <w:pPr>
        <w:ind w:left="2889" w:hanging="360"/>
      </w:pPr>
      <w:rPr>
        <w:rFonts w:hint="default"/>
        <w:lang w:eastAsia="en-US" w:bidi="ar-SA"/>
      </w:rPr>
    </w:lvl>
    <w:lvl w:ilvl="3" w:tplc="0A1A070C">
      <w:numFmt w:val="bullet"/>
      <w:lvlText w:val="•"/>
      <w:lvlJc w:val="left"/>
      <w:pPr>
        <w:ind w:left="3763" w:hanging="360"/>
      </w:pPr>
      <w:rPr>
        <w:rFonts w:hint="default"/>
        <w:lang w:eastAsia="en-US" w:bidi="ar-SA"/>
      </w:rPr>
    </w:lvl>
    <w:lvl w:ilvl="4" w:tplc="CBD413F2">
      <w:numFmt w:val="bullet"/>
      <w:lvlText w:val="•"/>
      <w:lvlJc w:val="left"/>
      <w:pPr>
        <w:ind w:left="4638" w:hanging="360"/>
      </w:pPr>
      <w:rPr>
        <w:rFonts w:hint="default"/>
        <w:lang w:eastAsia="en-US" w:bidi="ar-SA"/>
      </w:rPr>
    </w:lvl>
    <w:lvl w:ilvl="5" w:tplc="72021BBC">
      <w:numFmt w:val="bullet"/>
      <w:lvlText w:val="•"/>
      <w:lvlJc w:val="left"/>
      <w:pPr>
        <w:ind w:left="5512" w:hanging="360"/>
      </w:pPr>
      <w:rPr>
        <w:rFonts w:hint="default"/>
        <w:lang w:eastAsia="en-US" w:bidi="ar-SA"/>
      </w:rPr>
    </w:lvl>
    <w:lvl w:ilvl="6" w:tplc="59207AA6">
      <w:numFmt w:val="bullet"/>
      <w:lvlText w:val="•"/>
      <w:lvlJc w:val="left"/>
      <w:pPr>
        <w:ind w:left="6387" w:hanging="360"/>
      </w:pPr>
      <w:rPr>
        <w:rFonts w:hint="default"/>
        <w:lang w:eastAsia="en-US" w:bidi="ar-SA"/>
      </w:rPr>
    </w:lvl>
    <w:lvl w:ilvl="7" w:tplc="AB08F088">
      <w:numFmt w:val="bullet"/>
      <w:lvlText w:val="•"/>
      <w:lvlJc w:val="left"/>
      <w:pPr>
        <w:ind w:left="7261" w:hanging="360"/>
      </w:pPr>
      <w:rPr>
        <w:rFonts w:hint="default"/>
        <w:lang w:eastAsia="en-US" w:bidi="ar-SA"/>
      </w:rPr>
    </w:lvl>
    <w:lvl w:ilvl="8" w:tplc="388A90E8">
      <w:numFmt w:val="bullet"/>
      <w:lvlText w:val="•"/>
      <w:lvlJc w:val="left"/>
      <w:pPr>
        <w:ind w:left="8136" w:hanging="360"/>
      </w:pPr>
      <w:rPr>
        <w:rFonts w:hint="default"/>
        <w:lang w:eastAsia="en-US" w:bidi="ar-SA"/>
      </w:rPr>
    </w:lvl>
  </w:abstractNum>
  <w:abstractNum w:abstractNumId="63">
    <w:nsid w:val="76D51C2B"/>
    <w:multiLevelType w:val="multilevel"/>
    <w:tmpl w:val="AEA0D040"/>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4">
    <w:nsid w:val="78C26F7E"/>
    <w:multiLevelType w:val="hybridMultilevel"/>
    <w:tmpl w:val="1FD489DA"/>
    <w:lvl w:ilvl="0" w:tplc="F356B348">
      <w:start w:val="1"/>
      <w:numFmt w:val="upperLetter"/>
      <w:lvlText w:val="%1."/>
      <w:lvlJc w:val="left"/>
      <w:pPr>
        <w:ind w:left="1141" w:hanging="360"/>
      </w:pPr>
      <w:rPr>
        <w:rFonts w:ascii="Cambria" w:eastAsia="Cambria" w:hAnsi="Cambria" w:cs="Cambria" w:hint="default"/>
        <w:spacing w:val="-3"/>
        <w:w w:val="100"/>
        <w:sz w:val="22"/>
        <w:szCs w:val="22"/>
        <w:lang w:eastAsia="en-US" w:bidi="ar-SA"/>
      </w:rPr>
    </w:lvl>
    <w:lvl w:ilvl="1" w:tplc="6D76C2D6">
      <w:numFmt w:val="bullet"/>
      <w:lvlText w:val="•"/>
      <w:lvlJc w:val="left"/>
      <w:pPr>
        <w:ind w:left="2014" w:hanging="360"/>
      </w:pPr>
      <w:rPr>
        <w:rFonts w:hint="default"/>
        <w:lang w:eastAsia="en-US" w:bidi="ar-SA"/>
      </w:rPr>
    </w:lvl>
    <w:lvl w:ilvl="2" w:tplc="028288D2">
      <w:numFmt w:val="bullet"/>
      <w:lvlText w:val="•"/>
      <w:lvlJc w:val="left"/>
      <w:pPr>
        <w:ind w:left="2889" w:hanging="360"/>
      </w:pPr>
      <w:rPr>
        <w:rFonts w:hint="default"/>
        <w:lang w:eastAsia="en-US" w:bidi="ar-SA"/>
      </w:rPr>
    </w:lvl>
    <w:lvl w:ilvl="3" w:tplc="5A5E50D2">
      <w:numFmt w:val="bullet"/>
      <w:lvlText w:val="•"/>
      <w:lvlJc w:val="left"/>
      <w:pPr>
        <w:ind w:left="3763" w:hanging="360"/>
      </w:pPr>
      <w:rPr>
        <w:rFonts w:hint="default"/>
        <w:lang w:eastAsia="en-US" w:bidi="ar-SA"/>
      </w:rPr>
    </w:lvl>
    <w:lvl w:ilvl="4" w:tplc="F1643FA0">
      <w:numFmt w:val="bullet"/>
      <w:lvlText w:val="•"/>
      <w:lvlJc w:val="left"/>
      <w:pPr>
        <w:ind w:left="4638" w:hanging="360"/>
      </w:pPr>
      <w:rPr>
        <w:rFonts w:hint="default"/>
        <w:lang w:eastAsia="en-US" w:bidi="ar-SA"/>
      </w:rPr>
    </w:lvl>
    <w:lvl w:ilvl="5" w:tplc="2AC04F40">
      <w:numFmt w:val="bullet"/>
      <w:lvlText w:val="•"/>
      <w:lvlJc w:val="left"/>
      <w:pPr>
        <w:ind w:left="5512" w:hanging="360"/>
      </w:pPr>
      <w:rPr>
        <w:rFonts w:hint="default"/>
        <w:lang w:eastAsia="en-US" w:bidi="ar-SA"/>
      </w:rPr>
    </w:lvl>
    <w:lvl w:ilvl="6" w:tplc="B9D84860">
      <w:numFmt w:val="bullet"/>
      <w:lvlText w:val="•"/>
      <w:lvlJc w:val="left"/>
      <w:pPr>
        <w:ind w:left="6387" w:hanging="360"/>
      </w:pPr>
      <w:rPr>
        <w:rFonts w:hint="default"/>
        <w:lang w:eastAsia="en-US" w:bidi="ar-SA"/>
      </w:rPr>
    </w:lvl>
    <w:lvl w:ilvl="7" w:tplc="E07C834C">
      <w:numFmt w:val="bullet"/>
      <w:lvlText w:val="•"/>
      <w:lvlJc w:val="left"/>
      <w:pPr>
        <w:ind w:left="7261" w:hanging="360"/>
      </w:pPr>
      <w:rPr>
        <w:rFonts w:hint="default"/>
        <w:lang w:eastAsia="en-US" w:bidi="ar-SA"/>
      </w:rPr>
    </w:lvl>
    <w:lvl w:ilvl="8" w:tplc="65B411AE">
      <w:numFmt w:val="bullet"/>
      <w:lvlText w:val="•"/>
      <w:lvlJc w:val="left"/>
      <w:pPr>
        <w:ind w:left="8136" w:hanging="360"/>
      </w:pPr>
      <w:rPr>
        <w:rFonts w:hint="default"/>
        <w:lang w:eastAsia="en-US" w:bidi="ar-SA"/>
      </w:rPr>
    </w:lvl>
  </w:abstractNum>
  <w:abstractNum w:abstractNumId="65">
    <w:nsid w:val="7B926005"/>
    <w:multiLevelType w:val="hybridMultilevel"/>
    <w:tmpl w:val="B974350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6">
    <w:nsid w:val="7D352F0D"/>
    <w:multiLevelType w:val="hybridMultilevel"/>
    <w:tmpl w:val="9DAC6792"/>
    <w:lvl w:ilvl="0" w:tplc="A656B350">
      <w:start w:val="1"/>
      <w:numFmt w:val="decimal"/>
      <w:lvlText w:val="%1."/>
      <w:lvlJc w:val="left"/>
      <w:pPr>
        <w:ind w:left="726" w:hanging="426"/>
      </w:pPr>
      <w:rPr>
        <w:rFonts w:ascii="Cambria" w:eastAsia="Cambria" w:hAnsi="Cambria" w:cs="Cambria" w:hint="default"/>
        <w:spacing w:val="-2"/>
        <w:w w:val="100"/>
        <w:sz w:val="22"/>
        <w:szCs w:val="22"/>
        <w:lang w:eastAsia="en-US" w:bidi="ar-SA"/>
      </w:rPr>
    </w:lvl>
    <w:lvl w:ilvl="1" w:tplc="8FE4C588">
      <w:numFmt w:val="bullet"/>
      <w:lvlText w:val="•"/>
      <w:lvlJc w:val="left"/>
      <w:pPr>
        <w:ind w:left="1636" w:hanging="426"/>
      </w:pPr>
      <w:rPr>
        <w:rFonts w:hint="default"/>
        <w:lang w:eastAsia="en-US" w:bidi="ar-SA"/>
      </w:rPr>
    </w:lvl>
    <w:lvl w:ilvl="2" w:tplc="85627FA2">
      <w:numFmt w:val="bullet"/>
      <w:lvlText w:val="•"/>
      <w:lvlJc w:val="left"/>
      <w:pPr>
        <w:ind w:left="2553" w:hanging="426"/>
      </w:pPr>
      <w:rPr>
        <w:rFonts w:hint="default"/>
        <w:lang w:eastAsia="en-US" w:bidi="ar-SA"/>
      </w:rPr>
    </w:lvl>
    <w:lvl w:ilvl="3" w:tplc="CD34DDFE">
      <w:numFmt w:val="bullet"/>
      <w:lvlText w:val="•"/>
      <w:lvlJc w:val="left"/>
      <w:pPr>
        <w:ind w:left="3469" w:hanging="426"/>
      </w:pPr>
      <w:rPr>
        <w:rFonts w:hint="default"/>
        <w:lang w:eastAsia="en-US" w:bidi="ar-SA"/>
      </w:rPr>
    </w:lvl>
    <w:lvl w:ilvl="4" w:tplc="FAA63B9C">
      <w:numFmt w:val="bullet"/>
      <w:lvlText w:val="•"/>
      <w:lvlJc w:val="left"/>
      <w:pPr>
        <w:ind w:left="4386" w:hanging="426"/>
      </w:pPr>
      <w:rPr>
        <w:rFonts w:hint="default"/>
        <w:lang w:eastAsia="en-US" w:bidi="ar-SA"/>
      </w:rPr>
    </w:lvl>
    <w:lvl w:ilvl="5" w:tplc="46F6AB66">
      <w:numFmt w:val="bullet"/>
      <w:lvlText w:val="•"/>
      <w:lvlJc w:val="left"/>
      <w:pPr>
        <w:ind w:left="5302" w:hanging="426"/>
      </w:pPr>
      <w:rPr>
        <w:rFonts w:hint="default"/>
        <w:lang w:eastAsia="en-US" w:bidi="ar-SA"/>
      </w:rPr>
    </w:lvl>
    <w:lvl w:ilvl="6" w:tplc="D4FA178C">
      <w:numFmt w:val="bullet"/>
      <w:lvlText w:val="•"/>
      <w:lvlJc w:val="left"/>
      <w:pPr>
        <w:ind w:left="6219" w:hanging="426"/>
      </w:pPr>
      <w:rPr>
        <w:rFonts w:hint="default"/>
        <w:lang w:eastAsia="en-US" w:bidi="ar-SA"/>
      </w:rPr>
    </w:lvl>
    <w:lvl w:ilvl="7" w:tplc="B1F0D708">
      <w:numFmt w:val="bullet"/>
      <w:lvlText w:val="•"/>
      <w:lvlJc w:val="left"/>
      <w:pPr>
        <w:ind w:left="7135" w:hanging="426"/>
      </w:pPr>
      <w:rPr>
        <w:rFonts w:hint="default"/>
        <w:lang w:eastAsia="en-US" w:bidi="ar-SA"/>
      </w:rPr>
    </w:lvl>
    <w:lvl w:ilvl="8" w:tplc="0772E8FA">
      <w:numFmt w:val="bullet"/>
      <w:lvlText w:val="•"/>
      <w:lvlJc w:val="left"/>
      <w:pPr>
        <w:ind w:left="8052" w:hanging="426"/>
      </w:pPr>
      <w:rPr>
        <w:rFonts w:hint="default"/>
        <w:lang w:eastAsia="en-US" w:bidi="ar-SA"/>
      </w:rPr>
    </w:lvl>
  </w:abstractNum>
  <w:abstractNum w:abstractNumId="67">
    <w:nsid w:val="7D6E3E70"/>
    <w:multiLevelType w:val="hybridMultilevel"/>
    <w:tmpl w:val="D222F3CE"/>
    <w:lvl w:ilvl="0" w:tplc="E88A9F24">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8">
    <w:nsid w:val="7E167652"/>
    <w:multiLevelType w:val="hybridMultilevel"/>
    <w:tmpl w:val="D30C33A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9">
    <w:nsid w:val="7FBE6C01"/>
    <w:multiLevelType w:val="hybridMultilevel"/>
    <w:tmpl w:val="816217A2"/>
    <w:lvl w:ilvl="0" w:tplc="16A8805E">
      <w:start w:val="1"/>
      <w:numFmt w:val="decimal"/>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num>
  <w:num w:numId="4">
    <w:abstractNumId w:val="4"/>
  </w:num>
  <w:num w:numId="5">
    <w:abstractNumId w:val="37"/>
  </w:num>
  <w:num w:numId="6">
    <w:abstractNumId w:val="5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
  </w:num>
  <w:num w:numId="11">
    <w:abstractNumId w:val="0"/>
  </w:num>
  <w:num w:numId="12">
    <w:abstractNumId w:val="11"/>
  </w:num>
  <w:num w:numId="13">
    <w:abstractNumId w:val="14"/>
  </w:num>
  <w:num w:numId="14">
    <w:abstractNumId w:val="58"/>
  </w:num>
  <w:num w:numId="15">
    <w:abstractNumId w:val="41"/>
  </w:num>
  <w:num w:numId="16">
    <w:abstractNumId w:val="5"/>
  </w:num>
  <w:num w:numId="17">
    <w:abstractNumId w:val="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num>
  <w:num w:numId="22">
    <w:abstractNumId w:val="9"/>
  </w:num>
  <w:num w:numId="23">
    <w:abstractNumId w:val="63"/>
  </w:num>
  <w:num w:numId="24">
    <w:abstractNumId w:val="18"/>
  </w:num>
  <w:num w:numId="25">
    <w:abstractNumId w:val="30"/>
  </w:num>
  <w:num w:numId="26">
    <w:abstractNumId w:val="32"/>
  </w:num>
  <w:num w:numId="27">
    <w:abstractNumId w:val="57"/>
  </w:num>
  <w:num w:numId="28">
    <w:abstractNumId w:val="50"/>
  </w:num>
  <w:num w:numId="29">
    <w:abstractNumId w:val="12"/>
  </w:num>
  <w:num w:numId="30">
    <w:abstractNumId w:val="68"/>
  </w:num>
  <w:num w:numId="31">
    <w:abstractNumId w:val="61"/>
  </w:num>
  <w:num w:numId="32">
    <w:abstractNumId w:val="49"/>
  </w:num>
  <w:num w:numId="33">
    <w:abstractNumId w:val="44"/>
  </w:num>
  <w:num w:numId="34">
    <w:abstractNumId w:val="29"/>
  </w:num>
  <w:num w:numId="35">
    <w:abstractNumId w:val="67"/>
  </w:num>
  <w:num w:numId="36">
    <w:abstractNumId w:val="16"/>
  </w:num>
  <w:num w:numId="37">
    <w:abstractNumId w:val="69"/>
  </w:num>
  <w:num w:numId="38">
    <w:abstractNumId w:val="10"/>
  </w:num>
  <w:num w:numId="39">
    <w:abstractNumId w:val="45"/>
  </w:num>
  <w:num w:numId="40">
    <w:abstractNumId w:val="42"/>
  </w:num>
  <w:num w:numId="41">
    <w:abstractNumId w:val="56"/>
  </w:num>
  <w:num w:numId="42">
    <w:abstractNumId w:val="39"/>
  </w:num>
  <w:num w:numId="43">
    <w:abstractNumId w:val="35"/>
  </w:num>
  <w:num w:numId="44">
    <w:abstractNumId w:val="34"/>
  </w:num>
  <w:num w:numId="45">
    <w:abstractNumId w:val="38"/>
  </w:num>
  <w:num w:numId="46">
    <w:abstractNumId w:val="24"/>
  </w:num>
  <w:num w:numId="47">
    <w:abstractNumId w:val="19"/>
  </w:num>
  <w:num w:numId="48">
    <w:abstractNumId w:val="28"/>
  </w:num>
  <w:num w:numId="49">
    <w:abstractNumId w:val="64"/>
  </w:num>
  <w:num w:numId="50">
    <w:abstractNumId w:val="40"/>
  </w:num>
  <w:num w:numId="51">
    <w:abstractNumId w:val="26"/>
  </w:num>
  <w:num w:numId="52">
    <w:abstractNumId w:val="46"/>
  </w:num>
  <w:num w:numId="53">
    <w:abstractNumId w:val="13"/>
  </w:num>
  <w:num w:numId="54">
    <w:abstractNumId w:val="7"/>
  </w:num>
  <w:num w:numId="55">
    <w:abstractNumId w:val="21"/>
  </w:num>
  <w:num w:numId="56">
    <w:abstractNumId w:val="23"/>
  </w:num>
  <w:num w:numId="57">
    <w:abstractNumId w:val="15"/>
  </w:num>
  <w:num w:numId="58">
    <w:abstractNumId w:val="33"/>
  </w:num>
  <w:num w:numId="59">
    <w:abstractNumId w:val="8"/>
  </w:num>
  <w:num w:numId="60">
    <w:abstractNumId w:val="62"/>
  </w:num>
  <w:num w:numId="61">
    <w:abstractNumId w:val="43"/>
  </w:num>
  <w:num w:numId="62">
    <w:abstractNumId w:val="66"/>
  </w:num>
  <w:num w:numId="63">
    <w:abstractNumId w:val="22"/>
  </w:num>
  <w:num w:numId="64">
    <w:abstractNumId w:val="17"/>
  </w:num>
  <w:num w:numId="65">
    <w:abstractNumId w:val="36"/>
  </w:num>
  <w:num w:numId="66">
    <w:abstractNumId w:val="48"/>
  </w:num>
  <w:num w:numId="67">
    <w:abstractNumId w:val="31"/>
  </w:num>
  <w:num w:numId="68">
    <w:abstractNumId w:val="65"/>
  </w:num>
  <w:num w:numId="69">
    <w:abstractNumId w:val="20"/>
  </w:num>
  <w:num w:numId="70">
    <w:abstractNumId w:val="5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50"/>
    <w:rsid w:val="00010794"/>
    <w:rsid w:val="0002254D"/>
    <w:rsid w:val="0003235A"/>
    <w:rsid w:val="000361E4"/>
    <w:rsid w:val="00054532"/>
    <w:rsid w:val="000654D9"/>
    <w:rsid w:val="000773EA"/>
    <w:rsid w:val="000913C5"/>
    <w:rsid w:val="000A0412"/>
    <w:rsid w:val="000A5AFF"/>
    <w:rsid w:val="000B679F"/>
    <w:rsid w:val="000C4444"/>
    <w:rsid w:val="00122CB4"/>
    <w:rsid w:val="001262AD"/>
    <w:rsid w:val="00132EEA"/>
    <w:rsid w:val="0017061F"/>
    <w:rsid w:val="00194C2F"/>
    <w:rsid w:val="00195239"/>
    <w:rsid w:val="001A176D"/>
    <w:rsid w:val="001B2C89"/>
    <w:rsid w:val="001C63EB"/>
    <w:rsid w:val="001D0EDD"/>
    <w:rsid w:val="001E3585"/>
    <w:rsid w:val="001F5983"/>
    <w:rsid w:val="00211706"/>
    <w:rsid w:val="00220555"/>
    <w:rsid w:val="002326F8"/>
    <w:rsid w:val="00236A0C"/>
    <w:rsid w:val="00252825"/>
    <w:rsid w:val="00257352"/>
    <w:rsid w:val="00270EC2"/>
    <w:rsid w:val="00274A5F"/>
    <w:rsid w:val="00280ADD"/>
    <w:rsid w:val="002872B3"/>
    <w:rsid w:val="002C63DE"/>
    <w:rsid w:val="002D0195"/>
    <w:rsid w:val="002D7243"/>
    <w:rsid w:val="002E5277"/>
    <w:rsid w:val="00304965"/>
    <w:rsid w:val="00307B7D"/>
    <w:rsid w:val="003117FD"/>
    <w:rsid w:val="003137A7"/>
    <w:rsid w:val="0033260C"/>
    <w:rsid w:val="00336D17"/>
    <w:rsid w:val="00360B4C"/>
    <w:rsid w:val="00360C44"/>
    <w:rsid w:val="00373BDD"/>
    <w:rsid w:val="00384ECC"/>
    <w:rsid w:val="00385D9C"/>
    <w:rsid w:val="00394330"/>
    <w:rsid w:val="003B4906"/>
    <w:rsid w:val="003B58AC"/>
    <w:rsid w:val="003F3C9D"/>
    <w:rsid w:val="003F4605"/>
    <w:rsid w:val="0040534C"/>
    <w:rsid w:val="00405DD7"/>
    <w:rsid w:val="0043741D"/>
    <w:rsid w:val="00442C58"/>
    <w:rsid w:val="00442F1A"/>
    <w:rsid w:val="0044425B"/>
    <w:rsid w:val="00445C98"/>
    <w:rsid w:val="0046049F"/>
    <w:rsid w:val="00466B2E"/>
    <w:rsid w:val="00492F5B"/>
    <w:rsid w:val="004D1AEB"/>
    <w:rsid w:val="004E2C65"/>
    <w:rsid w:val="004E39FF"/>
    <w:rsid w:val="004E7D1B"/>
    <w:rsid w:val="0051355E"/>
    <w:rsid w:val="00537CC8"/>
    <w:rsid w:val="00537FB5"/>
    <w:rsid w:val="0055640C"/>
    <w:rsid w:val="005943F3"/>
    <w:rsid w:val="005B46EE"/>
    <w:rsid w:val="005B6B6B"/>
    <w:rsid w:val="005C5FEA"/>
    <w:rsid w:val="005D76B5"/>
    <w:rsid w:val="005E6CDC"/>
    <w:rsid w:val="005F6E6A"/>
    <w:rsid w:val="00600B68"/>
    <w:rsid w:val="006402C4"/>
    <w:rsid w:val="00643208"/>
    <w:rsid w:val="0067197F"/>
    <w:rsid w:val="0068102C"/>
    <w:rsid w:val="0069475D"/>
    <w:rsid w:val="006B14B1"/>
    <w:rsid w:val="006B4AB3"/>
    <w:rsid w:val="006C5806"/>
    <w:rsid w:val="006D3C62"/>
    <w:rsid w:val="006D6E80"/>
    <w:rsid w:val="006F5582"/>
    <w:rsid w:val="00701304"/>
    <w:rsid w:val="00732ECC"/>
    <w:rsid w:val="00737618"/>
    <w:rsid w:val="00740555"/>
    <w:rsid w:val="0075053D"/>
    <w:rsid w:val="0075147C"/>
    <w:rsid w:val="00760AD4"/>
    <w:rsid w:val="0079446A"/>
    <w:rsid w:val="0079769D"/>
    <w:rsid w:val="007A0BAC"/>
    <w:rsid w:val="007B2524"/>
    <w:rsid w:val="007D7A7E"/>
    <w:rsid w:val="007F1E46"/>
    <w:rsid w:val="007F35D4"/>
    <w:rsid w:val="007F7C2D"/>
    <w:rsid w:val="008354C5"/>
    <w:rsid w:val="00837D6D"/>
    <w:rsid w:val="00853406"/>
    <w:rsid w:val="00856F2D"/>
    <w:rsid w:val="008603F4"/>
    <w:rsid w:val="00864175"/>
    <w:rsid w:val="008944D2"/>
    <w:rsid w:val="008959F8"/>
    <w:rsid w:val="008A3CA6"/>
    <w:rsid w:val="008D387C"/>
    <w:rsid w:val="008F4E0B"/>
    <w:rsid w:val="009018FC"/>
    <w:rsid w:val="00903C6E"/>
    <w:rsid w:val="00941B79"/>
    <w:rsid w:val="00954B9A"/>
    <w:rsid w:val="009977FD"/>
    <w:rsid w:val="009A5DA4"/>
    <w:rsid w:val="009C03BB"/>
    <w:rsid w:val="009C2B6F"/>
    <w:rsid w:val="009D1AFA"/>
    <w:rsid w:val="009F06BD"/>
    <w:rsid w:val="009F0D4F"/>
    <w:rsid w:val="00A11623"/>
    <w:rsid w:val="00A222E2"/>
    <w:rsid w:val="00A41F04"/>
    <w:rsid w:val="00A514FB"/>
    <w:rsid w:val="00A56B9B"/>
    <w:rsid w:val="00A6271C"/>
    <w:rsid w:val="00A86948"/>
    <w:rsid w:val="00A917E6"/>
    <w:rsid w:val="00AA6F94"/>
    <w:rsid w:val="00AB455A"/>
    <w:rsid w:val="00AE5267"/>
    <w:rsid w:val="00AE78D2"/>
    <w:rsid w:val="00AF45B4"/>
    <w:rsid w:val="00B0770B"/>
    <w:rsid w:val="00B22D69"/>
    <w:rsid w:val="00B3493C"/>
    <w:rsid w:val="00B35473"/>
    <w:rsid w:val="00B40E6A"/>
    <w:rsid w:val="00B43DD0"/>
    <w:rsid w:val="00B50196"/>
    <w:rsid w:val="00B70C70"/>
    <w:rsid w:val="00B711C7"/>
    <w:rsid w:val="00B73FF8"/>
    <w:rsid w:val="00B745BD"/>
    <w:rsid w:val="00B97BF0"/>
    <w:rsid w:val="00BB2289"/>
    <w:rsid w:val="00BC3536"/>
    <w:rsid w:val="00C057A8"/>
    <w:rsid w:val="00C06876"/>
    <w:rsid w:val="00C07351"/>
    <w:rsid w:val="00C10B08"/>
    <w:rsid w:val="00C17A9F"/>
    <w:rsid w:val="00C241A2"/>
    <w:rsid w:val="00C262A6"/>
    <w:rsid w:val="00C33A4B"/>
    <w:rsid w:val="00C42065"/>
    <w:rsid w:val="00C42538"/>
    <w:rsid w:val="00C65921"/>
    <w:rsid w:val="00C67D33"/>
    <w:rsid w:val="00C70264"/>
    <w:rsid w:val="00C91FCC"/>
    <w:rsid w:val="00CC0459"/>
    <w:rsid w:val="00CE5B0D"/>
    <w:rsid w:val="00CF21E9"/>
    <w:rsid w:val="00CF359F"/>
    <w:rsid w:val="00CF3935"/>
    <w:rsid w:val="00CF5863"/>
    <w:rsid w:val="00D24EAA"/>
    <w:rsid w:val="00D253EB"/>
    <w:rsid w:val="00D404B9"/>
    <w:rsid w:val="00D432F6"/>
    <w:rsid w:val="00D50081"/>
    <w:rsid w:val="00D62674"/>
    <w:rsid w:val="00D66735"/>
    <w:rsid w:val="00DE1060"/>
    <w:rsid w:val="00DE5F5F"/>
    <w:rsid w:val="00E04DBA"/>
    <w:rsid w:val="00E243EF"/>
    <w:rsid w:val="00E27FA2"/>
    <w:rsid w:val="00E64DC1"/>
    <w:rsid w:val="00E715B5"/>
    <w:rsid w:val="00EA6E71"/>
    <w:rsid w:val="00EB00AE"/>
    <w:rsid w:val="00EB0A6D"/>
    <w:rsid w:val="00ED2150"/>
    <w:rsid w:val="00EE7587"/>
    <w:rsid w:val="00EF47DA"/>
    <w:rsid w:val="00F14823"/>
    <w:rsid w:val="00F1499E"/>
    <w:rsid w:val="00F25E64"/>
    <w:rsid w:val="00F31808"/>
    <w:rsid w:val="00F4229E"/>
    <w:rsid w:val="00F70FDC"/>
    <w:rsid w:val="00F82801"/>
    <w:rsid w:val="00F832CE"/>
    <w:rsid w:val="00F90250"/>
    <w:rsid w:val="00F94E5E"/>
    <w:rsid w:val="00F961C0"/>
    <w:rsid w:val="00FD4398"/>
    <w:rsid w:val="00FD64C2"/>
    <w:rsid w:val="00FD7D66"/>
    <w:rsid w:val="00FE16F4"/>
    <w:rsid w:val="00FE2051"/>
    <w:rsid w:val="00FF2C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semiHidden="0" w:uiPriority="1" w:qFormat="1"/>
    <w:lsdException w:name="heading 4" w:semiHidden="0"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Body Tex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1"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33"/>
    <w:pPr>
      <w:spacing w:line="360" w:lineRule="auto"/>
      <w:jc w:val="both"/>
    </w:pPr>
    <w:rPr>
      <w:sz w:val="22"/>
      <w:szCs w:val="22"/>
      <w:lang w:eastAsia="en-US"/>
    </w:rPr>
  </w:style>
  <w:style w:type="paragraph" w:styleId="Heading1">
    <w:name w:val="heading 1"/>
    <w:basedOn w:val="Normal"/>
    <w:next w:val="Normal"/>
    <w:link w:val="Heading1Char"/>
    <w:uiPriority w:val="1"/>
    <w:qFormat/>
    <w:rsid w:val="004E7D1B"/>
    <w:pPr>
      <w:spacing w:after="0" w:line="240" w:lineRule="auto"/>
      <w:jc w:val="center"/>
      <w:outlineLvl w:val="0"/>
    </w:pPr>
    <w:rPr>
      <w:rFonts w:ascii="Times New Roman" w:hAnsi="Times New Roman" w:cs="Times New Roman"/>
      <w:b/>
      <w:bCs/>
      <w:color w:val="000000" w:themeColor="text1"/>
      <w:sz w:val="24"/>
      <w:szCs w:val="24"/>
    </w:rPr>
  </w:style>
  <w:style w:type="paragraph" w:styleId="Heading2">
    <w:name w:val="heading 2"/>
    <w:basedOn w:val="ListParagraph1"/>
    <w:link w:val="Heading2Char"/>
    <w:uiPriority w:val="1"/>
    <w:qFormat/>
    <w:rsid w:val="004E7D1B"/>
    <w:pPr>
      <w:spacing w:after="0" w:line="480" w:lineRule="auto"/>
      <w:ind w:left="360"/>
      <w:outlineLvl w:val="1"/>
    </w:pPr>
    <w:rPr>
      <w:rFonts w:ascii="Times New Roman" w:hAnsi="Times New Roman" w:cs="Times New Roman"/>
      <w:b/>
      <w:sz w:val="24"/>
      <w:szCs w:val="24"/>
      <w:lang w:val="en-US"/>
    </w:rPr>
  </w:style>
  <w:style w:type="paragraph" w:styleId="Heading3">
    <w:name w:val="heading 3"/>
    <w:basedOn w:val="ListParagraph1"/>
    <w:next w:val="Normal"/>
    <w:link w:val="Heading3Char"/>
    <w:uiPriority w:val="1"/>
    <w:unhideWhenUsed/>
    <w:qFormat/>
    <w:rsid w:val="00F31808"/>
    <w:pPr>
      <w:numPr>
        <w:ilvl w:val="2"/>
        <w:numId w:val="11"/>
      </w:numPr>
      <w:spacing w:after="0" w:line="480" w:lineRule="auto"/>
      <w:outlineLvl w:val="2"/>
    </w:pPr>
    <w:rPr>
      <w:rFonts w:ascii="Times New Roman" w:hAnsi="Times New Roman" w:cs="Times New Roman"/>
      <w:b/>
      <w:sz w:val="24"/>
      <w:szCs w:val="24"/>
      <w:lang w:val="en-US"/>
    </w:rPr>
  </w:style>
  <w:style w:type="paragraph" w:styleId="Heading4">
    <w:name w:val="heading 4"/>
    <w:basedOn w:val="Normal"/>
    <w:next w:val="Normal"/>
    <w:link w:val="Heading4Char"/>
    <w:uiPriority w:val="1"/>
    <w:unhideWhenUsed/>
    <w:qFormat/>
    <w:rsid w:val="00C67D3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unhideWhenUsed/>
    <w:qFormat/>
    <w:rsid w:val="0075147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1"/>
    <w:qFormat/>
    <w:rsid w:val="0075147C"/>
    <w:pPr>
      <w:widowControl w:val="0"/>
      <w:autoSpaceDE w:val="0"/>
      <w:autoSpaceDN w:val="0"/>
      <w:spacing w:after="0" w:line="240" w:lineRule="auto"/>
      <w:ind w:left="300"/>
      <w:jc w:val="left"/>
      <w:outlineLvl w:val="5"/>
    </w:pPr>
    <w:rPr>
      <w:rFonts w:ascii="Cambria" w:eastAsia="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sid w:val="00C67D33"/>
    <w:pPr>
      <w:spacing w:after="0" w:line="240" w:lineRule="auto"/>
    </w:pPr>
    <w:rPr>
      <w:rFonts w:ascii="Tahoma" w:hAnsi="Tahoma" w:cs="Tahoma"/>
      <w:sz w:val="16"/>
      <w:szCs w:val="16"/>
    </w:rPr>
  </w:style>
  <w:style w:type="paragraph" w:styleId="Footer">
    <w:name w:val="footer"/>
    <w:basedOn w:val="Normal"/>
    <w:link w:val="FooterChar"/>
    <w:uiPriority w:val="99"/>
    <w:qFormat/>
    <w:rsid w:val="00C67D33"/>
    <w:pPr>
      <w:tabs>
        <w:tab w:val="center" w:pos="4680"/>
        <w:tab w:val="right" w:pos="9360"/>
      </w:tabs>
      <w:spacing w:after="0" w:line="240" w:lineRule="auto"/>
    </w:pPr>
  </w:style>
  <w:style w:type="paragraph" w:styleId="Header">
    <w:name w:val="header"/>
    <w:basedOn w:val="Normal"/>
    <w:link w:val="HeaderChar"/>
    <w:uiPriority w:val="99"/>
    <w:qFormat/>
    <w:rsid w:val="00C67D33"/>
    <w:pPr>
      <w:tabs>
        <w:tab w:val="center" w:pos="4680"/>
        <w:tab w:val="right" w:pos="9360"/>
      </w:tabs>
      <w:spacing w:after="0" w:line="240" w:lineRule="auto"/>
    </w:pPr>
  </w:style>
  <w:style w:type="character" w:styleId="Hyperlink">
    <w:name w:val="Hyperlink"/>
    <w:basedOn w:val="DefaultParagraphFont"/>
    <w:uiPriority w:val="99"/>
    <w:qFormat/>
    <w:rsid w:val="00C67D33"/>
    <w:rPr>
      <w:color w:val="0000FF"/>
      <w:u w:val="single"/>
    </w:rPr>
  </w:style>
  <w:style w:type="character" w:styleId="Strong">
    <w:name w:val="Strong"/>
    <w:basedOn w:val="DefaultParagraphFont"/>
    <w:uiPriority w:val="22"/>
    <w:qFormat/>
    <w:rsid w:val="00C67D33"/>
    <w:rPr>
      <w:b/>
      <w:bCs/>
    </w:rPr>
  </w:style>
  <w:style w:type="table" w:styleId="TableGrid">
    <w:name w:val="Table Grid"/>
    <w:basedOn w:val="TableNormal"/>
    <w:uiPriority w:val="59"/>
    <w:qFormat/>
    <w:rsid w:val="00C67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
    <w:basedOn w:val="DefaultParagraphFont"/>
    <w:link w:val="ListParagraph1"/>
    <w:uiPriority w:val="34"/>
    <w:qFormat/>
    <w:rsid w:val="00C67D33"/>
    <w:rPr>
      <w:rFonts w:ascii="Calibri" w:eastAsia="Calibri" w:hAnsi="Calibri" w:cs="SimSun"/>
    </w:rPr>
  </w:style>
  <w:style w:type="paragraph" w:customStyle="1" w:styleId="ListParagraph1">
    <w:name w:val="List Paragraph1"/>
    <w:basedOn w:val="Normal"/>
    <w:link w:val="ListParagraphChar"/>
    <w:uiPriority w:val="34"/>
    <w:qFormat/>
    <w:rsid w:val="00C67D33"/>
    <w:pPr>
      <w:ind w:left="720"/>
      <w:contextualSpacing/>
    </w:pPr>
  </w:style>
  <w:style w:type="character" w:customStyle="1" w:styleId="BalloonTextChar">
    <w:name w:val="Balloon Text Char"/>
    <w:basedOn w:val="DefaultParagraphFont"/>
    <w:link w:val="BalloonText"/>
    <w:uiPriority w:val="99"/>
    <w:qFormat/>
    <w:rsid w:val="00C67D33"/>
    <w:rPr>
      <w:rFonts w:ascii="Tahoma" w:eastAsia="Calibri" w:hAnsi="Tahoma" w:cs="Tahoma"/>
      <w:sz w:val="16"/>
      <w:szCs w:val="16"/>
    </w:rPr>
  </w:style>
  <w:style w:type="character" w:customStyle="1" w:styleId="HeaderChar">
    <w:name w:val="Header Char"/>
    <w:basedOn w:val="DefaultParagraphFont"/>
    <w:link w:val="Header"/>
    <w:uiPriority w:val="99"/>
    <w:qFormat/>
    <w:rsid w:val="00C67D33"/>
  </w:style>
  <w:style w:type="character" w:customStyle="1" w:styleId="FooterChar">
    <w:name w:val="Footer Char"/>
    <w:basedOn w:val="DefaultParagraphFont"/>
    <w:link w:val="Footer"/>
    <w:uiPriority w:val="99"/>
    <w:qFormat/>
    <w:rsid w:val="00C67D33"/>
  </w:style>
  <w:style w:type="character" w:customStyle="1" w:styleId="Heading4Char">
    <w:name w:val="Heading 4 Char"/>
    <w:basedOn w:val="DefaultParagraphFont"/>
    <w:link w:val="Heading4"/>
    <w:uiPriority w:val="9"/>
    <w:qFormat/>
    <w:rsid w:val="00C67D33"/>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1"/>
    <w:qFormat/>
    <w:rsid w:val="004E7D1B"/>
    <w:rPr>
      <w:rFonts w:ascii="Times New Roman" w:hAnsi="Times New Roman" w:cs="Times New Roman"/>
      <w:b/>
      <w:bCs/>
      <w:color w:val="000000" w:themeColor="text1"/>
      <w:sz w:val="24"/>
      <w:szCs w:val="24"/>
      <w:lang w:eastAsia="en-US"/>
    </w:rPr>
  </w:style>
  <w:style w:type="character" w:customStyle="1" w:styleId="Heading3Char">
    <w:name w:val="Heading 3 Char"/>
    <w:basedOn w:val="DefaultParagraphFont"/>
    <w:link w:val="Heading3"/>
    <w:uiPriority w:val="1"/>
    <w:qFormat/>
    <w:rsid w:val="00F31808"/>
    <w:rPr>
      <w:rFonts w:ascii="Times New Roman" w:hAnsi="Times New Roman" w:cs="Times New Roman"/>
      <w:b/>
      <w:sz w:val="24"/>
      <w:szCs w:val="24"/>
      <w:lang w:val="en-US" w:eastAsia="en-US"/>
    </w:rPr>
  </w:style>
  <w:style w:type="paragraph" w:styleId="ListParagraph">
    <w:name w:val="List Paragraph"/>
    <w:aliases w:val="Body of text"/>
    <w:basedOn w:val="Normal"/>
    <w:uiPriority w:val="1"/>
    <w:unhideWhenUsed/>
    <w:qFormat/>
    <w:rsid w:val="005F6E6A"/>
    <w:pPr>
      <w:ind w:left="720"/>
      <w:contextualSpacing/>
    </w:pPr>
  </w:style>
  <w:style w:type="paragraph" w:customStyle="1" w:styleId="Default">
    <w:name w:val="Default"/>
    <w:rsid w:val="00BC3536"/>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styleId="FootnoteText">
    <w:name w:val="footnote text"/>
    <w:aliases w:val="Char Char Char,Char Char,Char, Char"/>
    <w:basedOn w:val="Normal"/>
    <w:link w:val="FootnoteTextChar"/>
    <w:uiPriority w:val="99"/>
    <w:unhideWhenUsed/>
    <w:rsid w:val="00CE5B0D"/>
    <w:pPr>
      <w:spacing w:after="0" w:line="240" w:lineRule="auto"/>
      <w:jc w:val="left"/>
    </w:pPr>
    <w:rPr>
      <w:rFonts w:asciiTheme="minorHAnsi" w:eastAsiaTheme="minorHAnsi" w:hAnsiTheme="minorHAnsi" w:cstheme="minorBidi"/>
      <w:sz w:val="20"/>
      <w:szCs w:val="20"/>
      <w:lang w:val="en-ID"/>
    </w:rPr>
  </w:style>
  <w:style w:type="character" w:customStyle="1" w:styleId="FootnoteTextChar">
    <w:name w:val="Footnote Text Char"/>
    <w:aliases w:val="Char Char Char Char,Char Char Char1,Char Char1, Char Char"/>
    <w:basedOn w:val="DefaultParagraphFont"/>
    <w:link w:val="FootnoteText"/>
    <w:uiPriority w:val="99"/>
    <w:rsid w:val="00CE5B0D"/>
    <w:rPr>
      <w:rFonts w:asciiTheme="minorHAnsi" w:eastAsiaTheme="minorHAnsi" w:hAnsiTheme="minorHAnsi" w:cstheme="minorBidi"/>
      <w:lang w:val="en-ID" w:eastAsia="en-US"/>
    </w:rPr>
  </w:style>
  <w:style w:type="character" w:styleId="FootnoteReference">
    <w:name w:val="footnote reference"/>
    <w:basedOn w:val="DefaultParagraphFont"/>
    <w:uiPriority w:val="99"/>
    <w:unhideWhenUsed/>
    <w:rsid w:val="00CE5B0D"/>
    <w:rPr>
      <w:vertAlign w:val="superscript"/>
    </w:rPr>
  </w:style>
  <w:style w:type="character" w:customStyle="1" w:styleId="Heading5Char">
    <w:name w:val="Heading 5 Char"/>
    <w:basedOn w:val="DefaultParagraphFont"/>
    <w:link w:val="Heading5"/>
    <w:uiPriority w:val="9"/>
    <w:semiHidden/>
    <w:rsid w:val="0075147C"/>
    <w:rPr>
      <w:rFonts w:asciiTheme="majorHAnsi" w:eastAsiaTheme="majorEastAsia" w:hAnsiTheme="majorHAnsi" w:cstheme="majorBidi"/>
      <w:color w:val="243F60" w:themeColor="accent1" w:themeShade="7F"/>
      <w:sz w:val="22"/>
      <w:szCs w:val="22"/>
      <w:lang w:eastAsia="en-US"/>
    </w:rPr>
  </w:style>
  <w:style w:type="character" w:customStyle="1" w:styleId="Heading2Char">
    <w:name w:val="Heading 2 Char"/>
    <w:basedOn w:val="DefaultParagraphFont"/>
    <w:link w:val="Heading2"/>
    <w:uiPriority w:val="1"/>
    <w:rsid w:val="004E7D1B"/>
    <w:rPr>
      <w:rFonts w:ascii="Times New Roman" w:hAnsi="Times New Roman" w:cs="Times New Roman"/>
      <w:b/>
      <w:sz w:val="24"/>
      <w:szCs w:val="24"/>
      <w:lang w:val="en-US" w:eastAsia="en-US"/>
    </w:rPr>
  </w:style>
  <w:style w:type="character" w:customStyle="1" w:styleId="Heading6Char">
    <w:name w:val="Heading 6 Char"/>
    <w:basedOn w:val="DefaultParagraphFont"/>
    <w:link w:val="Heading6"/>
    <w:uiPriority w:val="1"/>
    <w:rsid w:val="0075147C"/>
    <w:rPr>
      <w:rFonts w:ascii="Cambria" w:eastAsia="Cambria" w:hAnsi="Cambria" w:cs="Cambria"/>
      <w:b/>
      <w:bCs/>
      <w:sz w:val="22"/>
      <w:szCs w:val="22"/>
      <w:lang w:eastAsia="en-US"/>
    </w:rPr>
  </w:style>
  <w:style w:type="paragraph" w:styleId="TOC1">
    <w:name w:val="toc 1"/>
    <w:basedOn w:val="Normal"/>
    <w:uiPriority w:val="39"/>
    <w:qFormat/>
    <w:rsid w:val="0075147C"/>
    <w:pPr>
      <w:widowControl w:val="0"/>
      <w:autoSpaceDE w:val="0"/>
      <w:autoSpaceDN w:val="0"/>
      <w:spacing w:before="99" w:after="0" w:line="240" w:lineRule="auto"/>
      <w:ind w:left="661" w:hanging="361"/>
      <w:jc w:val="left"/>
    </w:pPr>
    <w:rPr>
      <w:rFonts w:ascii="Cambria" w:eastAsia="Cambria" w:hAnsi="Cambria" w:cs="Cambria"/>
      <w:sz w:val="24"/>
      <w:szCs w:val="24"/>
    </w:rPr>
  </w:style>
  <w:style w:type="paragraph" w:styleId="TOC2">
    <w:name w:val="toc 2"/>
    <w:basedOn w:val="Normal"/>
    <w:uiPriority w:val="39"/>
    <w:qFormat/>
    <w:rsid w:val="0075147C"/>
    <w:pPr>
      <w:widowControl w:val="0"/>
      <w:autoSpaceDE w:val="0"/>
      <w:autoSpaceDN w:val="0"/>
      <w:spacing w:before="124" w:after="0" w:line="240" w:lineRule="auto"/>
      <w:ind w:left="300"/>
      <w:jc w:val="left"/>
    </w:pPr>
    <w:rPr>
      <w:rFonts w:ascii="Cambria" w:eastAsia="Cambria" w:hAnsi="Cambria" w:cs="Cambria"/>
      <w:sz w:val="24"/>
      <w:szCs w:val="24"/>
    </w:rPr>
  </w:style>
  <w:style w:type="paragraph" w:styleId="BodyText">
    <w:name w:val="Body Text"/>
    <w:basedOn w:val="Normal"/>
    <w:link w:val="BodyTextChar"/>
    <w:uiPriority w:val="1"/>
    <w:qFormat/>
    <w:rsid w:val="0075147C"/>
    <w:pPr>
      <w:widowControl w:val="0"/>
      <w:autoSpaceDE w:val="0"/>
      <w:autoSpaceDN w:val="0"/>
      <w:spacing w:after="0" w:line="240" w:lineRule="auto"/>
      <w:jc w:val="left"/>
    </w:pPr>
    <w:rPr>
      <w:rFonts w:ascii="Cambria" w:eastAsia="Cambria" w:hAnsi="Cambria" w:cs="Cambria"/>
    </w:rPr>
  </w:style>
  <w:style w:type="character" w:customStyle="1" w:styleId="BodyTextChar">
    <w:name w:val="Body Text Char"/>
    <w:basedOn w:val="DefaultParagraphFont"/>
    <w:link w:val="BodyText"/>
    <w:uiPriority w:val="1"/>
    <w:rsid w:val="0075147C"/>
    <w:rPr>
      <w:rFonts w:ascii="Cambria" w:eastAsia="Cambria" w:hAnsi="Cambria" w:cs="Cambria"/>
      <w:sz w:val="22"/>
      <w:szCs w:val="22"/>
      <w:lang w:eastAsia="en-US"/>
    </w:rPr>
  </w:style>
  <w:style w:type="paragraph" w:customStyle="1" w:styleId="TableParagraph">
    <w:name w:val="Table Paragraph"/>
    <w:basedOn w:val="Normal"/>
    <w:uiPriority w:val="1"/>
    <w:qFormat/>
    <w:rsid w:val="0075147C"/>
    <w:pPr>
      <w:widowControl w:val="0"/>
      <w:autoSpaceDE w:val="0"/>
      <w:autoSpaceDN w:val="0"/>
      <w:spacing w:after="0" w:line="240" w:lineRule="auto"/>
      <w:jc w:val="left"/>
    </w:pPr>
    <w:rPr>
      <w:rFonts w:ascii="Cambria" w:eastAsia="Cambria" w:hAnsi="Cambria" w:cs="Cambria"/>
    </w:rPr>
  </w:style>
  <w:style w:type="paragraph" w:styleId="TOCHeading">
    <w:name w:val="TOC Heading"/>
    <w:basedOn w:val="Heading1"/>
    <w:next w:val="Normal"/>
    <w:uiPriority w:val="39"/>
    <w:semiHidden/>
    <w:unhideWhenUsed/>
    <w:qFormat/>
    <w:rsid w:val="00EF47DA"/>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paragraph" w:styleId="TOC3">
    <w:name w:val="toc 3"/>
    <w:basedOn w:val="Normal"/>
    <w:next w:val="Normal"/>
    <w:autoRedefine/>
    <w:uiPriority w:val="39"/>
    <w:unhideWhenUsed/>
    <w:rsid w:val="00D24EAA"/>
    <w:pPr>
      <w:tabs>
        <w:tab w:val="right" w:leader="dot" w:pos="7927"/>
      </w:tabs>
      <w:spacing w:after="0"/>
      <w:ind w:left="70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semiHidden="0" w:uiPriority="1" w:qFormat="1"/>
    <w:lsdException w:name="heading 4" w:semiHidden="0"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Body Tex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1"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33"/>
    <w:pPr>
      <w:spacing w:line="360" w:lineRule="auto"/>
      <w:jc w:val="both"/>
    </w:pPr>
    <w:rPr>
      <w:sz w:val="22"/>
      <w:szCs w:val="22"/>
      <w:lang w:eastAsia="en-US"/>
    </w:rPr>
  </w:style>
  <w:style w:type="paragraph" w:styleId="Heading1">
    <w:name w:val="heading 1"/>
    <w:basedOn w:val="Normal"/>
    <w:next w:val="Normal"/>
    <w:link w:val="Heading1Char"/>
    <w:uiPriority w:val="1"/>
    <w:qFormat/>
    <w:rsid w:val="004E7D1B"/>
    <w:pPr>
      <w:spacing w:after="0" w:line="240" w:lineRule="auto"/>
      <w:jc w:val="center"/>
      <w:outlineLvl w:val="0"/>
    </w:pPr>
    <w:rPr>
      <w:rFonts w:ascii="Times New Roman" w:hAnsi="Times New Roman" w:cs="Times New Roman"/>
      <w:b/>
      <w:bCs/>
      <w:color w:val="000000" w:themeColor="text1"/>
      <w:sz w:val="24"/>
      <w:szCs w:val="24"/>
    </w:rPr>
  </w:style>
  <w:style w:type="paragraph" w:styleId="Heading2">
    <w:name w:val="heading 2"/>
    <w:basedOn w:val="ListParagraph1"/>
    <w:link w:val="Heading2Char"/>
    <w:uiPriority w:val="1"/>
    <w:qFormat/>
    <w:rsid w:val="004E7D1B"/>
    <w:pPr>
      <w:spacing w:after="0" w:line="480" w:lineRule="auto"/>
      <w:ind w:left="360"/>
      <w:outlineLvl w:val="1"/>
    </w:pPr>
    <w:rPr>
      <w:rFonts w:ascii="Times New Roman" w:hAnsi="Times New Roman" w:cs="Times New Roman"/>
      <w:b/>
      <w:sz w:val="24"/>
      <w:szCs w:val="24"/>
      <w:lang w:val="en-US"/>
    </w:rPr>
  </w:style>
  <w:style w:type="paragraph" w:styleId="Heading3">
    <w:name w:val="heading 3"/>
    <w:basedOn w:val="ListParagraph1"/>
    <w:next w:val="Normal"/>
    <w:link w:val="Heading3Char"/>
    <w:uiPriority w:val="1"/>
    <w:unhideWhenUsed/>
    <w:qFormat/>
    <w:rsid w:val="00F31808"/>
    <w:pPr>
      <w:numPr>
        <w:ilvl w:val="2"/>
        <w:numId w:val="11"/>
      </w:numPr>
      <w:spacing w:after="0" w:line="480" w:lineRule="auto"/>
      <w:outlineLvl w:val="2"/>
    </w:pPr>
    <w:rPr>
      <w:rFonts w:ascii="Times New Roman" w:hAnsi="Times New Roman" w:cs="Times New Roman"/>
      <w:b/>
      <w:sz w:val="24"/>
      <w:szCs w:val="24"/>
      <w:lang w:val="en-US"/>
    </w:rPr>
  </w:style>
  <w:style w:type="paragraph" w:styleId="Heading4">
    <w:name w:val="heading 4"/>
    <w:basedOn w:val="Normal"/>
    <w:next w:val="Normal"/>
    <w:link w:val="Heading4Char"/>
    <w:uiPriority w:val="1"/>
    <w:unhideWhenUsed/>
    <w:qFormat/>
    <w:rsid w:val="00C67D3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unhideWhenUsed/>
    <w:qFormat/>
    <w:rsid w:val="0075147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1"/>
    <w:qFormat/>
    <w:rsid w:val="0075147C"/>
    <w:pPr>
      <w:widowControl w:val="0"/>
      <w:autoSpaceDE w:val="0"/>
      <w:autoSpaceDN w:val="0"/>
      <w:spacing w:after="0" w:line="240" w:lineRule="auto"/>
      <w:ind w:left="300"/>
      <w:jc w:val="left"/>
      <w:outlineLvl w:val="5"/>
    </w:pPr>
    <w:rPr>
      <w:rFonts w:ascii="Cambria" w:eastAsia="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sid w:val="00C67D33"/>
    <w:pPr>
      <w:spacing w:after="0" w:line="240" w:lineRule="auto"/>
    </w:pPr>
    <w:rPr>
      <w:rFonts w:ascii="Tahoma" w:hAnsi="Tahoma" w:cs="Tahoma"/>
      <w:sz w:val="16"/>
      <w:szCs w:val="16"/>
    </w:rPr>
  </w:style>
  <w:style w:type="paragraph" w:styleId="Footer">
    <w:name w:val="footer"/>
    <w:basedOn w:val="Normal"/>
    <w:link w:val="FooterChar"/>
    <w:uiPriority w:val="99"/>
    <w:qFormat/>
    <w:rsid w:val="00C67D33"/>
    <w:pPr>
      <w:tabs>
        <w:tab w:val="center" w:pos="4680"/>
        <w:tab w:val="right" w:pos="9360"/>
      </w:tabs>
      <w:spacing w:after="0" w:line="240" w:lineRule="auto"/>
    </w:pPr>
  </w:style>
  <w:style w:type="paragraph" w:styleId="Header">
    <w:name w:val="header"/>
    <w:basedOn w:val="Normal"/>
    <w:link w:val="HeaderChar"/>
    <w:uiPriority w:val="99"/>
    <w:qFormat/>
    <w:rsid w:val="00C67D33"/>
    <w:pPr>
      <w:tabs>
        <w:tab w:val="center" w:pos="4680"/>
        <w:tab w:val="right" w:pos="9360"/>
      </w:tabs>
      <w:spacing w:after="0" w:line="240" w:lineRule="auto"/>
    </w:pPr>
  </w:style>
  <w:style w:type="character" w:styleId="Hyperlink">
    <w:name w:val="Hyperlink"/>
    <w:basedOn w:val="DefaultParagraphFont"/>
    <w:uiPriority w:val="99"/>
    <w:qFormat/>
    <w:rsid w:val="00C67D33"/>
    <w:rPr>
      <w:color w:val="0000FF"/>
      <w:u w:val="single"/>
    </w:rPr>
  </w:style>
  <w:style w:type="character" w:styleId="Strong">
    <w:name w:val="Strong"/>
    <w:basedOn w:val="DefaultParagraphFont"/>
    <w:uiPriority w:val="22"/>
    <w:qFormat/>
    <w:rsid w:val="00C67D33"/>
    <w:rPr>
      <w:b/>
      <w:bCs/>
    </w:rPr>
  </w:style>
  <w:style w:type="table" w:styleId="TableGrid">
    <w:name w:val="Table Grid"/>
    <w:basedOn w:val="TableNormal"/>
    <w:uiPriority w:val="59"/>
    <w:qFormat/>
    <w:rsid w:val="00C67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
    <w:basedOn w:val="DefaultParagraphFont"/>
    <w:link w:val="ListParagraph1"/>
    <w:uiPriority w:val="34"/>
    <w:qFormat/>
    <w:rsid w:val="00C67D33"/>
    <w:rPr>
      <w:rFonts w:ascii="Calibri" w:eastAsia="Calibri" w:hAnsi="Calibri" w:cs="SimSun"/>
    </w:rPr>
  </w:style>
  <w:style w:type="paragraph" w:customStyle="1" w:styleId="ListParagraph1">
    <w:name w:val="List Paragraph1"/>
    <w:basedOn w:val="Normal"/>
    <w:link w:val="ListParagraphChar"/>
    <w:uiPriority w:val="34"/>
    <w:qFormat/>
    <w:rsid w:val="00C67D33"/>
    <w:pPr>
      <w:ind w:left="720"/>
      <w:contextualSpacing/>
    </w:pPr>
  </w:style>
  <w:style w:type="character" w:customStyle="1" w:styleId="BalloonTextChar">
    <w:name w:val="Balloon Text Char"/>
    <w:basedOn w:val="DefaultParagraphFont"/>
    <w:link w:val="BalloonText"/>
    <w:uiPriority w:val="99"/>
    <w:qFormat/>
    <w:rsid w:val="00C67D33"/>
    <w:rPr>
      <w:rFonts w:ascii="Tahoma" w:eastAsia="Calibri" w:hAnsi="Tahoma" w:cs="Tahoma"/>
      <w:sz w:val="16"/>
      <w:szCs w:val="16"/>
    </w:rPr>
  </w:style>
  <w:style w:type="character" w:customStyle="1" w:styleId="HeaderChar">
    <w:name w:val="Header Char"/>
    <w:basedOn w:val="DefaultParagraphFont"/>
    <w:link w:val="Header"/>
    <w:uiPriority w:val="99"/>
    <w:qFormat/>
    <w:rsid w:val="00C67D33"/>
  </w:style>
  <w:style w:type="character" w:customStyle="1" w:styleId="FooterChar">
    <w:name w:val="Footer Char"/>
    <w:basedOn w:val="DefaultParagraphFont"/>
    <w:link w:val="Footer"/>
    <w:uiPriority w:val="99"/>
    <w:qFormat/>
    <w:rsid w:val="00C67D33"/>
  </w:style>
  <w:style w:type="character" w:customStyle="1" w:styleId="Heading4Char">
    <w:name w:val="Heading 4 Char"/>
    <w:basedOn w:val="DefaultParagraphFont"/>
    <w:link w:val="Heading4"/>
    <w:uiPriority w:val="9"/>
    <w:qFormat/>
    <w:rsid w:val="00C67D33"/>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1"/>
    <w:qFormat/>
    <w:rsid w:val="004E7D1B"/>
    <w:rPr>
      <w:rFonts w:ascii="Times New Roman" w:hAnsi="Times New Roman" w:cs="Times New Roman"/>
      <w:b/>
      <w:bCs/>
      <w:color w:val="000000" w:themeColor="text1"/>
      <w:sz w:val="24"/>
      <w:szCs w:val="24"/>
      <w:lang w:eastAsia="en-US"/>
    </w:rPr>
  </w:style>
  <w:style w:type="character" w:customStyle="1" w:styleId="Heading3Char">
    <w:name w:val="Heading 3 Char"/>
    <w:basedOn w:val="DefaultParagraphFont"/>
    <w:link w:val="Heading3"/>
    <w:uiPriority w:val="1"/>
    <w:qFormat/>
    <w:rsid w:val="00F31808"/>
    <w:rPr>
      <w:rFonts w:ascii="Times New Roman" w:hAnsi="Times New Roman" w:cs="Times New Roman"/>
      <w:b/>
      <w:sz w:val="24"/>
      <w:szCs w:val="24"/>
      <w:lang w:val="en-US" w:eastAsia="en-US"/>
    </w:rPr>
  </w:style>
  <w:style w:type="paragraph" w:styleId="ListParagraph">
    <w:name w:val="List Paragraph"/>
    <w:aliases w:val="Body of text"/>
    <w:basedOn w:val="Normal"/>
    <w:uiPriority w:val="1"/>
    <w:unhideWhenUsed/>
    <w:qFormat/>
    <w:rsid w:val="005F6E6A"/>
    <w:pPr>
      <w:ind w:left="720"/>
      <w:contextualSpacing/>
    </w:pPr>
  </w:style>
  <w:style w:type="paragraph" w:customStyle="1" w:styleId="Default">
    <w:name w:val="Default"/>
    <w:rsid w:val="00BC3536"/>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styleId="FootnoteText">
    <w:name w:val="footnote text"/>
    <w:aliases w:val="Char Char Char,Char Char,Char, Char"/>
    <w:basedOn w:val="Normal"/>
    <w:link w:val="FootnoteTextChar"/>
    <w:uiPriority w:val="99"/>
    <w:unhideWhenUsed/>
    <w:rsid w:val="00CE5B0D"/>
    <w:pPr>
      <w:spacing w:after="0" w:line="240" w:lineRule="auto"/>
      <w:jc w:val="left"/>
    </w:pPr>
    <w:rPr>
      <w:rFonts w:asciiTheme="minorHAnsi" w:eastAsiaTheme="minorHAnsi" w:hAnsiTheme="minorHAnsi" w:cstheme="minorBidi"/>
      <w:sz w:val="20"/>
      <w:szCs w:val="20"/>
      <w:lang w:val="en-ID"/>
    </w:rPr>
  </w:style>
  <w:style w:type="character" w:customStyle="1" w:styleId="FootnoteTextChar">
    <w:name w:val="Footnote Text Char"/>
    <w:aliases w:val="Char Char Char Char,Char Char Char1,Char Char1, Char Char"/>
    <w:basedOn w:val="DefaultParagraphFont"/>
    <w:link w:val="FootnoteText"/>
    <w:uiPriority w:val="99"/>
    <w:rsid w:val="00CE5B0D"/>
    <w:rPr>
      <w:rFonts w:asciiTheme="minorHAnsi" w:eastAsiaTheme="minorHAnsi" w:hAnsiTheme="minorHAnsi" w:cstheme="minorBidi"/>
      <w:lang w:val="en-ID" w:eastAsia="en-US"/>
    </w:rPr>
  </w:style>
  <w:style w:type="character" w:styleId="FootnoteReference">
    <w:name w:val="footnote reference"/>
    <w:basedOn w:val="DefaultParagraphFont"/>
    <w:uiPriority w:val="99"/>
    <w:unhideWhenUsed/>
    <w:rsid w:val="00CE5B0D"/>
    <w:rPr>
      <w:vertAlign w:val="superscript"/>
    </w:rPr>
  </w:style>
  <w:style w:type="character" w:customStyle="1" w:styleId="Heading5Char">
    <w:name w:val="Heading 5 Char"/>
    <w:basedOn w:val="DefaultParagraphFont"/>
    <w:link w:val="Heading5"/>
    <w:uiPriority w:val="9"/>
    <w:semiHidden/>
    <w:rsid w:val="0075147C"/>
    <w:rPr>
      <w:rFonts w:asciiTheme="majorHAnsi" w:eastAsiaTheme="majorEastAsia" w:hAnsiTheme="majorHAnsi" w:cstheme="majorBidi"/>
      <w:color w:val="243F60" w:themeColor="accent1" w:themeShade="7F"/>
      <w:sz w:val="22"/>
      <w:szCs w:val="22"/>
      <w:lang w:eastAsia="en-US"/>
    </w:rPr>
  </w:style>
  <w:style w:type="character" w:customStyle="1" w:styleId="Heading2Char">
    <w:name w:val="Heading 2 Char"/>
    <w:basedOn w:val="DefaultParagraphFont"/>
    <w:link w:val="Heading2"/>
    <w:uiPriority w:val="1"/>
    <w:rsid w:val="004E7D1B"/>
    <w:rPr>
      <w:rFonts w:ascii="Times New Roman" w:hAnsi="Times New Roman" w:cs="Times New Roman"/>
      <w:b/>
      <w:sz w:val="24"/>
      <w:szCs w:val="24"/>
      <w:lang w:val="en-US" w:eastAsia="en-US"/>
    </w:rPr>
  </w:style>
  <w:style w:type="character" w:customStyle="1" w:styleId="Heading6Char">
    <w:name w:val="Heading 6 Char"/>
    <w:basedOn w:val="DefaultParagraphFont"/>
    <w:link w:val="Heading6"/>
    <w:uiPriority w:val="1"/>
    <w:rsid w:val="0075147C"/>
    <w:rPr>
      <w:rFonts w:ascii="Cambria" w:eastAsia="Cambria" w:hAnsi="Cambria" w:cs="Cambria"/>
      <w:b/>
      <w:bCs/>
      <w:sz w:val="22"/>
      <w:szCs w:val="22"/>
      <w:lang w:eastAsia="en-US"/>
    </w:rPr>
  </w:style>
  <w:style w:type="paragraph" w:styleId="TOC1">
    <w:name w:val="toc 1"/>
    <w:basedOn w:val="Normal"/>
    <w:uiPriority w:val="39"/>
    <w:qFormat/>
    <w:rsid w:val="0075147C"/>
    <w:pPr>
      <w:widowControl w:val="0"/>
      <w:autoSpaceDE w:val="0"/>
      <w:autoSpaceDN w:val="0"/>
      <w:spacing w:before="99" w:after="0" w:line="240" w:lineRule="auto"/>
      <w:ind w:left="661" w:hanging="361"/>
      <w:jc w:val="left"/>
    </w:pPr>
    <w:rPr>
      <w:rFonts w:ascii="Cambria" w:eastAsia="Cambria" w:hAnsi="Cambria" w:cs="Cambria"/>
      <w:sz w:val="24"/>
      <w:szCs w:val="24"/>
    </w:rPr>
  </w:style>
  <w:style w:type="paragraph" w:styleId="TOC2">
    <w:name w:val="toc 2"/>
    <w:basedOn w:val="Normal"/>
    <w:uiPriority w:val="39"/>
    <w:qFormat/>
    <w:rsid w:val="0075147C"/>
    <w:pPr>
      <w:widowControl w:val="0"/>
      <w:autoSpaceDE w:val="0"/>
      <w:autoSpaceDN w:val="0"/>
      <w:spacing w:before="124" w:after="0" w:line="240" w:lineRule="auto"/>
      <w:ind w:left="300"/>
      <w:jc w:val="left"/>
    </w:pPr>
    <w:rPr>
      <w:rFonts w:ascii="Cambria" w:eastAsia="Cambria" w:hAnsi="Cambria" w:cs="Cambria"/>
      <w:sz w:val="24"/>
      <w:szCs w:val="24"/>
    </w:rPr>
  </w:style>
  <w:style w:type="paragraph" w:styleId="BodyText">
    <w:name w:val="Body Text"/>
    <w:basedOn w:val="Normal"/>
    <w:link w:val="BodyTextChar"/>
    <w:uiPriority w:val="1"/>
    <w:qFormat/>
    <w:rsid w:val="0075147C"/>
    <w:pPr>
      <w:widowControl w:val="0"/>
      <w:autoSpaceDE w:val="0"/>
      <w:autoSpaceDN w:val="0"/>
      <w:spacing w:after="0" w:line="240" w:lineRule="auto"/>
      <w:jc w:val="left"/>
    </w:pPr>
    <w:rPr>
      <w:rFonts w:ascii="Cambria" w:eastAsia="Cambria" w:hAnsi="Cambria" w:cs="Cambria"/>
    </w:rPr>
  </w:style>
  <w:style w:type="character" w:customStyle="1" w:styleId="BodyTextChar">
    <w:name w:val="Body Text Char"/>
    <w:basedOn w:val="DefaultParagraphFont"/>
    <w:link w:val="BodyText"/>
    <w:uiPriority w:val="1"/>
    <w:rsid w:val="0075147C"/>
    <w:rPr>
      <w:rFonts w:ascii="Cambria" w:eastAsia="Cambria" w:hAnsi="Cambria" w:cs="Cambria"/>
      <w:sz w:val="22"/>
      <w:szCs w:val="22"/>
      <w:lang w:eastAsia="en-US"/>
    </w:rPr>
  </w:style>
  <w:style w:type="paragraph" w:customStyle="1" w:styleId="TableParagraph">
    <w:name w:val="Table Paragraph"/>
    <w:basedOn w:val="Normal"/>
    <w:uiPriority w:val="1"/>
    <w:qFormat/>
    <w:rsid w:val="0075147C"/>
    <w:pPr>
      <w:widowControl w:val="0"/>
      <w:autoSpaceDE w:val="0"/>
      <w:autoSpaceDN w:val="0"/>
      <w:spacing w:after="0" w:line="240" w:lineRule="auto"/>
      <w:jc w:val="left"/>
    </w:pPr>
    <w:rPr>
      <w:rFonts w:ascii="Cambria" w:eastAsia="Cambria" w:hAnsi="Cambria" w:cs="Cambria"/>
    </w:rPr>
  </w:style>
  <w:style w:type="paragraph" w:styleId="TOCHeading">
    <w:name w:val="TOC Heading"/>
    <w:basedOn w:val="Heading1"/>
    <w:next w:val="Normal"/>
    <w:uiPriority w:val="39"/>
    <w:semiHidden/>
    <w:unhideWhenUsed/>
    <w:qFormat/>
    <w:rsid w:val="00EF47DA"/>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paragraph" w:styleId="TOC3">
    <w:name w:val="toc 3"/>
    <w:basedOn w:val="Normal"/>
    <w:next w:val="Normal"/>
    <w:autoRedefine/>
    <w:uiPriority w:val="39"/>
    <w:unhideWhenUsed/>
    <w:rsid w:val="00D24EAA"/>
    <w:pPr>
      <w:tabs>
        <w:tab w:val="right" w:leader="dot" w:pos="7927"/>
      </w:tabs>
      <w:spacing w:after="0"/>
      <w:ind w:left="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3844">
      <w:bodyDiv w:val="1"/>
      <w:marLeft w:val="0"/>
      <w:marRight w:val="0"/>
      <w:marTop w:val="0"/>
      <w:marBottom w:val="0"/>
      <w:divBdr>
        <w:top w:val="none" w:sz="0" w:space="0" w:color="auto"/>
        <w:left w:val="none" w:sz="0" w:space="0" w:color="auto"/>
        <w:bottom w:val="none" w:sz="0" w:space="0" w:color="auto"/>
        <w:right w:val="none" w:sz="0" w:space="0" w:color="auto"/>
      </w:divBdr>
    </w:div>
    <w:div w:id="206453172">
      <w:bodyDiv w:val="1"/>
      <w:marLeft w:val="0"/>
      <w:marRight w:val="0"/>
      <w:marTop w:val="0"/>
      <w:marBottom w:val="0"/>
      <w:divBdr>
        <w:top w:val="none" w:sz="0" w:space="0" w:color="auto"/>
        <w:left w:val="none" w:sz="0" w:space="0" w:color="auto"/>
        <w:bottom w:val="none" w:sz="0" w:space="0" w:color="auto"/>
        <w:right w:val="none" w:sz="0" w:space="0" w:color="auto"/>
      </w:divBdr>
    </w:div>
    <w:div w:id="268394089">
      <w:bodyDiv w:val="1"/>
      <w:marLeft w:val="0"/>
      <w:marRight w:val="0"/>
      <w:marTop w:val="0"/>
      <w:marBottom w:val="0"/>
      <w:divBdr>
        <w:top w:val="none" w:sz="0" w:space="0" w:color="auto"/>
        <w:left w:val="none" w:sz="0" w:space="0" w:color="auto"/>
        <w:bottom w:val="none" w:sz="0" w:space="0" w:color="auto"/>
        <w:right w:val="none" w:sz="0" w:space="0" w:color="auto"/>
      </w:divBdr>
    </w:div>
    <w:div w:id="523593399">
      <w:bodyDiv w:val="1"/>
      <w:marLeft w:val="0"/>
      <w:marRight w:val="0"/>
      <w:marTop w:val="0"/>
      <w:marBottom w:val="0"/>
      <w:divBdr>
        <w:top w:val="none" w:sz="0" w:space="0" w:color="auto"/>
        <w:left w:val="none" w:sz="0" w:space="0" w:color="auto"/>
        <w:bottom w:val="none" w:sz="0" w:space="0" w:color="auto"/>
        <w:right w:val="none" w:sz="0" w:space="0" w:color="auto"/>
      </w:divBdr>
    </w:div>
    <w:div w:id="618952613">
      <w:bodyDiv w:val="1"/>
      <w:marLeft w:val="0"/>
      <w:marRight w:val="0"/>
      <w:marTop w:val="0"/>
      <w:marBottom w:val="0"/>
      <w:divBdr>
        <w:top w:val="none" w:sz="0" w:space="0" w:color="auto"/>
        <w:left w:val="none" w:sz="0" w:space="0" w:color="auto"/>
        <w:bottom w:val="none" w:sz="0" w:space="0" w:color="auto"/>
        <w:right w:val="none" w:sz="0" w:space="0" w:color="auto"/>
      </w:divBdr>
    </w:div>
    <w:div w:id="1830905756">
      <w:bodyDiv w:val="1"/>
      <w:marLeft w:val="0"/>
      <w:marRight w:val="0"/>
      <w:marTop w:val="0"/>
      <w:marBottom w:val="0"/>
      <w:divBdr>
        <w:top w:val="none" w:sz="0" w:space="0" w:color="auto"/>
        <w:left w:val="none" w:sz="0" w:space="0" w:color="auto"/>
        <w:bottom w:val="none" w:sz="0" w:space="0" w:color="auto"/>
        <w:right w:val="none" w:sz="0" w:space="0" w:color="auto"/>
      </w:divBdr>
    </w:div>
    <w:div w:id="1971863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8A4B33-651D-4185-8168-E9924EB68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USER</cp:lastModifiedBy>
  <cp:revision>2</cp:revision>
  <cp:lastPrinted>2023-07-28T06:46:00Z</cp:lastPrinted>
  <dcterms:created xsi:type="dcterms:W3CDTF">2023-09-18T04:37:00Z</dcterms:created>
  <dcterms:modified xsi:type="dcterms:W3CDTF">2023-09-18T04:37:00Z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F87E74D11D2D1A2FE8135563264EE869</vt:lpwstr>
  </property>
  <property fmtid="{D5CDD505-2E9C-101B-9397-08002B2CF9AE}" pid="3" name="KSOProductBuildVer">
    <vt:lpwstr>2052-11.24.5</vt:lpwstr>
  </property>
</Properties>
</file>