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01" w:rsidRPr="00D034E8" w:rsidRDefault="00267DA0" w:rsidP="00D034E8">
      <w:bookmarkStart w:id="0" w:name="_GoBack"/>
      <w:r>
        <w:rPr>
          <w:noProof/>
          <w:lang w:val="en-US"/>
        </w:rPr>
        <w:drawing>
          <wp:inline distT="0" distB="0" distL="0" distR="0">
            <wp:extent cx="5039995" cy="672020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8 at 09.35.05 (1).jpe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2801" w:rsidRPr="00D034E8" w:rsidSect="00C67D33">
      <w:footerReference w:type="first" r:id="rId12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DE" w:rsidRDefault="00FA46DE">
      <w:pPr>
        <w:spacing w:after="0" w:line="240" w:lineRule="auto"/>
      </w:pPr>
      <w:r>
        <w:separator/>
      </w:r>
    </w:p>
  </w:endnote>
  <w:endnote w:type="continuationSeparator" w:id="0">
    <w:p w:rsidR="00FA46DE" w:rsidRDefault="00FA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5B" w:rsidRPr="003F4605" w:rsidRDefault="00492F5B">
    <w:pPr>
      <w:pStyle w:val="Footer"/>
      <w:jc w:val="center"/>
      <w:rPr>
        <w:lang w:val="en-US"/>
      </w:rPr>
    </w:pPr>
  </w:p>
  <w:p w:rsidR="00492F5B" w:rsidRDefault="00492F5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DE" w:rsidRDefault="00FA46DE">
      <w:pPr>
        <w:spacing w:after="0" w:line="240" w:lineRule="auto"/>
      </w:pPr>
      <w:r>
        <w:separator/>
      </w:r>
    </w:p>
  </w:footnote>
  <w:footnote w:type="continuationSeparator" w:id="0">
    <w:p w:rsidR="00FA46DE" w:rsidRDefault="00FA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6CA7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11"/>
    <w:multiLevelType w:val="multilevel"/>
    <w:tmpl w:val="0000001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D342A4"/>
    <w:multiLevelType w:val="multilevel"/>
    <w:tmpl w:val="00D3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2C26F22"/>
    <w:multiLevelType w:val="hybridMultilevel"/>
    <w:tmpl w:val="583A1AE0"/>
    <w:lvl w:ilvl="0" w:tplc="8DEC38C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4F3AFCB8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E65C1E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25CC88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84896A6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0824B1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8182D84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D792AAB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84DC6D2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8">
    <w:nsid w:val="02FD43CB"/>
    <w:multiLevelType w:val="hybridMultilevel"/>
    <w:tmpl w:val="F26CC806"/>
    <w:lvl w:ilvl="0" w:tplc="03C629B4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600D8DA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B68A7B6A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8244BA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F8CC01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BEECF046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3CAE85E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184238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EBE6D4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9">
    <w:nsid w:val="044D346D"/>
    <w:multiLevelType w:val="hybridMultilevel"/>
    <w:tmpl w:val="016CC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027B0"/>
    <w:multiLevelType w:val="hybridMultilevel"/>
    <w:tmpl w:val="BB123AFA"/>
    <w:lvl w:ilvl="0" w:tplc="4BECEE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5AC3B80"/>
    <w:multiLevelType w:val="multilevel"/>
    <w:tmpl w:val="05A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7FF7D12"/>
    <w:multiLevelType w:val="multilevel"/>
    <w:tmpl w:val="9EFEE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88C0254"/>
    <w:multiLevelType w:val="hybridMultilevel"/>
    <w:tmpl w:val="F774B5D2"/>
    <w:lvl w:ilvl="0" w:tplc="C20E3B0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AE7404B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2CFC1A9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E9015C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41FCC418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4AC61AA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C4A6B4F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33E39B6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5A8266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4">
    <w:nsid w:val="08DA3B2A"/>
    <w:multiLevelType w:val="multilevel"/>
    <w:tmpl w:val="08DA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E7F1E"/>
    <w:multiLevelType w:val="hybridMultilevel"/>
    <w:tmpl w:val="0F1ADA16"/>
    <w:lvl w:ilvl="0" w:tplc="25ACB35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574920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3558C044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638EC42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3E813C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A9A82E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D2480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9566092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01124A8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16">
    <w:nsid w:val="0FF562AA"/>
    <w:multiLevelType w:val="hybridMultilevel"/>
    <w:tmpl w:val="6972B8B2"/>
    <w:lvl w:ilvl="0" w:tplc="5AF274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4826EE"/>
    <w:multiLevelType w:val="multilevel"/>
    <w:tmpl w:val="FA02B9E4"/>
    <w:lvl w:ilvl="0">
      <w:start w:val="4"/>
      <w:numFmt w:val="decimal"/>
      <w:lvlText w:val="%1"/>
      <w:lvlJc w:val="left"/>
      <w:pPr>
        <w:ind w:left="624" w:hanging="550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624" w:hanging="55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4" w:hanging="550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592" w:hanging="55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16" w:hanging="5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41" w:hanging="5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565" w:hanging="5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889" w:hanging="5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13" w:hanging="550"/>
      </w:pPr>
      <w:rPr>
        <w:rFonts w:hint="default"/>
        <w:lang w:eastAsia="en-US" w:bidi="ar-SA"/>
      </w:rPr>
    </w:lvl>
  </w:abstractNum>
  <w:abstractNum w:abstractNumId="18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A4649"/>
    <w:multiLevelType w:val="hybridMultilevel"/>
    <w:tmpl w:val="234201AC"/>
    <w:lvl w:ilvl="0" w:tplc="9250A83E">
      <w:start w:val="1"/>
      <w:numFmt w:val="upperLetter"/>
      <w:lvlText w:val="%1."/>
      <w:lvlJc w:val="left"/>
      <w:pPr>
        <w:ind w:left="111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DF14BC64">
      <w:numFmt w:val="bullet"/>
      <w:lvlText w:val="•"/>
      <w:lvlJc w:val="left"/>
      <w:pPr>
        <w:ind w:left="1996" w:hanging="360"/>
      </w:pPr>
      <w:rPr>
        <w:rFonts w:hint="default"/>
        <w:lang w:eastAsia="en-US" w:bidi="ar-SA"/>
      </w:rPr>
    </w:lvl>
    <w:lvl w:ilvl="2" w:tplc="BA2A7712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696AA092">
      <w:numFmt w:val="bullet"/>
      <w:lvlText w:val="•"/>
      <w:lvlJc w:val="left"/>
      <w:pPr>
        <w:ind w:left="3749" w:hanging="360"/>
      </w:pPr>
      <w:rPr>
        <w:rFonts w:hint="default"/>
        <w:lang w:eastAsia="en-US" w:bidi="ar-SA"/>
      </w:rPr>
    </w:lvl>
    <w:lvl w:ilvl="4" w:tplc="726633BC">
      <w:numFmt w:val="bullet"/>
      <w:lvlText w:val="•"/>
      <w:lvlJc w:val="left"/>
      <w:pPr>
        <w:ind w:left="4626" w:hanging="360"/>
      </w:pPr>
      <w:rPr>
        <w:rFonts w:hint="default"/>
        <w:lang w:eastAsia="en-US" w:bidi="ar-SA"/>
      </w:rPr>
    </w:lvl>
    <w:lvl w:ilvl="5" w:tplc="FD6489A6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6" w:tplc="2CD43596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0F14F64E">
      <w:numFmt w:val="bullet"/>
      <w:lvlText w:val="•"/>
      <w:lvlJc w:val="left"/>
      <w:pPr>
        <w:ind w:left="7255" w:hanging="360"/>
      </w:pPr>
      <w:rPr>
        <w:rFonts w:hint="default"/>
        <w:lang w:eastAsia="en-US" w:bidi="ar-SA"/>
      </w:rPr>
    </w:lvl>
    <w:lvl w:ilvl="8" w:tplc="A0BE12CC">
      <w:numFmt w:val="bullet"/>
      <w:lvlText w:val="•"/>
      <w:lvlJc w:val="left"/>
      <w:pPr>
        <w:ind w:left="8132" w:hanging="360"/>
      </w:pPr>
      <w:rPr>
        <w:rFonts w:hint="default"/>
        <w:lang w:eastAsia="en-US" w:bidi="ar-SA"/>
      </w:rPr>
    </w:lvl>
  </w:abstractNum>
  <w:abstractNum w:abstractNumId="20">
    <w:nsid w:val="227760D5"/>
    <w:multiLevelType w:val="hybridMultilevel"/>
    <w:tmpl w:val="307E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8686F"/>
    <w:multiLevelType w:val="hybridMultilevel"/>
    <w:tmpl w:val="55201952"/>
    <w:lvl w:ilvl="0" w:tplc="DAA4681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8F342E8E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450E762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D0F43E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AB88FE2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AE92C68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2D076C8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3C1A029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B82294E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2">
    <w:nsid w:val="22D6244E"/>
    <w:multiLevelType w:val="hybridMultilevel"/>
    <w:tmpl w:val="FEC2E4B0"/>
    <w:lvl w:ilvl="0" w:tplc="0AA6C6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A8C285C2">
      <w:start w:val="1"/>
      <w:numFmt w:val="decimal"/>
      <w:lvlText w:val="(%2)"/>
      <w:lvlJc w:val="left"/>
      <w:pPr>
        <w:ind w:left="1291" w:hanging="360"/>
      </w:pPr>
      <w:rPr>
        <w:rFonts w:ascii="Times New Roman" w:eastAsia="Times New Roman" w:hAnsi="Times New Roman" w:cs="Times New Roman" w:hint="default"/>
        <w:color w:val="221F1F"/>
        <w:spacing w:val="-25"/>
        <w:w w:val="78"/>
        <w:sz w:val="24"/>
        <w:szCs w:val="24"/>
        <w:lang w:eastAsia="en-US" w:bidi="ar-SA"/>
      </w:rPr>
    </w:lvl>
    <w:lvl w:ilvl="2" w:tplc="E3945454">
      <w:start w:val="1"/>
      <w:numFmt w:val="decimal"/>
      <w:lvlText w:val="%3."/>
      <w:lvlJc w:val="left"/>
      <w:pPr>
        <w:ind w:left="1381" w:hanging="360"/>
        <w:jc w:val="right"/>
      </w:pPr>
      <w:rPr>
        <w:rFonts w:ascii="Cambria" w:eastAsia="Cambria" w:hAnsi="Cambria" w:cs="Cambria" w:hint="default"/>
        <w:b/>
        <w:bCs/>
        <w:color w:val="auto"/>
        <w:spacing w:val="-3"/>
        <w:w w:val="100"/>
        <w:sz w:val="24"/>
        <w:szCs w:val="24"/>
        <w:lang w:eastAsia="en-US" w:bidi="ar-SA"/>
      </w:rPr>
    </w:lvl>
    <w:lvl w:ilvl="3" w:tplc="63CCFE7C">
      <w:start w:val="1"/>
      <w:numFmt w:val="lowerLetter"/>
      <w:lvlText w:val="%4."/>
      <w:lvlJc w:val="left"/>
      <w:pPr>
        <w:ind w:left="1371" w:hanging="360"/>
      </w:pPr>
      <w:rPr>
        <w:rFonts w:hint="default"/>
        <w:spacing w:val="0"/>
        <w:w w:val="100"/>
        <w:lang w:eastAsia="en-US" w:bidi="ar-SA"/>
      </w:rPr>
    </w:lvl>
    <w:lvl w:ilvl="4" w:tplc="8632BA00">
      <w:start w:val="1"/>
      <w:numFmt w:val="decimal"/>
      <w:lvlText w:val="(%5)"/>
      <w:lvlJc w:val="left"/>
      <w:pPr>
        <w:ind w:left="1921" w:hanging="360"/>
      </w:pPr>
      <w:rPr>
        <w:rFonts w:ascii="Cambria" w:eastAsia="Cambria" w:hAnsi="Cambria" w:cs="Cambria" w:hint="default"/>
        <w:color w:val="221F1F"/>
        <w:spacing w:val="-14"/>
        <w:w w:val="80"/>
        <w:sz w:val="24"/>
        <w:szCs w:val="24"/>
        <w:lang w:eastAsia="en-US" w:bidi="ar-SA"/>
      </w:rPr>
    </w:lvl>
    <w:lvl w:ilvl="5" w:tplc="33BAD74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6" w:tplc="56648BCE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7" w:tplc="FF40D4EE">
      <w:numFmt w:val="bullet"/>
      <w:lvlText w:val="•"/>
      <w:lvlJc w:val="left"/>
      <w:pPr>
        <w:ind w:left="5106" w:hanging="360"/>
      </w:pPr>
      <w:rPr>
        <w:rFonts w:hint="default"/>
        <w:lang w:eastAsia="en-US" w:bidi="ar-SA"/>
      </w:rPr>
    </w:lvl>
    <w:lvl w:ilvl="8" w:tplc="674081F6">
      <w:numFmt w:val="bullet"/>
      <w:lvlText w:val="•"/>
      <w:lvlJc w:val="left"/>
      <w:pPr>
        <w:ind w:left="6699" w:hanging="360"/>
      </w:pPr>
      <w:rPr>
        <w:rFonts w:hint="default"/>
        <w:lang w:eastAsia="en-US" w:bidi="ar-SA"/>
      </w:rPr>
    </w:lvl>
  </w:abstractNum>
  <w:abstractNum w:abstractNumId="23">
    <w:nsid w:val="259464BD"/>
    <w:multiLevelType w:val="hybridMultilevel"/>
    <w:tmpl w:val="E12CE2B6"/>
    <w:lvl w:ilvl="0" w:tplc="18781380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8A883F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17E134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2109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3D4C42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830016D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CA8F7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06FEBBA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7AF0EEE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4">
    <w:nsid w:val="2BBA4BE7"/>
    <w:multiLevelType w:val="hybridMultilevel"/>
    <w:tmpl w:val="47FC0E52"/>
    <w:lvl w:ilvl="0" w:tplc="BB5ADC0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0D863EB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0CC3E4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A02D83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20581A9A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10E4F9E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D10679B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4FE694D0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90AEEC9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5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33A8"/>
    <w:multiLevelType w:val="hybridMultilevel"/>
    <w:tmpl w:val="CBDE9984"/>
    <w:lvl w:ilvl="0" w:tplc="C3D6764A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53B60394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A77AA0F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E606FF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EC32DF6E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FDC73E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497A5B2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FDB811C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34823F4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7">
    <w:nsid w:val="37BD18F2"/>
    <w:multiLevelType w:val="multilevel"/>
    <w:tmpl w:val="37BD18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9A5DEC"/>
    <w:multiLevelType w:val="hybridMultilevel"/>
    <w:tmpl w:val="063EF5CE"/>
    <w:lvl w:ilvl="0" w:tplc="A6D820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color w:val="221F1F"/>
        <w:spacing w:val="0"/>
        <w:w w:val="92"/>
        <w:sz w:val="22"/>
        <w:szCs w:val="22"/>
        <w:lang w:eastAsia="en-US" w:bidi="ar-SA"/>
      </w:rPr>
    </w:lvl>
    <w:lvl w:ilvl="1" w:tplc="8FC05E8C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736A4C5E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1F346DD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3208E7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CA4082D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E962DBC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7EABBB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215E738A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29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D2738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1A80871"/>
    <w:multiLevelType w:val="hybridMultilevel"/>
    <w:tmpl w:val="F978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C56DE"/>
    <w:multiLevelType w:val="multilevel"/>
    <w:tmpl w:val="B9BE6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>
    <w:nsid w:val="48AD6843"/>
    <w:multiLevelType w:val="hybridMultilevel"/>
    <w:tmpl w:val="5EB49E12"/>
    <w:lvl w:ilvl="0" w:tplc="9762F8B2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CC0785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2CC0186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F2E873B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7396CA2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F9ACF40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576528C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2D06AFFE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1214D132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34">
    <w:nsid w:val="4A804A19"/>
    <w:multiLevelType w:val="hybridMultilevel"/>
    <w:tmpl w:val="B1D6E430"/>
    <w:lvl w:ilvl="0" w:tplc="EF1EF90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41647"/>
    <w:multiLevelType w:val="hybridMultilevel"/>
    <w:tmpl w:val="545008A4"/>
    <w:lvl w:ilvl="0" w:tplc="37E81A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22FE"/>
    <w:multiLevelType w:val="multilevel"/>
    <w:tmpl w:val="FBAA3A0C"/>
    <w:lvl w:ilvl="0">
      <w:start w:val="3"/>
      <w:numFmt w:val="decimal"/>
      <w:lvlText w:val="%1"/>
      <w:lvlJc w:val="left"/>
      <w:pPr>
        <w:ind w:left="714" w:hanging="565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714" w:hanging="565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14" w:hanging="56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662" w:hanging="5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76" w:hanging="5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291" w:hanging="5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605" w:hanging="5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19" w:hanging="5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33" w:hanging="565"/>
      </w:pPr>
      <w:rPr>
        <w:rFonts w:hint="default"/>
        <w:lang w:eastAsia="en-US" w:bidi="ar-SA"/>
      </w:rPr>
    </w:lvl>
  </w:abstractNum>
  <w:abstractNum w:abstractNumId="37">
    <w:nsid w:val="4DF74858"/>
    <w:multiLevelType w:val="multilevel"/>
    <w:tmpl w:val="4DF74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4FCB524F"/>
    <w:multiLevelType w:val="hybridMultilevel"/>
    <w:tmpl w:val="C9729CE4"/>
    <w:lvl w:ilvl="0" w:tplc="8B1EA5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60F4C4D8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0A2E94"/>
    <w:multiLevelType w:val="hybridMultilevel"/>
    <w:tmpl w:val="B9AA4BDC"/>
    <w:lvl w:ilvl="0" w:tplc="0F4A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1683F36"/>
    <w:multiLevelType w:val="hybridMultilevel"/>
    <w:tmpl w:val="7F16EFCC"/>
    <w:lvl w:ilvl="0" w:tplc="FC107BAC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107810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F6E41D7C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733679D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122A4F0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12768CE2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3E80421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C67C0EFA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FCD045F6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1">
    <w:nsid w:val="53023362"/>
    <w:multiLevelType w:val="multilevel"/>
    <w:tmpl w:val="530233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2">
    <w:nsid w:val="533C7DD2"/>
    <w:multiLevelType w:val="hybridMultilevel"/>
    <w:tmpl w:val="2D8E1004"/>
    <w:lvl w:ilvl="0" w:tplc="80DE6A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5735899"/>
    <w:multiLevelType w:val="hybridMultilevel"/>
    <w:tmpl w:val="AA306484"/>
    <w:lvl w:ilvl="0" w:tplc="85D851AC">
      <w:start w:val="1"/>
      <w:numFmt w:val="upperLetter"/>
      <w:lvlText w:val="%1."/>
      <w:lvlJc w:val="left"/>
      <w:pPr>
        <w:ind w:left="661" w:hanging="361"/>
      </w:pPr>
      <w:rPr>
        <w:rFonts w:ascii="Cambria" w:eastAsia="Cambria" w:hAnsi="Cambria" w:cs="Cambria" w:hint="default"/>
        <w:b/>
        <w:bCs/>
        <w:color w:val="auto"/>
        <w:spacing w:val="0"/>
        <w:w w:val="100"/>
        <w:sz w:val="28"/>
        <w:szCs w:val="28"/>
        <w:lang w:eastAsia="en-US" w:bidi="ar-SA"/>
      </w:rPr>
    </w:lvl>
    <w:lvl w:ilvl="1" w:tplc="A6269C5A">
      <w:start w:val="1"/>
      <w:numFmt w:val="decimal"/>
      <w:lvlText w:val="%2."/>
      <w:lvlJc w:val="left"/>
      <w:pPr>
        <w:ind w:left="781" w:hanging="361"/>
      </w:pPr>
      <w:rPr>
        <w:rFonts w:hint="default"/>
        <w:spacing w:val="-2"/>
        <w:w w:val="100"/>
        <w:lang w:eastAsia="en-US" w:bidi="ar-SA"/>
      </w:rPr>
    </w:lvl>
    <w:lvl w:ilvl="2" w:tplc="DA20AF60">
      <w:start w:val="1"/>
      <w:numFmt w:val="lowerLetter"/>
      <w:lvlText w:val="%3."/>
      <w:lvlJc w:val="left"/>
      <w:pPr>
        <w:ind w:left="1311" w:hanging="361"/>
      </w:pPr>
      <w:rPr>
        <w:rFonts w:ascii="Cambria" w:eastAsia="Cambria" w:hAnsi="Cambria" w:cs="Cambria" w:hint="default"/>
        <w:color w:val="221F1F"/>
        <w:spacing w:val="-13"/>
        <w:w w:val="83"/>
        <w:sz w:val="24"/>
        <w:szCs w:val="24"/>
        <w:lang w:eastAsia="en-US" w:bidi="ar-SA"/>
      </w:rPr>
    </w:lvl>
    <w:lvl w:ilvl="3" w:tplc="AA1C72FC">
      <w:numFmt w:val="bullet"/>
      <w:lvlText w:val="•"/>
      <w:lvlJc w:val="left"/>
      <w:pPr>
        <w:ind w:left="1080" w:hanging="361"/>
      </w:pPr>
      <w:rPr>
        <w:rFonts w:hint="default"/>
        <w:lang w:eastAsia="en-US" w:bidi="ar-SA"/>
      </w:rPr>
    </w:lvl>
    <w:lvl w:ilvl="4" w:tplc="9FB2F634">
      <w:numFmt w:val="bullet"/>
      <w:lvlText w:val="•"/>
      <w:lvlJc w:val="left"/>
      <w:pPr>
        <w:ind w:left="1320" w:hanging="361"/>
      </w:pPr>
      <w:rPr>
        <w:rFonts w:hint="default"/>
        <w:lang w:eastAsia="en-US" w:bidi="ar-SA"/>
      </w:rPr>
    </w:lvl>
    <w:lvl w:ilvl="5" w:tplc="D62615E0">
      <w:numFmt w:val="bullet"/>
      <w:lvlText w:val="•"/>
      <w:lvlJc w:val="left"/>
      <w:pPr>
        <w:ind w:left="2747" w:hanging="361"/>
      </w:pPr>
      <w:rPr>
        <w:rFonts w:hint="default"/>
        <w:lang w:eastAsia="en-US" w:bidi="ar-SA"/>
      </w:rPr>
    </w:lvl>
    <w:lvl w:ilvl="6" w:tplc="9F3A16D8">
      <w:numFmt w:val="bullet"/>
      <w:lvlText w:val="•"/>
      <w:lvlJc w:val="left"/>
      <w:pPr>
        <w:ind w:left="4175" w:hanging="361"/>
      </w:pPr>
      <w:rPr>
        <w:rFonts w:hint="default"/>
        <w:lang w:eastAsia="en-US" w:bidi="ar-SA"/>
      </w:rPr>
    </w:lvl>
    <w:lvl w:ilvl="7" w:tplc="D7127E8A">
      <w:numFmt w:val="bullet"/>
      <w:lvlText w:val="•"/>
      <w:lvlJc w:val="left"/>
      <w:pPr>
        <w:ind w:left="5602" w:hanging="361"/>
      </w:pPr>
      <w:rPr>
        <w:rFonts w:hint="default"/>
        <w:lang w:eastAsia="en-US" w:bidi="ar-SA"/>
      </w:rPr>
    </w:lvl>
    <w:lvl w:ilvl="8" w:tplc="D60E4FE8">
      <w:numFmt w:val="bullet"/>
      <w:lvlText w:val="•"/>
      <w:lvlJc w:val="left"/>
      <w:pPr>
        <w:ind w:left="7030" w:hanging="361"/>
      </w:pPr>
      <w:rPr>
        <w:rFonts w:hint="default"/>
        <w:lang w:eastAsia="en-US" w:bidi="ar-SA"/>
      </w:rPr>
    </w:lvl>
  </w:abstractNum>
  <w:abstractNum w:abstractNumId="44">
    <w:nsid w:val="561C25FC"/>
    <w:multiLevelType w:val="hybridMultilevel"/>
    <w:tmpl w:val="F1166522"/>
    <w:lvl w:ilvl="0" w:tplc="20EC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691C53"/>
    <w:multiLevelType w:val="hybridMultilevel"/>
    <w:tmpl w:val="6F209788"/>
    <w:lvl w:ilvl="0" w:tplc="A5AC2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AA0696E"/>
    <w:multiLevelType w:val="hybridMultilevel"/>
    <w:tmpl w:val="F4AC34B6"/>
    <w:lvl w:ilvl="0" w:tplc="8886FC76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E786B8E2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5A4A2238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20304238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DCF071FC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6EC03884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AD2AD8FA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4C8083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C8586B5C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47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57ECE"/>
    <w:multiLevelType w:val="hybridMultilevel"/>
    <w:tmpl w:val="B3208A06"/>
    <w:lvl w:ilvl="0" w:tplc="A8AC5AA8">
      <w:start w:val="1"/>
      <w:numFmt w:val="upperLetter"/>
      <w:lvlText w:val="%1."/>
      <w:lvlJc w:val="left"/>
      <w:pPr>
        <w:ind w:left="1021" w:hanging="721"/>
      </w:pPr>
      <w:rPr>
        <w:rFonts w:ascii="Cambria" w:eastAsia="Cambria" w:hAnsi="Cambria" w:cs="Cambria" w:hint="default"/>
        <w:b/>
        <w:bCs/>
        <w:color w:val="auto"/>
        <w:w w:val="100"/>
        <w:sz w:val="26"/>
        <w:szCs w:val="26"/>
        <w:lang w:eastAsia="en-US" w:bidi="ar-SA"/>
      </w:rPr>
    </w:lvl>
    <w:lvl w:ilvl="1" w:tplc="0A1AE77C">
      <w:start w:val="1"/>
      <w:numFmt w:val="decimal"/>
      <w:lvlText w:val="%2."/>
      <w:lvlJc w:val="left"/>
      <w:pPr>
        <w:ind w:left="1561" w:hanging="425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2" w:tplc="FDEE4E4A">
      <w:numFmt w:val="bullet"/>
      <w:lvlText w:val="•"/>
      <w:lvlJc w:val="left"/>
      <w:pPr>
        <w:ind w:left="2485" w:hanging="425"/>
      </w:pPr>
      <w:rPr>
        <w:rFonts w:hint="default"/>
        <w:lang w:eastAsia="en-US" w:bidi="ar-SA"/>
      </w:rPr>
    </w:lvl>
    <w:lvl w:ilvl="3" w:tplc="FDB0D65C">
      <w:numFmt w:val="bullet"/>
      <w:lvlText w:val="•"/>
      <w:lvlJc w:val="left"/>
      <w:pPr>
        <w:ind w:left="3410" w:hanging="425"/>
      </w:pPr>
      <w:rPr>
        <w:rFonts w:hint="default"/>
        <w:lang w:eastAsia="en-US" w:bidi="ar-SA"/>
      </w:rPr>
    </w:lvl>
    <w:lvl w:ilvl="4" w:tplc="FE2EC72A">
      <w:numFmt w:val="bullet"/>
      <w:lvlText w:val="•"/>
      <w:lvlJc w:val="left"/>
      <w:pPr>
        <w:ind w:left="4335" w:hanging="425"/>
      </w:pPr>
      <w:rPr>
        <w:rFonts w:hint="default"/>
        <w:lang w:eastAsia="en-US" w:bidi="ar-SA"/>
      </w:rPr>
    </w:lvl>
    <w:lvl w:ilvl="5" w:tplc="3D64993E">
      <w:numFmt w:val="bullet"/>
      <w:lvlText w:val="•"/>
      <w:lvlJc w:val="left"/>
      <w:pPr>
        <w:ind w:left="5260" w:hanging="425"/>
      </w:pPr>
      <w:rPr>
        <w:rFonts w:hint="default"/>
        <w:lang w:eastAsia="en-US" w:bidi="ar-SA"/>
      </w:rPr>
    </w:lvl>
    <w:lvl w:ilvl="6" w:tplc="640801FC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67B06424">
      <w:numFmt w:val="bullet"/>
      <w:lvlText w:val="•"/>
      <w:lvlJc w:val="left"/>
      <w:pPr>
        <w:ind w:left="7110" w:hanging="425"/>
      </w:pPr>
      <w:rPr>
        <w:rFonts w:hint="default"/>
        <w:lang w:eastAsia="en-US" w:bidi="ar-SA"/>
      </w:rPr>
    </w:lvl>
    <w:lvl w:ilvl="8" w:tplc="3AF4F1DE">
      <w:numFmt w:val="bullet"/>
      <w:lvlText w:val="•"/>
      <w:lvlJc w:val="left"/>
      <w:pPr>
        <w:ind w:left="8035" w:hanging="425"/>
      </w:pPr>
      <w:rPr>
        <w:rFonts w:hint="default"/>
        <w:lang w:eastAsia="en-US" w:bidi="ar-SA"/>
      </w:rPr>
    </w:lvl>
  </w:abstractNum>
  <w:abstractNum w:abstractNumId="4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23A090F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554EA4"/>
    <w:multiLevelType w:val="multilevel"/>
    <w:tmpl w:val="63554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>
    <w:nsid w:val="63554EBA"/>
    <w:multiLevelType w:val="multilevel"/>
    <w:tmpl w:val="63554E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3">
    <w:nsid w:val="63554ED0"/>
    <w:multiLevelType w:val="multilevel"/>
    <w:tmpl w:val="63554E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>
    <w:nsid w:val="63554EE6"/>
    <w:multiLevelType w:val="multilevel"/>
    <w:tmpl w:val="6355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5">
    <w:nsid w:val="63554EFC"/>
    <w:multiLevelType w:val="multilevel"/>
    <w:tmpl w:val="63554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56">
    <w:nsid w:val="659665A5"/>
    <w:multiLevelType w:val="hybridMultilevel"/>
    <w:tmpl w:val="E5AC7BF0"/>
    <w:lvl w:ilvl="0" w:tplc="297039C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7310ED7"/>
    <w:multiLevelType w:val="multilevel"/>
    <w:tmpl w:val="1CE83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9F53CFA"/>
    <w:multiLevelType w:val="multilevel"/>
    <w:tmpl w:val="69F5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BFF6C41"/>
    <w:multiLevelType w:val="multilevel"/>
    <w:tmpl w:val="83922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60">
    <w:nsid w:val="6C387B52"/>
    <w:multiLevelType w:val="hybridMultilevel"/>
    <w:tmpl w:val="908CC1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B568EE"/>
    <w:multiLevelType w:val="hybridMultilevel"/>
    <w:tmpl w:val="82B01988"/>
    <w:lvl w:ilvl="0" w:tplc="BDFA9B7E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B1767100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98D6CAF0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0A1A070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CBD413F2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72021BB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59207AA6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AB08F088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388A90E8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3">
    <w:nsid w:val="76D51C2B"/>
    <w:multiLevelType w:val="multilevel"/>
    <w:tmpl w:val="AEA0D0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8C26F7E"/>
    <w:multiLevelType w:val="hybridMultilevel"/>
    <w:tmpl w:val="1FD489DA"/>
    <w:lvl w:ilvl="0" w:tplc="F356B348">
      <w:start w:val="1"/>
      <w:numFmt w:val="upperLetter"/>
      <w:lvlText w:val="%1."/>
      <w:lvlJc w:val="left"/>
      <w:pPr>
        <w:ind w:left="1141" w:hanging="360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6D76C2D6">
      <w:numFmt w:val="bullet"/>
      <w:lvlText w:val="•"/>
      <w:lvlJc w:val="left"/>
      <w:pPr>
        <w:ind w:left="2014" w:hanging="360"/>
      </w:pPr>
      <w:rPr>
        <w:rFonts w:hint="default"/>
        <w:lang w:eastAsia="en-US" w:bidi="ar-SA"/>
      </w:rPr>
    </w:lvl>
    <w:lvl w:ilvl="2" w:tplc="028288D2">
      <w:numFmt w:val="bullet"/>
      <w:lvlText w:val="•"/>
      <w:lvlJc w:val="left"/>
      <w:pPr>
        <w:ind w:left="2889" w:hanging="360"/>
      </w:pPr>
      <w:rPr>
        <w:rFonts w:hint="default"/>
        <w:lang w:eastAsia="en-US" w:bidi="ar-SA"/>
      </w:rPr>
    </w:lvl>
    <w:lvl w:ilvl="3" w:tplc="5A5E50D2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4" w:tplc="F1643FA0">
      <w:numFmt w:val="bullet"/>
      <w:lvlText w:val="•"/>
      <w:lvlJc w:val="left"/>
      <w:pPr>
        <w:ind w:left="4638" w:hanging="360"/>
      </w:pPr>
      <w:rPr>
        <w:rFonts w:hint="default"/>
        <w:lang w:eastAsia="en-US" w:bidi="ar-SA"/>
      </w:rPr>
    </w:lvl>
    <w:lvl w:ilvl="5" w:tplc="2AC04F40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6" w:tplc="B9D84860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7" w:tplc="E07C834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8" w:tplc="65B411AE">
      <w:numFmt w:val="bullet"/>
      <w:lvlText w:val="•"/>
      <w:lvlJc w:val="left"/>
      <w:pPr>
        <w:ind w:left="8136" w:hanging="360"/>
      </w:pPr>
      <w:rPr>
        <w:rFonts w:hint="default"/>
        <w:lang w:eastAsia="en-US" w:bidi="ar-SA"/>
      </w:rPr>
    </w:lvl>
  </w:abstractNum>
  <w:abstractNum w:abstractNumId="65">
    <w:nsid w:val="7B926005"/>
    <w:multiLevelType w:val="hybridMultilevel"/>
    <w:tmpl w:val="B97435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D352F0D"/>
    <w:multiLevelType w:val="hybridMultilevel"/>
    <w:tmpl w:val="9DAC6792"/>
    <w:lvl w:ilvl="0" w:tplc="A656B350">
      <w:start w:val="1"/>
      <w:numFmt w:val="decimal"/>
      <w:lvlText w:val="%1."/>
      <w:lvlJc w:val="left"/>
      <w:pPr>
        <w:ind w:left="726" w:hanging="426"/>
      </w:pPr>
      <w:rPr>
        <w:rFonts w:ascii="Cambria" w:eastAsia="Cambria" w:hAnsi="Cambria" w:cs="Cambria" w:hint="default"/>
        <w:spacing w:val="-2"/>
        <w:w w:val="100"/>
        <w:sz w:val="22"/>
        <w:szCs w:val="22"/>
        <w:lang w:eastAsia="en-US" w:bidi="ar-SA"/>
      </w:rPr>
    </w:lvl>
    <w:lvl w:ilvl="1" w:tplc="8FE4C588">
      <w:numFmt w:val="bullet"/>
      <w:lvlText w:val="•"/>
      <w:lvlJc w:val="left"/>
      <w:pPr>
        <w:ind w:left="1636" w:hanging="426"/>
      </w:pPr>
      <w:rPr>
        <w:rFonts w:hint="default"/>
        <w:lang w:eastAsia="en-US" w:bidi="ar-SA"/>
      </w:rPr>
    </w:lvl>
    <w:lvl w:ilvl="2" w:tplc="85627FA2">
      <w:numFmt w:val="bullet"/>
      <w:lvlText w:val="•"/>
      <w:lvlJc w:val="left"/>
      <w:pPr>
        <w:ind w:left="2553" w:hanging="426"/>
      </w:pPr>
      <w:rPr>
        <w:rFonts w:hint="default"/>
        <w:lang w:eastAsia="en-US" w:bidi="ar-SA"/>
      </w:rPr>
    </w:lvl>
    <w:lvl w:ilvl="3" w:tplc="CD34DDFE">
      <w:numFmt w:val="bullet"/>
      <w:lvlText w:val="•"/>
      <w:lvlJc w:val="left"/>
      <w:pPr>
        <w:ind w:left="3469" w:hanging="426"/>
      </w:pPr>
      <w:rPr>
        <w:rFonts w:hint="default"/>
        <w:lang w:eastAsia="en-US" w:bidi="ar-SA"/>
      </w:rPr>
    </w:lvl>
    <w:lvl w:ilvl="4" w:tplc="FAA63B9C">
      <w:numFmt w:val="bullet"/>
      <w:lvlText w:val="•"/>
      <w:lvlJc w:val="left"/>
      <w:pPr>
        <w:ind w:left="4386" w:hanging="426"/>
      </w:pPr>
      <w:rPr>
        <w:rFonts w:hint="default"/>
        <w:lang w:eastAsia="en-US" w:bidi="ar-SA"/>
      </w:rPr>
    </w:lvl>
    <w:lvl w:ilvl="5" w:tplc="46F6AB66">
      <w:numFmt w:val="bullet"/>
      <w:lvlText w:val="•"/>
      <w:lvlJc w:val="left"/>
      <w:pPr>
        <w:ind w:left="5302" w:hanging="426"/>
      </w:pPr>
      <w:rPr>
        <w:rFonts w:hint="default"/>
        <w:lang w:eastAsia="en-US" w:bidi="ar-SA"/>
      </w:rPr>
    </w:lvl>
    <w:lvl w:ilvl="6" w:tplc="D4FA178C">
      <w:numFmt w:val="bullet"/>
      <w:lvlText w:val="•"/>
      <w:lvlJc w:val="left"/>
      <w:pPr>
        <w:ind w:left="6219" w:hanging="426"/>
      </w:pPr>
      <w:rPr>
        <w:rFonts w:hint="default"/>
        <w:lang w:eastAsia="en-US" w:bidi="ar-SA"/>
      </w:rPr>
    </w:lvl>
    <w:lvl w:ilvl="7" w:tplc="B1F0D708">
      <w:numFmt w:val="bullet"/>
      <w:lvlText w:val="•"/>
      <w:lvlJc w:val="left"/>
      <w:pPr>
        <w:ind w:left="7135" w:hanging="426"/>
      </w:pPr>
      <w:rPr>
        <w:rFonts w:hint="default"/>
        <w:lang w:eastAsia="en-US" w:bidi="ar-SA"/>
      </w:rPr>
    </w:lvl>
    <w:lvl w:ilvl="8" w:tplc="0772E8FA">
      <w:numFmt w:val="bullet"/>
      <w:lvlText w:val="•"/>
      <w:lvlJc w:val="left"/>
      <w:pPr>
        <w:ind w:left="8052" w:hanging="426"/>
      </w:pPr>
      <w:rPr>
        <w:rFonts w:hint="default"/>
        <w:lang w:eastAsia="en-US" w:bidi="ar-SA"/>
      </w:rPr>
    </w:lvl>
  </w:abstractNum>
  <w:abstractNum w:abstractNumId="67">
    <w:nsid w:val="7D6E3E70"/>
    <w:multiLevelType w:val="hybridMultilevel"/>
    <w:tmpl w:val="D222F3CE"/>
    <w:lvl w:ilvl="0" w:tplc="E88A9F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FBE6C01"/>
    <w:multiLevelType w:val="hybridMultilevel"/>
    <w:tmpl w:val="816217A2"/>
    <w:lvl w:ilvl="0" w:tplc="16A880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"/>
  </w:num>
  <w:num w:numId="5">
    <w:abstractNumId w:val="37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58"/>
  </w:num>
  <w:num w:numId="15">
    <w:abstractNumId w:val="41"/>
  </w:num>
  <w:num w:numId="16">
    <w:abstractNumId w:val="5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9"/>
  </w:num>
  <w:num w:numId="23">
    <w:abstractNumId w:val="63"/>
  </w:num>
  <w:num w:numId="24">
    <w:abstractNumId w:val="18"/>
  </w:num>
  <w:num w:numId="25">
    <w:abstractNumId w:val="30"/>
  </w:num>
  <w:num w:numId="26">
    <w:abstractNumId w:val="32"/>
  </w:num>
  <w:num w:numId="27">
    <w:abstractNumId w:val="57"/>
  </w:num>
  <w:num w:numId="28">
    <w:abstractNumId w:val="50"/>
  </w:num>
  <w:num w:numId="29">
    <w:abstractNumId w:val="12"/>
  </w:num>
  <w:num w:numId="30">
    <w:abstractNumId w:val="68"/>
  </w:num>
  <w:num w:numId="31">
    <w:abstractNumId w:val="61"/>
  </w:num>
  <w:num w:numId="32">
    <w:abstractNumId w:val="49"/>
  </w:num>
  <w:num w:numId="33">
    <w:abstractNumId w:val="44"/>
  </w:num>
  <w:num w:numId="34">
    <w:abstractNumId w:val="29"/>
  </w:num>
  <w:num w:numId="35">
    <w:abstractNumId w:val="67"/>
  </w:num>
  <w:num w:numId="36">
    <w:abstractNumId w:val="16"/>
  </w:num>
  <w:num w:numId="37">
    <w:abstractNumId w:val="69"/>
  </w:num>
  <w:num w:numId="38">
    <w:abstractNumId w:val="10"/>
  </w:num>
  <w:num w:numId="39">
    <w:abstractNumId w:val="45"/>
  </w:num>
  <w:num w:numId="40">
    <w:abstractNumId w:val="42"/>
  </w:num>
  <w:num w:numId="41">
    <w:abstractNumId w:val="56"/>
  </w:num>
  <w:num w:numId="42">
    <w:abstractNumId w:val="39"/>
  </w:num>
  <w:num w:numId="43">
    <w:abstractNumId w:val="35"/>
  </w:num>
  <w:num w:numId="44">
    <w:abstractNumId w:val="34"/>
  </w:num>
  <w:num w:numId="45">
    <w:abstractNumId w:val="38"/>
  </w:num>
  <w:num w:numId="46">
    <w:abstractNumId w:val="24"/>
  </w:num>
  <w:num w:numId="47">
    <w:abstractNumId w:val="19"/>
  </w:num>
  <w:num w:numId="48">
    <w:abstractNumId w:val="28"/>
  </w:num>
  <w:num w:numId="49">
    <w:abstractNumId w:val="64"/>
  </w:num>
  <w:num w:numId="50">
    <w:abstractNumId w:val="40"/>
  </w:num>
  <w:num w:numId="51">
    <w:abstractNumId w:val="26"/>
  </w:num>
  <w:num w:numId="52">
    <w:abstractNumId w:val="46"/>
  </w:num>
  <w:num w:numId="53">
    <w:abstractNumId w:val="13"/>
  </w:num>
  <w:num w:numId="54">
    <w:abstractNumId w:val="7"/>
  </w:num>
  <w:num w:numId="55">
    <w:abstractNumId w:val="21"/>
  </w:num>
  <w:num w:numId="56">
    <w:abstractNumId w:val="23"/>
  </w:num>
  <w:num w:numId="57">
    <w:abstractNumId w:val="15"/>
  </w:num>
  <w:num w:numId="58">
    <w:abstractNumId w:val="33"/>
  </w:num>
  <w:num w:numId="59">
    <w:abstractNumId w:val="8"/>
  </w:num>
  <w:num w:numId="60">
    <w:abstractNumId w:val="62"/>
  </w:num>
  <w:num w:numId="61">
    <w:abstractNumId w:val="43"/>
  </w:num>
  <w:num w:numId="62">
    <w:abstractNumId w:val="66"/>
  </w:num>
  <w:num w:numId="63">
    <w:abstractNumId w:val="22"/>
  </w:num>
  <w:num w:numId="64">
    <w:abstractNumId w:val="17"/>
  </w:num>
  <w:num w:numId="65">
    <w:abstractNumId w:val="36"/>
  </w:num>
  <w:num w:numId="66">
    <w:abstractNumId w:val="48"/>
  </w:num>
  <w:num w:numId="67">
    <w:abstractNumId w:val="31"/>
  </w:num>
  <w:num w:numId="68">
    <w:abstractNumId w:val="65"/>
  </w:num>
  <w:num w:numId="69">
    <w:abstractNumId w:val="20"/>
  </w:num>
  <w:num w:numId="70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0"/>
    <w:rsid w:val="00010794"/>
    <w:rsid w:val="0002254D"/>
    <w:rsid w:val="0003235A"/>
    <w:rsid w:val="000361E4"/>
    <w:rsid w:val="00054532"/>
    <w:rsid w:val="000654D9"/>
    <w:rsid w:val="000773EA"/>
    <w:rsid w:val="000913C5"/>
    <w:rsid w:val="000A0412"/>
    <w:rsid w:val="000A5AFF"/>
    <w:rsid w:val="000B679F"/>
    <w:rsid w:val="000C4444"/>
    <w:rsid w:val="00122CB4"/>
    <w:rsid w:val="001262AD"/>
    <w:rsid w:val="00132EEA"/>
    <w:rsid w:val="00133D0D"/>
    <w:rsid w:val="0017061F"/>
    <w:rsid w:val="001801E8"/>
    <w:rsid w:val="00194C2F"/>
    <w:rsid w:val="00195239"/>
    <w:rsid w:val="001A176D"/>
    <w:rsid w:val="001B2C89"/>
    <w:rsid w:val="001C63EB"/>
    <w:rsid w:val="001D0EDD"/>
    <w:rsid w:val="001E3585"/>
    <w:rsid w:val="001F5983"/>
    <w:rsid w:val="001F6636"/>
    <w:rsid w:val="00211706"/>
    <w:rsid w:val="00220555"/>
    <w:rsid w:val="002326F8"/>
    <w:rsid w:val="00236A0C"/>
    <w:rsid w:val="00252825"/>
    <w:rsid w:val="00257352"/>
    <w:rsid w:val="00267DA0"/>
    <w:rsid w:val="00270EC2"/>
    <w:rsid w:val="00274A5F"/>
    <w:rsid w:val="00280ADD"/>
    <w:rsid w:val="002872B3"/>
    <w:rsid w:val="002C63DE"/>
    <w:rsid w:val="002D0195"/>
    <w:rsid w:val="002D7243"/>
    <w:rsid w:val="002E5277"/>
    <w:rsid w:val="00304965"/>
    <w:rsid w:val="00307B7D"/>
    <w:rsid w:val="003117FD"/>
    <w:rsid w:val="003137A7"/>
    <w:rsid w:val="0033260C"/>
    <w:rsid w:val="00360B4C"/>
    <w:rsid w:val="00360C44"/>
    <w:rsid w:val="00373BDD"/>
    <w:rsid w:val="00384ECC"/>
    <w:rsid w:val="00385D9C"/>
    <w:rsid w:val="00394330"/>
    <w:rsid w:val="003B4906"/>
    <w:rsid w:val="003B58AC"/>
    <w:rsid w:val="003F3C9D"/>
    <w:rsid w:val="003F4605"/>
    <w:rsid w:val="0040534C"/>
    <w:rsid w:val="00405DD7"/>
    <w:rsid w:val="0043741D"/>
    <w:rsid w:val="00442C58"/>
    <w:rsid w:val="00442F1A"/>
    <w:rsid w:val="0044425B"/>
    <w:rsid w:val="00445C98"/>
    <w:rsid w:val="0046049F"/>
    <w:rsid w:val="00466B2E"/>
    <w:rsid w:val="00492F5B"/>
    <w:rsid w:val="004D1AEB"/>
    <w:rsid w:val="004E2C65"/>
    <w:rsid w:val="004E39FF"/>
    <w:rsid w:val="004E7D1B"/>
    <w:rsid w:val="005022D4"/>
    <w:rsid w:val="0051355E"/>
    <w:rsid w:val="00537CC8"/>
    <w:rsid w:val="0055640C"/>
    <w:rsid w:val="005943F3"/>
    <w:rsid w:val="005B46EE"/>
    <w:rsid w:val="005B6B6B"/>
    <w:rsid w:val="005C5FEA"/>
    <w:rsid w:val="005D76B5"/>
    <w:rsid w:val="005E6CDC"/>
    <w:rsid w:val="005F6E6A"/>
    <w:rsid w:val="00600B68"/>
    <w:rsid w:val="006402C4"/>
    <w:rsid w:val="00643208"/>
    <w:rsid w:val="0067197F"/>
    <w:rsid w:val="0068102C"/>
    <w:rsid w:val="006847CF"/>
    <w:rsid w:val="0069475D"/>
    <w:rsid w:val="006B14B1"/>
    <w:rsid w:val="006B4AB3"/>
    <w:rsid w:val="006C5806"/>
    <w:rsid w:val="006D3C62"/>
    <w:rsid w:val="006D6E80"/>
    <w:rsid w:val="006F5582"/>
    <w:rsid w:val="00701304"/>
    <w:rsid w:val="00732ECC"/>
    <w:rsid w:val="00737618"/>
    <w:rsid w:val="00740555"/>
    <w:rsid w:val="0075053D"/>
    <w:rsid w:val="0075147C"/>
    <w:rsid w:val="00760AD4"/>
    <w:rsid w:val="007876A6"/>
    <w:rsid w:val="0079446A"/>
    <w:rsid w:val="0079769D"/>
    <w:rsid w:val="007A0BAC"/>
    <w:rsid w:val="007B2524"/>
    <w:rsid w:val="007D7A7E"/>
    <w:rsid w:val="007F1E46"/>
    <w:rsid w:val="007F35D4"/>
    <w:rsid w:val="007F7C2D"/>
    <w:rsid w:val="008354C5"/>
    <w:rsid w:val="00853406"/>
    <w:rsid w:val="00856F2D"/>
    <w:rsid w:val="008603F4"/>
    <w:rsid w:val="00864175"/>
    <w:rsid w:val="008944D2"/>
    <w:rsid w:val="008959F8"/>
    <w:rsid w:val="008A3CA6"/>
    <w:rsid w:val="008D387C"/>
    <w:rsid w:val="008F4E0B"/>
    <w:rsid w:val="009018FC"/>
    <w:rsid w:val="00903C6E"/>
    <w:rsid w:val="00941B79"/>
    <w:rsid w:val="00954B9A"/>
    <w:rsid w:val="009977FD"/>
    <w:rsid w:val="009A5DA4"/>
    <w:rsid w:val="009B530D"/>
    <w:rsid w:val="009C03BB"/>
    <w:rsid w:val="009C2B6F"/>
    <w:rsid w:val="009D1AFA"/>
    <w:rsid w:val="009F06BD"/>
    <w:rsid w:val="009F0D4F"/>
    <w:rsid w:val="00A11623"/>
    <w:rsid w:val="00A222E2"/>
    <w:rsid w:val="00A41F04"/>
    <w:rsid w:val="00A514FB"/>
    <w:rsid w:val="00A56B9B"/>
    <w:rsid w:val="00A619A7"/>
    <w:rsid w:val="00A6271C"/>
    <w:rsid w:val="00A86948"/>
    <w:rsid w:val="00A917E6"/>
    <w:rsid w:val="00AA6F94"/>
    <w:rsid w:val="00AB455A"/>
    <w:rsid w:val="00AE5267"/>
    <w:rsid w:val="00AE78D2"/>
    <w:rsid w:val="00AF45B4"/>
    <w:rsid w:val="00B0770B"/>
    <w:rsid w:val="00B22D69"/>
    <w:rsid w:val="00B3493C"/>
    <w:rsid w:val="00B35473"/>
    <w:rsid w:val="00B40E6A"/>
    <w:rsid w:val="00B43DD0"/>
    <w:rsid w:val="00B50196"/>
    <w:rsid w:val="00B70C70"/>
    <w:rsid w:val="00B711C7"/>
    <w:rsid w:val="00B73FF8"/>
    <w:rsid w:val="00B745BD"/>
    <w:rsid w:val="00B97BF0"/>
    <w:rsid w:val="00BB2289"/>
    <w:rsid w:val="00BC3536"/>
    <w:rsid w:val="00C057A8"/>
    <w:rsid w:val="00C06876"/>
    <w:rsid w:val="00C07351"/>
    <w:rsid w:val="00C10B08"/>
    <w:rsid w:val="00C17A9F"/>
    <w:rsid w:val="00C241A2"/>
    <w:rsid w:val="00C262A6"/>
    <w:rsid w:val="00C33A4B"/>
    <w:rsid w:val="00C42065"/>
    <w:rsid w:val="00C42538"/>
    <w:rsid w:val="00C65921"/>
    <w:rsid w:val="00C67D33"/>
    <w:rsid w:val="00C70264"/>
    <w:rsid w:val="00C91FCC"/>
    <w:rsid w:val="00CC0459"/>
    <w:rsid w:val="00CE5B0D"/>
    <w:rsid w:val="00CF21E9"/>
    <w:rsid w:val="00CF359F"/>
    <w:rsid w:val="00CF3935"/>
    <w:rsid w:val="00CF5863"/>
    <w:rsid w:val="00D034E8"/>
    <w:rsid w:val="00D24EAA"/>
    <w:rsid w:val="00D253EB"/>
    <w:rsid w:val="00D404B9"/>
    <w:rsid w:val="00D432F6"/>
    <w:rsid w:val="00D50081"/>
    <w:rsid w:val="00D62674"/>
    <w:rsid w:val="00D66735"/>
    <w:rsid w:val="00DE1060"/>
    <w:rsid w:val="00DE5F5F"/>
    <w:rsid w:val="00E04DBA"/>
    <w:rsid w:val="00E243EF"/>
    <w:rsid w:val="00E27FA2"/>
    <w:rsid w:val="00E64DC1"/>
    <w:rsid w:val="00E715B5"/>
    <w:rsid w:val="00EA6E71"/>
    <w:rsid w:val="00EB00AE"/>
    <w:rsid w:val="00EB0A6D"/>
    <w:rsid w:val="00ED2150"/>
    <w:rsid w:val="00EE7587"/>
    <w:rsid w:val="00EF47DA"/>
    <w:rsid w:val="00F14823"/>
    <w:rsid w:val="00F1499E"/>
    <w:rsid w:val="00F25E64"/>
    <w:rsid w:val="00F31808"/>
    <w:rsid w:val="00F4229E"/>
    <w:rsid w:val="00F70FDC"/>
    <w:rsid w:val="00F82801"/>
    <w:rsid w:val="00F832CE"/>
    <w:rsid w:val="00F90250"/>
    <w:rsid w:val="00F94E5E"/>
    <w:rsid w:val="00F961C0"/>
    <w:rsid w:val="00FA46DE"/>
    <w:rsid w:val="00FD4398"/>
    <w:rsid w:val="00FD64C2"/>
    <w:rsid w:val="00FD7D66"/>
    <w:rsid w:val="00FE16F4"/>
    <w:rsid w:val="00FE2051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iPriority="1" w:qFormat="1"/>
    <w:lsdException w:name="heading 4" w:semiHidden="0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33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D1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ListParagraph1"/>
    <w:link w:val="Heading2Char"/>
    <w:uiPriority w:val="1"/>
    <w:qFormat/>
    <w:rsid w:val="004E7D1B"/>
    <w:p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ListParagraph1"/>
    <w:next w:val="Normal"/>
    <w:link w:val="Heading3Char"/>
    <w:uiPriority w:val="1"/>
    <w:unhideWhenUsed/>
    <w:qFormat/>
    <w:rsid w:val="00F31808"/>
    <w:pPr>
      <w:numPr>
        <w:ilvl w:val="2"/>
        <w:numId w:val="11"/>
      </w:num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7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51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5147C"/>
    <w:pPr>
      <w:widowControl w:val="0"/>
      <w:autoSpaceDE w:val="0"/>
      <w:autoSpaceDN w:val="0"/>
      <w:spacing w:after="0" w:line="240" w:lineRule="auto"/>
      <w:ind w:left="300"/>
      <w:jc w:val="left"/>
      <w:outlineLvl w:val="5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C67D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C67D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C67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D33"/>
    <w:rPr>
      <w:b/>
      <w:bCs/>
    </w:rPr>
  </w:style>
  <w:style w:type="table" w:styleId="TableGrid">
    <w:name w:val="Table Grid"/>
    <w:basedOn w:val="TableNormal"/>
    <w:uiPriority w:val="59"/>
    <w:qFormat/>
    <w:rsid w:val="00C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1"/>
    <w:uiPriority w:val="34"/>
    <w:qFormat/>
    <w:rsid w:val="00C67D33"/>
    <w:rPr>
      <w:rFonts w:ascii="Calibri" w:eastAsia="Calibri" w:hAnsi="Calibri" w:cs="SimSu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67D3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7D33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67D33"/>
  </w:style>
  <w:style w:type="character" w:customStyle="1" w:styleId="FooterChar">
    <w:name w:val="Footer Char"/>
    <w:basedOn w:val="DefaultParagraphFont"/>
    <w:link w:val="Footer"/>
    <w:uiPriority w:val="99"/>
    <w:qFormat/>
    <w:rsid w:val="00C67D33"/>
  </w:style>
  <w:style w:type="character" w:customStyle="1" w:styleId="Heading4Char">
    <w:name w:val="Heading 4 Char"/>
    <w:basedOn w:val="DefaultParagraphFont"/>
    <w:link w:val="Heading4"/>
    <w:uiPriority w:val="9"/>
    <w:qFormat/>
    <w:rsid w:val="00C6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E7D1B"/>
    <w:rPr>
      <w:rFonts w:ascii="Times New Roman" w:hAnsi="Times New Roman" w:cs="Times New Roman"/>
      <w:b/>
      <w:bCs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F31808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ListParagraph">
    <w:name w:val="List Paragraph"/>
    <w:aliases w:val="Body of text"/>
    <w:basedOn w:val="Normal"/>
    <w:uiPriority w:val="1"/>
    <w:unhideWhenUsed/>
    <w:qFormat/>
    <w:rsid w:val="005F6E6A"/>
    <w:pPr>
      <w:ind w:left="720"/>
      <w:contextualSpacing/>
    </w:pPr>
  </w:style>
  <w:style w:type="paragraph" w:customStyle="1" w:styleId="Default">
    <w:name w:val="Default"/>
    <w:rsid w:val="00BC3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aliases w:val="Char Char Char,Char Char,Char, Char"/>
    <w:basedOn w:val="Normal"/>
    <w:link w:val="FootnoteTextChar"/>
    <w:uiPriority w:val="99"/>
    <w:unhideWhenUsed/>
    <w:rsid w:val="00CE5B0D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FootnoteTextChar">
    <w:name w:val="Footnote Text Char"/>
    <w:aliases w:val="Char Char Char Char,Char Char Char1,Char Char1, Char Char"/>
    <w:basedOn w:val="DefaultParagraphFont"/>
    <w:link w:val="FootnoteText"/>
    <w:uiPriority w:val="99"/>
    <w:rsid w:val="00CE5B0D"/>
    <w:rPr>
      <w:rFonts w:asciiTheme="minorHAnsi" w:eastAsiaTheme="minorHAnsi" w:hAnsiTheme="minorHAnsi" w:cstheme="minorBidi"/>
      <w:lang w:val="en-ID" w:eastAsia="en-US"/>
    </w:rPr>
  </w:style>
  <w:style w:type="character" w:styleId="FootnoteReference">
    <w:name w:val="footnote reference"/>
    <w:basedOn w:val="DefaultParagraphFont"/>
    <w:uiPriority w:val="99"/>
    <w:unhideWhenUsed/>
    <w:rsid w:val="00CE5B0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4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1B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5147C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TOC1">
    <w:name w:val="toc 1"/>
    <w:basedOn w:val="Normal"/>
    <w:uiPriority w:val="39"/>
    <w:qFormat/>
    <w:rsid w:val="0075147C"/>
    <w:pPr>
      <w:widowControl w:val="0"/>
      <w:autoSpaceDE w:val="0"/>
      <w:autoSpaceDN w:val="0"/>
      <w:spacing w:before="99" w:after="0" w:line="240" w:lineRule="auto"/>
      <w:ind w:left="661" w:hanging="361"/>
      <w:jc w:val="left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39"/>
    <w:qFormat/>
    <w:rsid w:val="0075147C"/>
    <w:pPr>
      <w:widowControl w:val="0"/>
      <w:autoSpaceDE w:val="0"/>
      <w:autoSpaceDN w:val="0"/>
      <w:spacing w:before="124" w:after="0" w:line="240" w:lineRule="auto"/>
      <w:ind w:left="300"/>
      <w:jc w:val="left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5147C"/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147C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7D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24EAA"/>
    <w:pPr>
      <w:tabs>
        <w:tab w:val="right" w:leader="dot" w:pos="7927"/>
      </w:tabs>
      <w:spacing w:after="0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E24B2-F96D-4FF5-B8DB-4CA38168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</cp:revision>
  <cp:lastPrinted>2023-07-28T06:46:00Z</cp:lastPrinted>
  <dcterms:created xsi:type="dcterms:W3CDTF">2023-09-18T04:36:00Z</dcterms:created>
  <dcterms:modified xsi:type="dcterms:W3CDTF">2023-09-18T04:36:00Z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F87E74D11D2D1A2FE8135563264EE869</vt:lpwstr>
  </property>
  <property fmtid="{D5CDD505-2E9C-101B-9397-08002B2CF9AE}" pid="3" name="KSOProductBuildVer">
    <vt:lpwstr>2052-11.24.5</vt:lpwstr>
  </property>
</Properties>
</file>