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EB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 xml:space="preserve">KEMAMPUAN SISWA DALAM MEMAHAMI NILAI KASIH SAYANG DAN TANGGUNG JAWAB YANG TERPANCAR DALAM CERITA RAKYAT LAU KAWAR DAN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TERBENTUKNYA DANAU TOBA</w:t>
      </w:r>
    </w:p>
    <w:p w:rsidR="001C63EB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ASAL SUMATERA UTARA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PADA SISWA KELAS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SMK</w:t>
      </w:r>
    </w:p>
    <w:p w:rsidR="001C63EB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NEGERI 1 LIMA PULUH MELALUI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1623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A11623">
        <w:rPr>
          <w:rFonts w:ascii="Times New Roman" w:hAnsi="Times New Roman" w:cs="Times New Roman"/>
          <w:b/>
          <w:i/>
          <w:sz w:val="24"/>
          <w:szCs w:val="24"/>
        </w:rPr>
        <w:t>CTL</w:t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11623">
        <w:rPr>
          <w:rFonts w:ascii="Times New Roman" w:hAnsi="Times New Roman" w:cs="Times New Roman"/>
          <w:b/>
          <w:sz w:val="24"/>
          <w:szCs w:val="24"/>
        </w:rPr>
        <w:t>TAHUN PEMBELAJARAN2022- 2023</w:t>
      </w:r>
    </w:p>
    <w:p w:rsidR="001C63EB" w:rsidRPr="00A11623" w:rsidRDefault="001C63EB" w:rsidP="001C63EB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63EB" w:rsidRPr="00A11623" w:rsidRDefault="001C63EB" w:rsidP="001C63EB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TESIS</w:t>
      </w:r>
    </w:p>
    <w:p w:rsidR="001C63EB" w:rsidRPr="00C91FCC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6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C63EB" w:rsidRPr="00A11623" w:rsidRDefault="001C63EB" w:rsidP="001C63EB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3">
        <w:rPr>
          <w:rFonts w:ascii="Times New Roman" w:hAnsi="Times New Roman" w:cs="Times New Roman"/>
          <w:b/>
          <w:sz w:val="24"/>
          <w:szCs w:val="24"/>
          <w:u w:val="single"/>
        </w:rPr>
        <w:t>NURHAYANI</w:t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NP</w:t>
      </w:r>
      <w:r w:rsidRPr="00A116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: </w:t>
      </w:r>
      <w:r w:rsidRPr="00A11623">
        <w:rPr>
          <w:rFonts w:ascii="Times New Roman" w:hAnsi="Times New Roman" w:cs="Times New Roman"/>
          <w:b/>
          <w:sz w:val="24"/>
          <w:szCs w:val="24"/>
        </w:rPr>
        <w:t>217015012</w:t>
      </w:r>
    </w:p>
    <w:p w:rsidR="001C63EB" w:rsidRPr="00A11623" w:rsidRDefault="001C63EB" w:rsidP="001C63EB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EB" w:rsidRPr="00A11623" w:rsidRDefault="001C63EB" w:rsidP="001C63EB">
      <w:pPr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1162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1520" behindDoc="0" locked="0" layoutInCell="1" allowOverlap="1" wp14:anchorId="180E4F81" wp14:editId="780CC7A9">
            <wp:simplePos x="0" y="0"/>
            <wp:positionH relativeFrom="column">
              <wp:posOffset>1598295</wp:posOffset>
            </wp:positionH>
            <wp:positionV relativeFrom="paragraph">
              <wp:posOffset>95885</wp:posOffset>
            </wp:positionV>
            <wp:extent cx="1799590" cy="1799590"/>
            <wp:effectExtent l="0" t="0" r="0" b="0"/>
            <wp:wrapNone/>
            <wp:docPr id="1" name="Picture 1" descr="Description: 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escription: http://www.umnaw.ac.id/wp-content/uploads/2013/01/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PROGRAM PASCASARJANA</w:t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UNIVERSITAS MUSLIM NUSANTARA</w:t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AL WASHLIYAH</w:t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MEDAN</w:t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2023</w:t>
      </w:r>
    </w:p>
    <w:p w:rsidR="001C63EB" w:rsidRPr="00A11623" w:rsidRDefault="001C63EB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  <w:sectPr w:rsidR="001C63EB" w:rsidRPr="00A11623" w:rsidSect="00701304">
          <w:footerReference w:type="default" r:id="rId11"/>
          <w:headerReference w:type="first" r:id="rId12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C91FCC" w:rsidRDefault="004E39FF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KEMAMPUAN SISWA DALAM MEMAHAMI NILAI KASIH SAYANG DAN </w:t>
      </w:r>
      <w:r w:rsidR="006D6E80" w:rsidRPr="00A11623">
        <w:rPr>
          <w:rFonts w:ascii="Times New Roman" w:hAnsi="Times New Roman" w:cs="Times New Roman"/>
          <w:b/>
          <w:sz w:val="24"/>
          <w:szCs w:val="24"/>
        </w:rPr>
        <w:t xml:space="preserve">TANGGUNG JAWAB YANG TERPANCAR DALAM CERITA RAKYAT LAU KAWAR </w:t>
      </w:r>
      <w:r w:rsidR="00E64DC1" w:rsidRPr="00A11623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C91FCC">
        <w:rPr>
          <w:rFonts w:ascii="Times New Roman" w:hAnsi="Times New Roman" w:cs="Times New Roman"/>
          <w:b/>
          <w:sz w:val="24"/>
          <w:szCs w:val="24"/>
          <w:lang w:val="en-US"/>
        </w:rPr>
        <w:t>TERBENTUKNYA DANAU TOBA</w:t>
      </w:r>
    </w:p>
    <w:p w:rsidR="00C91FCC" w:rsidRDefault="00E64DC1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ASAL SUMATERA UTARA</w:t>
      </w:r>
      <w:r w:rsidR="00C91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1FCC">
        <w:rPr>
          <w:rFonts w:ascii="Times New Roman" w:hAnsi="Times New Roman" w:cs="Times New Roman"/>
          <w:b/>
          <w:sz w:val="24"/>
          <w:szCs w:val="24"/>
        </w:rPr>
        <w:t>PADA SISWA KELAS X</w:t>
      </w:r>
      <w:r w:rsidR="00C91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1FCC">
        <w:rPr>
          <w:rFonts w:ascii="Times New Roman" w:hAnsi="Times New Roman" w:cs="Times New Roman"/>
          <w:b/>
          <w:sz w:val="24"/>
          <w:szCs w:val="24"/>
        </w:rPr>
        <w:t>SMK</w:t>
      </w:r>
    </w:p>
    <w:p w:rsidR="00C91FCC" w:rsidRDefault="006D6E80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NEGERI 1 LIMA PULUH MELALUI</w:t>
      </w:r>
      <w:r w:rsidR="00C91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1623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A11623">
        <w:rPr>
          <w:rFonts w:ascii="Times New Roman" w:hAnsi="Times New Roman" w:cs="Times New Roman"/>
          <w:b/>
          <w:i/>
          <w:sz w:val="24"/>
          <w:szCs w:val="24"/>
        </w:rPr>
        <w:t>CTL</w:t>
      </w:r>
    </w:p>
    <w:p w:rsidR="00C262A6" w:rsidRPr="00A11623" w:rsidRDefault="00C91FCC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262A6" w:rsidRPr="00A11623">
        <w:rPr>
          <w:rFonts w:ascii="Times New Roman" w:hAnsi="Times New Roman" w:cs="Times New Roman"/>
          <w:b/>
          <w:sz w:val="24"/>
          <w:szCs w:val="24"/>
        </w:rPr>
        <w:t>TAHUN PEMBELAJARAN2022- 2023</w:t>
      </w:r>
    </w:p>
    <w:p w:rsidR="00740555" w:rsidRPr="00A11623" w:rsidRDefault="00740555" w:rsidP="00492F5B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C98" w:rsidRPr="00A11623" w:rsidRDefault="006D6E80" w:rsidP="00492F5B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TESIS</w:t>
      </w:r>
    </w:p>
    <w:p w:rsidR="00C91FCC" w:rsidRDefault="006D6E80" w:rsidP="00C91F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i/>
          <w:sz w:val="24"/>
          <w:szCs w:val="24"/>
        </w:rPr>
        <w:t>Diajukan Untuk Melengkapi Tugas-tugas dan Memenuhi Syarat-syarat</w:t>
      </w:r>
    </w:p>
    <w:p w:rsidR="00C262A6" w:rsidRPr="00C91FCC" w:rsidRDefault="006D6E80" w:rsidP="00C91FC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623">
        <w:rPr>
          <w:rFonts w:ascii="Times New Roman" w:hAnsi="Times New Roman" w:cs="Times New Roman"/>
          <w:b/>
          <w:i/>
          <w:sz w:val="24"/>
          <w:szCs w:val="24"/>
        </w:rPr>
        <w:t xml:space="preserve">Untuk Mencapai Gelar Magister </w:t>
      </w: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01304" w:rsidRPr="00A11623" w:rsidRDefault="00701304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262A6" w:rsidRPr="00A11623" w:rsidRDefault="006D6E80" w:rsidP="00492F5B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262A6" w:rsidRPr="00A11623" w:rsidRDefault="006D6E80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3">
        <w:rPr>
          <w:rFonts w:ascii="Times New Roman" w:hAnsi="Times New Roman" w:cs="Times New Roman"/>
          <w:b/>
          <w:sz w:val="24"/>
          <w:szCs w:val="24"/>
          <w:u w:val="single"/>
        </w:rPr>
        <w:t>NURHAYANI</w:t>
      </w:r>
    </w:p>
    <w:p w:rsidR="00C262A6" w:rsidRPr="00A11623" w:rsidRDefault="006D6E80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3">
        <w:rPr>
          <w:rFonts w:ascii="Times New Roman" w:hAnsi="Times New Roman" w:cs="Times New Roman"/>
          <w:b/>
          <w:sz w:val="24"/>
          <w:szCs w:val="24"/>
        </w:rPr>
        <w:t>NP</w:t>
      </w:r>
      <w:r w:rsidRPr="00A116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: </w:t>
      </w:r>
      <w:r w:rsidRPr="00A11623">
        <w:rPr>
          <w:rFonts w:ascii="Times New Roman" w:hAnsi="Times New Roman" w:cs="Times New Roman"/>
          <w:b/>
          <w:sz w:val="24"/>
          <w:szCs w:val="24"/>
        </w:rPr>
        <w:t>217015012</w:t>
      </w:r>
    </w:p>
    <w:p w:rsidR="00C262A6" w:rsidRPr="00A11623" w:rsidRDefault="00C262A6" w:rsidP="00492F5B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A6" w:rsidRPr="00A11623" w:rsidRDefault="00C262A6" w:rsidP="00492F5B">
      <w:pPr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40555" w:rsidRPr="00A11623" w:rsidRDefault="00445C98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1162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39296" behindDoc="0" locked="0" layoutInCell="1" allowOverlap="1" wp14:anchorId="50D51C89" wp14:editId="1AB48EA9">
            <wp:simplePos x="0" y="0"/>
            <wp:positionH relativeFrom="column">
              <wp:posOffset>1598295</wp:posOffset>
            </wp:positionH>
            <wp:positionV relativeFrom="paragraph">
              <wp:posOffset>95885</wp:posOffset>
            </wp:positionV>
            <wp:extent cx="1799590" cy="1799590"/>
            <wp:effectExtent l="0" t="0" r="0" b="0"/>
            <wp:wrapNone/>
            <wp:docPr id="18" name="Picture 18" descr="Description: 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escription: http://www.umnaw.ac.id/wp-content/uploads/2013/01/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0555" w:rsidRPr="00A11623" w:rsidRDefault="00740555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262A6" w:rsidRPr="00A11623" w:rsidRDefault="006D6E80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PROGRAM PASCASARJANA</w:t>
      </w:r>
    </w:p>
    <w:p w:rsidR="00C262A6" w:rsidRPr="00A11623" w:rsidRDefault="006D6E80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UNIVERSITAS MUSLIM NUSANTARA</w:t>
      </w:r>
    </w:p>
    <w:p w:rsidR="00C262A6" w:rsidRPr="00A11623" w:rsidRDefault="006D6E80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AL WASHLIYAH</w:t>
      </w:r>
    </w:p>
    <w:p w:rsidR="00C262A6" w:rsidRPr="00A11623" w:rsidRDefault="006D6E80" w:rsidP="00492F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MEDAN</w:t>
      </w:r>
    </w:p>
    <w:p w:rsidR="00F82801" w:rsidRPr="00A11623" w:rsidRDefault="00384ECC" w:rsidP="001C63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1623">
        <w:rPr>
          <w:rFonts w:ascii="Times New Roman" w:hAnsi="Times New Roman" w:cs="Times New Roman"/>
          <w:b/>
          <w:sz w:val="28"/>
          <w:szCs w:val="24"/>
        </w:rPr>
        <w:t>2023</w:t>
      </w:r>
      <w:bookmarkStart w:id="0" w:name="_GoBack"/>
      <w:bookmarkEnd w:id="0"/>
    </w:p>
    <w:sectPr w:rsidR="00F82801" w:rsidRPr="00A11623" w:rsidSect="001C63EB">
      <w:footerReference w:type="first" r:id="rId13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04" w:rsidRDefault="00DB4504">
      <w:pPr>
        <w:spacing w:after="0" w:line="240" w:lineRule="auto"/>
      </w:pPr>
      <w:r>
        <w:separator/>
      </w:r>
    </w:p>
  </w:endnote>
  <w:endnote w:type="continuationSeparator" w:id="0">
    <w:p w:rsidR="00DB4504" w:rsidRDefault="00DB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EB" w:rsidRDefault="001C63EB">
    <w:pPr>
      <w:pStyle w:val="Footer"/>
      <w:jc w:val="center"/>
    </w:pPr>
  </w:p>
  <w:p w:rsidR="001C63EB" w:rsidRDefault="001C63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B" w:rsidRPr="003F4605" w:rsidRDefault="00492F5B">
    <w:pPr>
      <w:pStyle w:val="Footer"/>
      <w:jc w:val="center"/>
      <w:rPr>
        <w:lang w:val="en-US"/>
      </w:rPr>
    </w:pPr>
  </w:p>
  <w:p w:rsidR="00492F5B" w:rsidRDefault="00492F5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04" w:rsidRDefault="00DB4504">
      <w:pPr>
        <w:spacing w:after="0" w:line="240" w:lineRule="auto"/>
      </w:pPr>
      <w:r>
        <w:separator/>
      </w:r>
    </w:p>
  </w:footnote>
  <w:footnote w:type="continuationSeparator" w:id="0">
    <w:p w:rsidR="00DB4504" w:rsidRDefault="00DB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93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63EB" w:rsidRDefault="001C63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C63EB" w:rsidRDefault="001C6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6CA7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1"/>
    <w:multiLevelType w:val="multilevel"/>
    <w:tmpl w:val="0000001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D342A4"/>
    <w:multiLevelType w:val="multilevel"/>
    <w:tmpl w:val="00D3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2C26F22"/>
    <w:multiLevelType w:val="hybridMultilevel"/>
    <w:tmpl w:val="583A1AE0"/>
    <w:lvl w:ilvl="0" w:tplc="8DEC38C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4F3AFCB8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E65C1E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25CC88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84896A6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0824B1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8182D84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D792AAB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84DC6D2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8">
    <w:nsid w:val="02FD43CB"/>
    <w:multiLevelType w:val="hybridMultilevel"/>
    <w:tmpl w:val="F26CC806"/>
    <w:lvl w:ilvl="0" w:tplc="03C629B4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600D8DA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B68A7B6A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8244BA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F8CC01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BEECF0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3CAE85E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184238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EBE6D4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9">
    <w:nsid w:val="044D346D"/>
    <w:multiLevelType w:val="hybridMultilevel"/>
    <w:tmpl w:val="016CC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027B0"/>
    <w:multiLevelType w:val="hybridMultilevel"/>
    <w:tmpl w:val="BB123AFA"/>
    <w:lvl w:ilvl="0" w:tplc="4BECEE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5AC3B80"/>
    <w:multiLevelType w:val="multilevel"/>
    <w:tmpl w:val="05A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7FF7D12"/>
    <w:multiLevelType w:val="multilevel"/>
    <w:tmpl w:val="9EFEE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88C0254"/>
    <w:multiLevelType w:val="hybridMultilevel"/>
    <w:tmpl w:val="F774B5D2"/>
    <w:lvl w:ilvl="0" w:tplc="C20E3B0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AE7404B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2CFC1A9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E9015C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41FCC418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4AC61AA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C4A6B4F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33E39B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5A8266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4">
    <w:nsid w:val="08DA3B2A"/>
    <w:multiLevelType w:val="multilevel"/>
    <w:tmpl w:val="08DA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7E7F1E"/>
    <w:multiLevelType w:val="hybridMultilevel"/>
    <w:tmpl w:val="0F1ADA16"/>
    <w:lvl w:ilvl="0" w:tplc="25ACB35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574920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3558C0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38EC42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3E813C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A9A82E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D2480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9566092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01124A8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6">
    <w:nsid w:val="0FF562AA"/>
    <w:multiLevelType w:val="hybridMultilevel"/>
    <w:tmpl w:val="6972B8B2"/>
    <w:lvl w:ilvl="0" w:tplc="5AF274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54826EE"/>
    <w:multiLevelType w:val="multilevel"/>
    <w:tmpl w:val="FA02B9E4"/>
    <w:lvl w:ilvl="0">
      <w:start w:val="4"/>
      <w:numFmt w:val="decimal"/>
      <w:lvlText w:val="%1"/>
      <w:lvlJc w:val="left"/>
      <w:pPr>
        <w:ind w:left="624" w:hanging="550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624" w:hanging="55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624" w:hanging="550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592" w:hanging="55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16" w:hanging="5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41" w:hanging="5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565" w:hanging="5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889" w:hanging="5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13" w:hanging="550"/>
      </w:pPr>
      <w:rPr>
        <w:rFonts w:hint="default"/>
        <w:lang w:eastAsia="en-US" w:bidi="ar-SA"/>
      </w:rPr>
    </w:lvl>
  </w:abstractNum>
  <w:abstractNum w:abstractNumId="18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A4649"/>
    <w:multiLevelType w:val="hybridMultilevel"/>
    <w:tmpl w:val="234201AC"/>
    <w:lvl w:ilvl="0" w:tplc="9250A83E">
      <w:start w:val="1"/>
      <w:numFmt w:val="upperLetter"/>
      <w:lvlText w:val="%1."/>
      <w:lvlJc w:val="left"/>
      <w:pPr>
        <w:ind w:left="111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DF14BC64">
      <w:numFmt w:val="bullet"/>
      <w:lvlText w:val="•"/>
      <w:lvlJc w:val="left"/>
      <w:pPr>
        <w:ind w:left="1996" w:hanging="360"/>
      </w:pPr>
      <w:rPr>
        <w:rFonts w:hint="default"/>
        <w:lang w:eastAsia="en-US" w:bidi="ar-SA"/>
      </w:rPr>
    </w:lvl>
    <w:lvl w:ilvl="2" w:tplc="BA2A7712">
      <w:numFmt w:val="bullet"/>
      <w:lvlText w:val="•"/>
      <w:lvlJc w:val="left"/>
      <w:pPr>
        <w:ind w:left="2873" w:hanging="360"/>
      </w:pPr>
      <w:rPr>
        <w:rFonts w:hint="default"/>
        <w:lang w:eastAsia="en-US" w:bidi="ar-SA"/>
      </w:rPr>
    </w:lvl>
    <w:lvl w:ilvl="3" w:tplc="696AA092">
      <w:numFmt w:val="bullet"/>
      <w:lvlText w:val="•"/>
      <w:lvlJc w:val="left"/>
      <w:pPr>
        <w:ind w:left="3749" w:hanging="360"/>
      </w:pPr>
      <w:rPr>
        <w:rFonts w:hint="default"/>
        <w:lang w:eastAsia="en-US" w:bidi="ar-SA"/>
      </w:rPr>
    </w:lvl>
    <w:lvl w:ilvl="4" w:tplc="726633BC">
      <w:numFmt w:val="bullet"/>
      <w:lvlText w:val="•"/>
      <w:lvlJc w:val="left"/>
      <w:pPr>
        <w:ind w:left="4626" w:hanging="360"/>
      </w:pPr>
      <w:rPr>
        <w:rFonts w:hint="default"/>
        <w:lang w:eastAsia="en-US" w:bidi="ar-SA"/>
      </w:rPr>
    </w:lvl>
    <w:lvl w:ilvl="5" w:tplc="FD6489A6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6" w:tplc="2CD43596">
      <w:numFmt w:val="bullet"/>
      <w:lvlText w:val="•"/>
      <w:lvlJc w:val="left"/>
      <w:pPr>
        <w:ind w:left="6379" w:hanging="360"/>
      </w:pPr>
      <w:rPr>
        <w:rFonts w:hint="default"/>
        <w:lang w:eastAsia="en-US" w:bidi="ar-SA"/>
      </w:rPr>
    </w:lvl>
    <w:lvl w:ilvl="7" w:tplc="0F14F64E">
      <w:numFmt w:val="bullet"/>
      <w:lvlText w:val="•"/>
      <w:lvlJc w:val="left"/>
      <w:pPr>
        <w:ind w:left="7255" w:hanging="360"/>
      </w:pPr>
      <w:rPr>
        <w:rFonts w:hint="default"/>
        <w:lang w:eastAsia="en-US" w:bidi="ar-SA"/>
      </w:rPr>
    </w:lvl>
    <w:lvl w:ilvl="8" w:tplc="A0BE12CC">
      <w:numFmt w:val="bullet"/>
      <w:lvlText w:val="•"/>
      <w:lvlJc w:val="left"/>
      <w:pPr>
        <w:ind w:left="8132" w:hanging="360"/>
      </w:pPr>
      <w:rPr>
        <w:rFonts w:hint="default"/>
        <w:lang w:eastAsia="en-US" w:bidi="ar-SA"/>
      </w:rPr>
    </w:lvl>
  </w:abstractNum>
  <w:abstractNum w:abstractNumId="20">
    <w:nsid w:val="227760D5"/>
    <w:multiLevelType w:val="hybridMultilevel"/>
    <w:tmpl w:val="307E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8686F"/>
    <w:multiLevelType w:val="hybridMultilevel"/>
    <w:tmpl w:val="55201952"/>
    <w:lvl w:ilvl="0" w:tplc="DAA4681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8F342E8E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450E762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D0F43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AB88FE2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AE92C68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2D076C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3C1A029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B82294E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2">
    <w:nsid w:val="22D6244E"/>
    <w:multiLevelType w:val="hybridMultilevel"/>
    <w:tmpl w:val="FEC2E4B0"/>
    <w:lvl w:ilvl="0" w:tplc="0AA6C6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A8C285C2">
      <w:start w:val="1"/>
      <w:numFmt w:val="decimal"/>
      <w:lvlText w:val="(%2)"/>
      <w:lvlJc w:val="left"/>
      <w:pPr>
        <w:ind w:left="1291" w:hanging="360"/>
      </w:pPr>
      <w:rPr>
        <w:rFonts w:ascii="Times New Roman" w:eastAsia="Times New Roman" w:hAnsi="Times New Roman" w:cs="Times New Roman" w:hint="default"/>
        <w:color w:val="221F1F"/>
        <w:spacing w:val="-25"/>
        <w:w w:val="78"/>
        <w:sz w:val="24"/>
        <w:szCs w:val="24"/>
        <w:lang w:eastAsia="en-US" w:bidi="ar-SA"/>
      </w:rPr>
    </w:lvl>
    <w:lvl w:ilvl="2" w:tplc="E3945454">
      <w:start w:val="1"/>
      <w:numFmt w:val="decimal"/>
      <w:lvlText w:val="%3."/>
      <w:lvlJc w:val="left"/>
      <w:pPr>
        <w:ind w:left="1381" w:hanging="360"/>
        <w:jc w:val="right"/>
      </w:pPr>
      <w:rPr>
        <w:rFonts w:ascii="Cambria" w:eastAsia="Cambria" w:hAnsi="Cambria" w:cs="Cambria" w:hint="default"/>
        <w:b/>
        <w:bCs/>
        <w:color w:val="auto"/>
        <w:spacing w:val="-3"/>
        <w:w w:val="100"/>
        <w:sz w:val="24"/>
        <w:szCs w:val="24"/>
        <w:lang w:eastAsia="en-US" w:bidi="ar-SA"/>
      </w:rPr>
    </w:lvl>
    <w:lvl w:ilvl="3" w:tplc="63CCFE7C">
      <w:start w:val="1"/>
      <w:numFmt w:val="lowerLetter"/>
      <w:lvlText w:val="%4."/>
      <w:lvlJc w:val="left"/>
      <w:pPr>
        <w:ind w:left="1371" w:hanging="360"/>
      </w:pPr>
      <w:rPr>
        <w:rFonts w:hint="default"/>
        <w:spacing w:val="0"/>
        <w:w w:val="100"/>
        <w:lang w:eastAsia="en-US" w:bidi="ar-SA"/>
      </w:rPr>
    </w:lvl>
    <w:lvl w:ilvl="4" w:tplc="8632BA00">
      <w:start w:val="1"/>
      <w:numFmt w:val="decimal"/>
      <w:lvlText w:val="(%5)"/>
      <w:lvlJc w:val="left"/>
      <w:pPr>
        <w:ind w:left="1921" w:hanging="360"/>
      </w:pPr>
      <w:rPr>
        <w:rFonts w:ascii="Cambria" w:eastAsia="Cambria" w:hAnsi="Cambria" w:cs="Cambria" w:hint="default"/>
        <w:color w:val="221F1F"/>
        <w:spacing w:val="-14"/>
        <w:w w:val="80"/>
        <w:sz w:val="24"/>
        <w:szCs w:val="24"/>
        <w:lang w:eastAsia="en-US" w:bidi="ar-SA"/>
      </w:rPr>
    </w:lvl>
    <w:lvl w:ilvl="5" w:tplc="33BAD74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6" w:tplc="56648BCE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7" w:tplc="FF40D4EE">
      <w:numFmt w:val="bullet"/>
      <w:lvlText w:val="•"/>
      <w:lvlJc w:val="left"/>
      <w:pPr>
        <w:ind w:left="5106" w:hanging="360"/>
      </w:pPr>
      <w:rPr>
        <w:rFonts w:hint="default"/>
        <w:lang w:eastAsia="en-US" w:bidi="ar-SA"/>
      </w:rPr>
    </w:lvl>
    <w:lvl w:ilvl="8" w:tplc="674081F6">
      <w:numFmt w:val="bullet"/>
      <w:lvlText w:val="•"/>
      <w:lvlJc w:val="left"/>
      <w:pPr>
        <w:ind w:left="6699" w:hanging="360"/>
      </w:pPr>
      <w:rPr>
        <w:rFonts w:hint="default"/>
        <w:lang w:eastAsia="en-US" w:bidi="ar-SA"/>
      </w:rPr>
    </w:lvl>
  </w:abstractNum>
  <w:abstractNum w:abstractNumId="23">
    <w:nsid w:val="259464BD"/>
    <w:multiLevelType w:val="hybridMultilevel"/>
    <w:tmpl w:val="E12CE2B6"/>
    <w:lvl w:ilvl="0" w:tplc="18781380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8A883F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17E134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2109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3D4C42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830016D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CA8F7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06FEBBA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AF0EEE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4">
    <w:nsid w:val="2BBA4BE7"/>
    <w:multiLevelType w:val="hybridMultilevel"/>
    <w:tmpl w:val="47FC0E52"/>
    <w:lvl w:ilvl="0" w:tplc="BB5ADC0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D863EB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0CC3E4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02D83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0581A9A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10E4F9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D10679B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4FE694D0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90AEEC9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5">
    <w:nsid w:val="2E1046C4"/>
    <w:multiLevelType w:val="multilevel"/>
    <w:tmpl w:val="2E10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D33A8"/>
    <w:multiLevelType w:val="hybridMultilevel"/>
    <w:tmpl w:val="CBDE9984"/>
    <w:lvl w:ilvl="0" w:tplc="C3D6764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3B6039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77AA0F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606FF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EC32DF6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FDC73E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97A5B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DB811C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34823F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7">
    <w:nsid w:val="37BD18F2"/>
    <w:multiLevelType w:val="multilevel"/>
    <w:tmpl w:val="37BD18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9A5DEC"/>
    <w:multiLevelType w:val="hybridMultilevel"/>
    <w:tmpl w:val="063EF5CE"/>
    <w:lvl w:ilvl="0" w:tplc="A6D820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color w:val="221F1F"/>
        <w:spacing w:val="0"/>
        <w:w w:val="92"/>
        <w:sz w:val="22"/>
        <w:szCs w:val="22"/>
        <w:lang w:eastAsia="en-US" w:bidi="ar-SA"/>
      </w:rPr>
    </w:lvl>
    <w:lvl w:ilvl="1" w:tplc="8FC05E8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736A4C5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46DD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3208E7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CA4082D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E962DBC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7EABBB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215E738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9">
    <w:nsid w:val="3E6A2739"/>
    <w:multiLevelType w:val="hybridMultilevel"/>
    <w:tmpl w:val="1DE2DD68"/>
    <w:lvl w:ilvl="0" w:tplc="1CD46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95CC5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D2738"/>
    <w:multiLevelType w:val="multilevel"/>
    <w:tmpl w:val="23CCB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1A80871"/>
    <w:multiLevelType w:val="hybridMultilevel"/>
    <w:tmpl w:val="F978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C56DE"/>
    <w:multiLevelType w:val="multilevel"/>
    <w:tmpl w:val="B9BE65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>
    <w:nsid w:val="48AD6843"/>
    <w:multiLevelType w:val="hybridMultilevel"/>
    <w:tmpl w:val="5EB49E12"/>
    <w:lvl w:ilvl="0" w:tplc="9762F8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CC0785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2CC018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F2E873B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7396CA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9ACF40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576528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2D06AFF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1214D132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34">
    <w:nsid w:val="4A804A19"/>
    <w:multiLevelType w:val="hybridMultilevel"/>
    <w:tmpl w:val="B1D6E430"/>
    <w:lvl w:ilvl="0" w:tplc="EF1EF90A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41647"/>
    <w:multiLevelType w:val="hybridMultilevel"/>
    <w:tmpl w:val="545008A4"/>
    <w:lvl w:ilvl="0" w:tplc="37E81A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122FE"/>
    <w:multiLevelType w:val="multilevel"/>
    <w:tmpl w:val="FBAA3A0C"/>
    <w:lvl w:ilvl="0">
      <w:start w:val="3"/>
      <w:numFmt w:val="decimal"/>
      <w:lvlText w:val="%1"/>
      <w:lvlJc w:val="left"/>
      <w:pPr>
        <w:ind w:left="714" w:hanging="565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714" w:hanging="565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14" w:hanging="56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662" w:hanging="5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76" w:hanging="5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91" w:hanging="5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605" w:hanging="5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19" w:hanging="5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33" w:hanging="565"/>
      </w:pPr>
      <w:rPr>
        <w:rFonts w:hint="default"/>
        <w:lang w:eastAsia="en-US" w:bidi="ar-SA"/>
      </w:rPr>
    </w:lvl>
  </w:abstractNum>
  <w:abstractNum w:abstractNumId="37">
    <w:nsid w:val="4DF74858"/>
    <w:multiLevelType w:val="multilevel"/>
    <w:tmpl w:val="4DF74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4FCB524F"/>
    <w:multiLevelType w:val="hybridMultilevel"/>
    <w:tmpl w:val="C9729CE4"/>
    <w:lvl w:ilvl="0" w:tplc="8B1EA5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60F4C4D8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0A2E94"/>
    <w:multiLevelType w:val="hybridMultilevel"/>
    <w:tmpl w:val="B9AA4BDC"/>
    <w:lvl w:ilvl="0" w:tplc="0F4A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1683F36"/>
    <w:multiLevelType w:val="hybridMultilevel"/>
    <w:tmpl w:val="7F16EFCC"/>
    <w:lvl w:ilvl="0" w:tplc="FC107BA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107810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6E41D7C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733679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122A4F0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12768CE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3E80421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C67C0EF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FCD045F6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1">
    <w:nsid w:val="53023362"/>
    <w:multiLevelType w:val="multilevel"/>
    <w:tmpl w:val="530233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2">
    <w:nsid w:val="533C7DD2"/>
    <w:multiLevelType w:val="hybridMultilevel"/>
    <w:tmpl w:val="2D8E1004"/>
    <w:lvl w:ilvl="0" w:tplc="80DE6A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5735899"/>
    <w:multiLevelType w:val="hybridMultilevel"/>
    <w:tmpl w:val="AA306484"/>
    <w:lvl w:ilvl="0" w:tplc="85D851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spacing w:val="0"/>
        <w:w w:val="100"/>
        <w:sz w:val="28"/>
        <w:szCs w:val="28"/>
        <w:lang w:eastAsia="en-US" w:bidi="ar-SA"/>
      </w:rPr>
    </w:lvl>
    <w:lvl w:ilvl="1" w:tplc="A6269C5A">
      <w:start w:val="1"/>
      <w:numFmt w:val="decimal"/>
      <w:lvlText w:val="%2."/>
      <w:lvlJc w:val="left"/>
      <w:pPr>
        <w:ind w:left="781" w:hanging="361"/>
      </w:pPr>
      <w:rPr>
        <w:rFonts w:hint="default"/>
        <w:spacing w:val="-2"/>
        <w:w w:val="100"/>
        <w:lang w:eastAsia="en-US" w:bidi="ar-SA"/>
      </w:rPr>
    </w:lvl>
    <w:lvl w:ilvl="2" w:tplc="DA20AF60">
      <w:start w:val="1"/>
      <w:numFmt w:val="lowerLetter"/>
      <w:lvlText w:val="%3."/>
      <w:lvlJc w:val="left"/>
      <w:pPr>
        <w:ind w:left="1311" w:hanging="361"/>
      </w:pPr>
      <w:rPr>
        <w:rFonts w:ascii="Cambria" w:eastAsia="Cambria" w:hAnsi="Cambria" w:cs="Cambria" w:hint="default"/>
        <w:color w:val="221F1F"/>
        <w:spacing w:val="-13"/>
        <w:w w:val="83"/>
        <w:sz w:val="24"/>
        <w:szCs w:val="24"/>
        <w:lang w:eastAsia="en-US" w:bidi="ar-SA"/>
      </w:rPr>
    </w:lvl>
    <w:lvl w:ilvl="3" w:tplc="AA1C72FC">
      <w:numFmt w:val="bullet"/>
      <w:lvlText w:val="•"/>
      <w:lvlJc w:val="left"/>
      <w:pPr>
        <w:ind w:left="1080" w:hanging="361"/>
      </w:pPr>
      <w:rPr>
        <w:rFonts w:hint="default"/>
        <w:lang w:eastAsia="en-US" w:bidi="ar-SA"/>
      </w:rPr>
    </w:lvl>
    <w:lvl w:ilvl="4" w:tplc="9FB2F634">
      <w:numFmt w:val="bullet"/>
      <w:lvlText w:val="•"/>
      <w:lvlJc w:val="left"/>
      <w:pPr>
        <w:ind w:left="1320" w:hanging="361"/>
      </w:pPr>
      <w:rPr>
        <w:rFonts w:hint="default"/>
        <w:lang w:eastAsia="en-US" w:bidi="ar-SA"/>
      </w:rPr>
    </w:lvl>
    <w:lvl w:ilvl="5" w:tplc="D62615E0">
      <w:numFmt w:val="bullet"/>
      <w:lvlText w:val="•"/>
      <w:lvlJc w:val="left"/>
      <w:pPr>
        <w:ind w:left="2747" w:hanging="361"/>
      </w:pPr>
      <w:rPr>
        <w:rFonts w:hint="default"/>
        <w:lang w:eastAsia="en-US" w:bidi="ar-SA"/>
      </w:rPr>
    </w:lvl>
    <w:lvl w:ilvl="6" w:tplc="9F3A16D8">
      <w:numFmt w:val="bullet"/>
      <w:lvlText w:val="•"/>
      <w:lvlJc w:val="left"/>
      <w:pPr>
        <w:ind w:left="4175" w:hanging="361"/>
      </w:pPr>
      <w:rPr>
        <w:rFonts w:hint="default"/>
        <w:lang w:eastAsia="en-US" w:bidi="ar-SA"/>
      </w:rPr>
    </w:lvl>
    <w:lvl w:ilvl="7" w:tplc="D7127E8A">
      <w:numFmt w:val="bullet"/>
      <w:lvlText w:val="•"/>
      <w:lvlJc w:val="left"/>
      <w:pPr>
        <w:ind w:left="5602" w:hanging="361"/>
      </w:pPr>
      <w:rPr>
        <w:rFonts w:hint="default"/>
        <w:lang w:eastAsia="en-US" w:bidi="ar-SA"/>
      </w:rPr>
    </w:lvl>
    <w:lvl w:ilvl="8" w:tplc="D60E4FE8">
      <w:numFmt w:val="bullet"/>
      <w:lvlText w:val="•"/>
      <w:lvlJc w:val="left"/>
      <w:pPr>
        <w:ind w:left="7030" w:hanging="361"/>
      </w:pPr>
      <w:rPr>
        <w:rFonts w:hint="default"/>
        <w:lang w:eastAsia="en-US" w:bidi="ar-SA"/>
      </w:rPr>
    </w:lvl>
  </w:abstractNum>
  <w:abstractNum w:abstractNumId="44">
    <w:nsid w:val="561C25FC"/>
    <w:multiLevelType w:val="hybridMultilevel"/>
    <w:tmpl w:val="F1166522"/>
    <w:lvl w:ilvl="0" w:tplc="20EC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691C53"/>
    <w:multiLevelType w:val="hybridMultilevel"/>
    <w:tmpl w:val="6F209788"/>
    <w:lvl w:ilvl="0" w:tplc="A5AC2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AA0696E"/>
    <w:multiLevelType w:val="hybridMultilevel"/>
    <w:tmpl w:val="F4AC34B6"/>
    <w:lvl w:ilvl="0" w:tplc="8886FC7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E786B8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5A4A2238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030423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CF071F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6EC03884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D2AD8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4C8083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8586B5C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7">
    <w:nsid w:val="5BA74EBF"/>
    <w:multiLevelType w:val="multilevel"/>
    <w:tmpl w:val="5BA74EB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57ECE"/>
    <w:multiLevelType w:val="hybridMultilevel"/>
    <w:tmpl w:val="B3208A06"/>
    <w:lvl w:ilvl="0" w:tplc="A8AC5AA8">
      <w:start w:val="1"/>
      <w:numFmt w:val="upperLetter"/>
      <w:lvlText w:val="%1."/>
      <w:lvlJc w:val="left"/>
      <w:pPr>
        <w:ind w:left="1021" w:hanging="72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0A1AE77C">
      <w:start w:val="1"/>
      <w:numFmt w:val="decimal"/>
      <w:lvlText w:val="%2."/>
      <w:lvlJc w:val="left"/>
      <w:pPr>
        <w:ind w:left="1561" w:hanging="42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2" w:tplc="FDEE4E4A">
      <w:numFmt w:val="bullet"/>
      <w:lvlText w:val="•"/>
      <w:lvlJc w:val="left"/>
      <w:pPr>
        <w:ind w:left="2485" w:hanging="425"/>
      </w:pPr>
      <w:rPr>
        <w:rFonts w:hint="default"/>
        <w:lang w:eastAsia="en-US" w:bidi="ar-SA"/>
      </w:rPr>
    </w:lvl>
    <w:lvl w:ilvl="3" w:tplc="FDB0D65C">
      <w:numFmt w:val="bullet"/>
      <w:lvlText w:val="•"/>
      <w:lvlJc w:val="left"/>
      <w:pPr>
        <w:ind w:left="3410" w:hanging="425"/>
      </w:pPr>
      <w:rPr>
        <w:rFonts w:hint="default"/>
        <w:lang w:eastAsia="en-US" w:bidi="ar-SA"/>
      </w:rPr>
    </w:lvl>
    <w:lvl w:ilvl="4" w:tplc="FE2EC72A">
      <w:numFmt w:val="bullet"/>
      <w:lvlText w:val="•"/>
      <w:lvlJc w:val="left"/>
      <w:pPr>
        <w:ind w:left="4335" w:hanging="425"/>
      </w:pPr>
      <w:rPr>
        <w:rFonts w:hint="default"/>
        <w:lang w:eastAsia="en-US" w:bidi="ar-SA"/>
      </w:rPr>
    </w:lvl>
    <w:lvl w:ilvl="5" w:tplc="3D64993E">
      <w:numFmt w:val="bullet"/>
      <w:lvlText w:val="•"/>
      <w:lvlJc w:val="left"/>
      <w:pPr>
        <w:ind w:left="5260" w:hanging="425"/>
      </w:pPr>
      <w:rPr>
        <w:rFonts w:hint="default"/>
        <w:lang w:eastAsia="en-US" w:bidi="ar-SA"/>
      </w:rPr>
    </w:lvl>
    <w:lvl w:ilvl="6" w:tplc="640801FC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67B06424">
      <w:numFmt w:val="bullet"/>
      <w:lvlText w:val="•"/>
      <w:lvlJc w:val="left"/>
      <w:pPr>
        <w:ind w:left="7110" w:hanging="425"/>
      </w:pPr>
      <w:rPr>
        <w:rFonts w:hint="default"/>
        <w:lang w:eastAsia="en-US" w:bidi="ar-SA"/>
      </w:rPr>
    </w:lvl>
    <w:lvl w:ilvl="8" w:tplc="3AF4F1DE">
      <w:numFmt w:val="bullet"/>
      <w:lvlText w:val="•"/>
      <w:lvlJc w:val="left"/>
      <w:pPr>
        <w:ind w:left="8035" w:hanging="425"/>
      </w:pPr>
      <w:rPr>
        <w:rFonts w:hint="default"/>
        <w:lang w:eastAsia="en-US" w:bidi="ar-SA"/>
      </w:rPr>
    </w:lvl>
  </w:abstractNum>
  <w:abstractNum w:abstractNumId="49">
    <w:nsid w:val="601E1F93"/>
    <w:multiLevelType w:val="multilevel"/>
    <w:tmpl w:val="E7F64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23A090F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3554EA4"/>
    <w:multiLevelType w:val="multilevel"/>
    <w:tmpl w:val="63554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>
    <w:nsid w:val="63554EBA"/>
    <w:multiLevelType w:val="multilevel"/>
    <w:tmpl w:val="63554E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3">
    <w:nsid w:val="63554ED0"/>
    <w:multiLevelType w:val="multilevel"/>
    <w:tmpl w:val="63554E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>
    <w:nsid w:val="63554EE6"/>
    <w:multiLevelType w:val="multilevel"/>
    <w:tmpl w:val="63554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5">
    <w:nsid w:val="63554EFC"/>
    <w:multiLevelType w:val="multilevel"/>
    <w:tmpl w:val="63554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6">
    <w:nsid w:val="659665A5"/>
    <w:multiLevelType w:val="hybridMultilevel"/>
    <w:tmpl w:val="E5AC7BF0"/>
    <w:lvl w:ilvl="0" w:tplc="297039C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67310ED7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69F53CFA"/>
    <w:multiLevelType w:val="multilevel"/>
    <w:tmpl w:val="69F5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BFF6C41"/>
    <w:multiLevelType w:val="multilevel"/>
    <w:tmpl w:val="83922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60">
    <w:nsid w:val="6C387B52"/>
    <w:multiLevelType w:val="hybridMultilevel"/>
    <w:tmpl w:val="908CC1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4C723C"/>
    <w:multiLevelType w:val="hybridMultilevel"/>
    <w:tmpl w:val="7B7CD8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B568EE"/>
    <w:multiLevelType w:val="hybridMultilevel"/>
    <w:tmpl w:val="82B01988"/>
    <w:lvl w:ilvl="0" w:tplc="BDFA9B7E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B176710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98D6CAF0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0A1A070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BD413F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72021BB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9207AA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B08F08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88A90E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3">
    <w:nsid w:val="76D51C2B"/>
    <w:multiLevelType w:val="multilevel"/>
    <w:tmpl w:val="AEA0D0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8C26F7E"/>
    <w:multiLevelType w:val="hybridMultilevel"/>
    <w:tmpl w:val="1FD489DA"/>
    <w:lvl w:ilvl="0" w:tplc="F356B348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D76C2D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028288D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5A5E50D2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1643FA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AC04F4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B9D8486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07C834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65B411A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5">
    <w:nsid w:val="7B926005"/>
    <w:multiLevelType w:val="hybridMultilevel"/>
    <w:tmpl w:val="B97435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D352F0D"/>
    <w:multiLevelType w:val="hybridMultilevel"/>
    <w:tmpl w:val="9DAC6792"/>
    <w:lvl w:ilvl="0" w:tplc="A656B350">
      <w:start w:val="1"/>
      <w:numFmt w:val="decimal"/>
      <w:lvlText w:val="%1."/>
      <w:lvlJc w:val="left"/>
      <w:pPr>
        <w:ind w:left="726" w:hanging="426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1" w:tplc="8FE4C588">
      <w:numFmt w:val="bullet"/>
      <w:lvlText w:val="•"/>
      <w:lvlJc w:val="left"/>
      <w:pPr>
        <w:ind w:left="1636" w:hanging="426"/>
      </w:pPr>
      <w:rPr>
        <w:rFonts w:hint="default"/>
        <w:lang w:eastAsia="en-US" w:bidi="ar-SA"/>
      </w:rPr>
    </w:lvl>
    <w:lvl w:ilvl="2" w:tplc="85627FA2">
      <w:numFmt w:val="bullet"/>
      <w:lvlText w:val="•"/>
      <w:lvlJc w:val="left"/>
      <w:pPr>
        <w:ind w:left="2553" w:hanging="426"/>
      </w:pPr>
      <w:rPr>
        <w:rFonts w:hint="default"/>
        <w:lang w:eastAsia="en-US" w:bidi="ar-SA"/>
      </w:rPr>
    </w:lvl>
    <w:lvl w:ilvl="3" w:tplc="CD34DDFE">
      <w:numFmt w:val="bullet"/>
      <w:lvlText w:val="•"/>
      <w:lvlJc w:val="left"/>
      <w:pPr>
        <w:ind w:left="3469" w:hanging="426"/>
      </w:pPr>
      <w:rPr>
        <w:rFonts w:hint="default"/>
        <w:lang w:eastAsia="en-US" w:bidi="ar-SA"/>
      </w:rPr>
    </w:lvl>
    <w:lvl w:ilvl="4" w:tplc="FAA63B9C">
      <w:numFmt w:val="bullet"/>
      <w:lvlText w:val="•"/>
      <w:lvlJc w:val="left"/>
      <w:pPr>
        <w:ind w:left="4386" w:hanging="426"/>
      </w:pPr>
      <w:rPr>
        <w:rFonts w:hint="default"/>
        <w:lang w:eastAsia="en-US" w:bidi="ar-SA"/>
      </w:rPr>
    </w:lvl>
    <w:lvl w:ilvl="5" w:tplc="46F6AB66">
      <w:numFmt w:val="bullet"/>
      <w:lvlText w:val="•"/>
      <w:lvlJc w:val="left"/>
      <w:pPr>
        <w:ind w:left="5302" w:hanging="426"/>
      </w:pPr>
      <w:rPr>
        <w:rFonts w:hint="default"/>
        <w:lang w:eastAsia="en-US" w:bidi="ar-SA"/>
      </w:rPr>
    </w:lvl>
    <w:lvl w:ilvl="6" w:tplc="D4FA178C">
      <w:numFmt w:val="bullet"/>
      <w:lvlText w:val="•"/>
      <w:lvlJc w:val="left"/>
      <w:pPr>
        <w:ind w:left="6219" w:hanging="426"/>
      </w:pPr>
      <w:rPr>
        <w:rFonts w:hint="default"/>
        <w:lang w:eastAsia="en-US" w:bidi="ar-SA"/>
      </w:rPr>
    </w:lvl>
    <w:lvl w:ilvl="7" w:tplc="B1F0D708">
      <w:numFmt w:val="bullet"/>
      <w:lvlText w:val="•"/>
      <w:lvlJc w:val="left"/>
      <w:pPr>
        <w:ind w:left="7135" w:hanging="426"/>
      </w:pPr>
      <w:rPr>
        <w:rFonts w:hint="default"/>
        <w:lang w:eastAsia="en-US" w:bidi="ar-SA"/>
      </w:rPr>
    </w:lvl>
    <w:lvl w:ilvl="8" w:tplc="0772E8FA">
      <w:numFmt w:val="bullet"/>
      <w:lvlText w:val="•"/>
      <w:lvlJc w:val="left"/>
      <w:pPr>
        <w:ind w:left="8052" w:hanging="426"/>
      </w:pPr>
      <w:rPr>
        <w:rFonts w:hint="default"/>
        <w:lang w:eastAsia="en-US" w:bidi="ar-SA"/>
      </w:rPr>
    </w:lvl>
  </w:abstractNum>
  <w:abstractNum w:abstractNumId="67">
    <w:nsid w:val="7D6E3E70"/>
    <w:multiLevelType w:val="hybridMultilevel"/>
    <w:tmpl w:val="D222F3CE"/>
    <w:lvl w:ilvl="0" w:tplc="E88A9F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E167652"/>
    <w:multiLevelType w:val="hybridMultilevel"/>
    <w:tmpl w:val="D30C33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FBE6C01"/>
    <w:multiLevelType w:val="hybridMultilevel"/>
    <w:tmpl w:val="816217A2"/>
    <w:lvl w:ilvl="0" w:tplc="16A8805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4"/>
  </w:num>
  <w:num w:numId="5">
    <w:abstractNumId w:val="37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58"/>
  </w:num>
  <w:num w:numId="15">
    <w:abstractNumId w:val="41"/>
  </w:num>
  <w:num w:numId="16">
    <w:abstractNumId w:val="5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9"/>
  </w:num>
  <w:num w:numId="23">
    <w:abstractNumId w:val="63"/>
  </w:num>
  <w:num w:numId="24">
    <w:abstractNumId w:val="18"/>
  </w:num>
  <w:num w:numId="25">
    <w:abstractNumId w:val="30"/>
  </w:num>
  <w:num w:numId="26">
    <w:abstractNumId w:val="32"/>
  </w:num>
  <w:num w:numId="27">
    <w:abstractNumId w:val="57"/>
  </w:num>
  <w:num w:numId="28">
    <w:abstractNumId w:val="50"/>
  </w:num>
  <w:num w:numId="29">
    <w:abstractNumId w:val="12"/>
  </w:num>
  <w:num w:numId="30">
    <w:abstractNumId w:val="68"/>
  </w:num>
  <w:num w:numId="31">
    <w:abstractNumId w:val="61"/>
  </w:num>
  <w:num w:numId="32">
    <w:abstractNumId w:val="49"/>
  </w:num>
  <w:num w:numId="33">
    <w:abstractNumId w:val="44"/>
  </w:num>
  <w:num w:numId="34">
    <w:abstractNumId w:val="29"/>
  </w:num>
  <w:num w:numId="35">
    <w:abstractNumId w:val="67"/>
  </w:num>
  <w:num w:numId="36">
    <w:abstractNumId w:val="16"/>
  </w:num>
  <w:num w:numId="37">
    <w:abstractNumId w:val="69"/>
  </w:num>
  <w:num w:numId="38">
    <w:abstractNumId w:val="10"/>
  </w:num>
  <w:num w:numId="39">
    <w:abstractNumId w:val="45"/>
  </w:num>
  <w:num w:numId="40">
    <w:abstractNumId w:val="42"/>
  </w:num>
  <w:num w:numId="41">
    <w:abstractNumId w:val="56"/>
  </w:num>
  <w:num w:numId="42">
    <w:abstractNumId w:val="39"/>
  </w:num>
  <w:num w:numId="43">
    <w:abstractNumId w:val="35"/>
  </w:num>
  <w:num w:numId="44">
    <w:abstractNumId w:val="34"/>
  </w:num>
  <w:num w:numId="45">
    <w:abstractNumId w:val="38"/>
  </w:num>
  <w:num w:numId="46">
    <w:abstractNumId w:val="24"/>
  </w:num>
  <w:num w:numId="47">
    <w:abstractNumId w:val="19"/>
  </w:num>
  <w:num w:numId="48">
    <w:abstractNumId w:val="28"/>
  </w:num>
  <w:num w:numId="49">
    <w:abstractNumId w:val="64"/>
  </w:num>
  <w:num w:numId="50">
    <w:abstractNumId w:val="40"/>
  </w:num>
  <w:num w:numId="51">
    <w:abstractNumId w:val="26"/>
  </w:num>
  <w:num w:numId="52">
    <w:abstractNumId w:val="46"/>
  </w:num>
  <w:num w:numId="53">
    <w:abstractNumId w:val="13"/>
  </w:num>
  <w:num w:numId="54">
    <w:abstractNumId w:val="7"/>
  </w:num>
  <w:num w:numId="55">
    <w:abstractNumId w:val="21"/>
  </w:num>
  <w:num w:numId="56">
    <w:abstractNumId w:val="23"/>
  </w:num>
  <w:num w:numId="57">
    <w:abstractNumId w:val="15"/>
  </w:num>
  <w:num w:numId="58">
    <w:abstractNumId w:val="33"/>
  </w:num>
  <w:num w:numId="59">
    <w:abstractNumId w:val="8"/>
  </w:num>
  <w:num w:numId="60">
    <w:abstractNumId w:val="62"/>
  </w:num>
  <w:num w:numId="61">
    <w:abstractNumId w:val="43"/>
  </w:num>
  <w:num w:numId="62">
    <w:abstractNumId w:val="66"/>
  </w:num>
  <w:num w:numId="63">
    <w:abstractNumId w:val="22"/>
  </w:num>
  <w:num w:numId="64">
    <w:abstractNumId w:val="17"/>
  </w:num>
  <w:num w:numId="65">
    <w:abstractNumId w:val="36"/>
  </w:num>
  <w:num w:numId="66">
    <w:abstractNumId w:val="48"/>
  </w:num>
  <w:num w:numId="67">
    <w:abstractNumId w:val="31"/>
  </w:num>
  <w:num w:numId="68">
    <w:abstractNumId w:val="65"/>
  </w:num>
  <w:num w:numId="69">
    <w:abstractNumId w:val="20"/>
  </w:num>
  <w:num w:numId="70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0"/>
    <w:rsid w:val="00010794"/>
    <w:rsid w:val="0002254D"/>
    <w:rsid w:val="0003235A"/>
    <w:rsid w:val="000361E4"/>
    <w:rsid w:val="00054532"/>
    <w:rsid w:val="000654D9"/>
    <w:rsid w:val="000773EA"/>
    <w:rsid w:val="000913C5"/>
    <w:rsid w:val="000A0412"/>
    <w:rsid w:val="000A5AFF"/>
    <w:rsid w:val="000B679F"/>
    <w:rsid w:val="000C4444"/>
    <w:rsid w:val="00122CB4"/>
    <w:rsid w:val="001262AD"/>
    <w:rsid w:val="00132EEA"/>
    <w:rsid w:val="0017061F"/>
    <w:rsid w:val="00194C2F"/>
    <w:rsid w:val="00195239"/>
    <w:rsid w:val="001A176D"/>
    <w:rsid w:val="001B2C89"/>
    <w:rsid w:val="001C63EB"/>
    <w:rsid w:val="001D0EDD"/>
    <w:rsid w:val="001E3585"/>
    <w:rsid w:val="001F5983"/>
    <w:rsid w:val="00211706"/>
    <w:rsid w:val="00220555"/>
    <w:rsid w:val="002326F8"/>
    <w:rsid w:val="00236A0C"/>
    <w:rsid w:val="00252825"/>
    <w:rsid w:val="00257352"/>
    <w:rsid w:val="00270EC2"/>
    <w:rsid w:val="00274A5F"/>
    <w:rsid w:val="00280ADD"/>
    <w:rsid w:val="002872B3"/>
    <w:rsid w:val="002D0195"/>
    <w:rsid w:val="002D7243"/>
    <w:rsid w:val="002E5277"/>
    <w:rsid w:val="00304965"/>
    <w:rsid w:val="00307B7D"/>
    <w:rsid w:val="003117FD"/>
    <w:rsid w:val="003137A7"/>
    <w:rsid w:val="0033260C"/>
    <w:rsid w:val="00360B4C"/>
    <w:rsid w:val="00360C44"/>
    <w:rsid w:val="00373BDD"/>
    <w:rsid w:val="00384ECC"/>
    <w:rsid w:val="00385D9C"/>
    <w:rsid w:val="00394330"/>
    <w:rsid w:val="003B4906"/>
    <w:rsid w:val="003B58AC"/>
    <w:rsid w:val="003F3C9D"/>
    <w:rsid w:val="003F4605"/>
    <w:rsid w:val="0040534C"/>
    <w:rsid w:val="00405DD7"/>
    <w:rsid w:val="0043741D"/>
    <w:rsid w:val="00442C58"/>
    <w:rsid w:val="00442F1A"/>
    <w:rsid w:val="0044425B"/>
    <w:rsid w:val="00445C98"/>
    <w:rsid w:val="0046049F"/>
    <w:rsid w:val="00466B2E"/>
    <w:rsid w:val="00492F5B"/>
    <w:rsid w:val="004D1AEB"/>
    <w:rsid w:val="004E2C65"/>
    <w:rsid w:val="004E39FF"/>
    <w:rsid w:val="004E7D1B"/>
    <w:rsid w:val="0051355E"/>
    <w:rsid w:val="00537CC8"/>
    <w:rsid w:val="0055640C"/>
    <w:rsid w:val="005943F3"/>
    <w:rsid w:val="005B46EE"/>
    <w:rsid w:val="005B6B6B"/>
    <w:rsid w:val="005C5FEA"/>
    <w:rsid w:val="005D76B5"/>
    <w:rsid w:val="005E6CDC"/>
    <w:rsid w:val="005F6E6A"/>
    <w:rsid w:val="00600B68"/>
    <w:rsid w:val="006402C4"/>
    <w:rsid w:val="00643208"/>
    <w:rsid w:val="0067197F"/>
    <w:rsid w:val="0068102C"/>
    <w:rsid w:val="0069475D"/>
    <w:rsid w:val="006B14B1"/>
    <w:rsid w:val="006B4AB3"/>
    <w:rsid w:val="006C5806"/>
    <w:rsid w:val="006D3C62"/>
    <w:rsid w:val="006D6E80"/>
    <w:rsid w:val="006F5582"/>
    <w:rsid w:val="00701304"/>
    <w:rsid w:val="00732ECC"/>
    <w:rsid w:val="00737618"/>
    <w:rsid w:val="00740555"/>
    <w:rsid w:val="0075053D"/>
    <w:rsid w:val="0075147C"/>
    <w:rsid w:val="00760AD4"/>
    <w:rsid w:val="0079446A"/>
    <w:rsid w:val="0079769D"/>
    <w:rsid w:val="007A0BAC"/>
    <w:rsid w:val="007B2524"/>
    <w:rsid w:val="007D7A7E"/>
    <w:rsid w:val="007F1E46"/>
    <w:rsid w:val="007F35D4"/>
    <w:rsid w:val="007F7C2D"/>
    <w:rsid w:val="008354C5"/>
    <w:rsid w:val="00853406"/>
    <w:rsid w:val="00856F2D"/>
    <w:rsid w:val="008603F4"/>
    <w:rsid w:val="00864175"/>
    <w:rsid w:val="008944D2"/>
    <w:rsid w:val="008959F8"/>
    <w:rsid w:val="008A3CA6"/>
    <w:rsid w:val="008D387C"/>
    <w:rsid w:val="008F4E0B"/>
    <w:rsid w:val="009018FC"/>
    <w:rsid w:val="00903C6E"/>
    <w:rsid w:val="00941B79"/>
    <w:rsid w:val="00954B9A"/>
    <w:rsid w:val="009977FD"/>
    <w:rsid w:val="009A5DA4"/>
    <w:rsid w:val="009C03BB"/>
    <w:rsid w:val="009C2B6F"/>
    <w:rsid w:val="009D1AFA"/>
    <w:rsid w:val="009F06BD"/>
    <w:rsid w:val="009F0D4F"/>
    <w:rsid w:val="00A11623"/>
    <w:rsid w:val="00A222E2"/>
    <w:rsid w:val="00A41F04"/>
    <w:rsid w:val="00A514FB"/>
    <w:rsid w:val="00A56B9B"/>
    <w:rsid w:val="00A6271C"/>
    <w:rsid w:val="00A86948"/>
    <w:rsid w:val="00A917E6"/>
    <w:rsid w:val="00AA6F94"/>
    <w:rsid w:val="00AB455A"/>
    <w:rsid w:val="00AE5267"/>
    <w:rsid w:val="00AE78D2"/>
    <w:rsid w:val="00AF45B4"/>
    <w:rsid w:val="00B0770B"/>
    <w:rsid w:val="00B22D69"/>
    <w:rsid w:val="00B3493C"/>
    <w:rsid w:val="00B35473"/>
    <w:rsid w:val="00B40E6A"/>
    <w:rsid w:val="00B43DD0"/>
    <w:rsid w:val="00B50196"/>
    <w:rsid w:val="00B70C70"/>
    <w:rsid w:val="00B711C7"/>
    <w:rsid w:val="00B73FF8"/>
    <w:rsid w:val="00B745BD"/>
    <w:rsid w:val="00BB2289"/>
    <w:rsid w:val="00BC3536"/>
    <w:rsid w:val="00C057A8"/>
    <w:rsid w:val="00C06876"/>
    <w:rsid w:val="00C07351"/>
    <w:rsid w:val="00C10B08"/>
    <w:rsid w:val="00C17A9F"/>
    <w:rsid w:val="00C241A2"/>
    <w:rsid w:val="00C262A6"/>
    <w:rsid w:val="00C33A4B"/>
    <w:rsid w:val="00C42065"/>
    <w:rsid w:val="00C42538"/>
    <w:rsid w:val="00C65921"/>
    <w:rsid w:val="00C67D33"/>
    <w:rsid w:val="00C70264"/>
    <w:rsid w:val="00C91FCC"/>
    <w:rsid w:val="00CC0459"/>
    <w:rsid w:val="00CE5B0D"/>
    <w:rsid w:val="00CF21E9"/>
    <w:rsid w:val="00CF359F"/>
    <w:rsid w:val="00CF3935"/>
    <w:rsid w:val="00CF5863"/>
    <w:rsid w:val="00D24EAA"/>
    <w:rsid w:val="00D253EB"/>
    <w:rsid w:val="00D404B9"/>
    <w:rsid w:val="00D432F6"/>
    <w:rsid w:val="00D50081"/>
    <w:rsid w:val="00D62674"/>
    <w:rsid w:val="00D66735"/>
    <w:rsid w:val="00DB4504"/>
    <w:rsid w:val="00DE1060"/>
    <w:rsid w:val="00DE5F5F"/>
    <w:rsid w:val="00E04DBA"/>
    <w:rsid w:val="00E243EF"/>
    <w:rsid w:val="00E27FA2"/>
    <w:rsid w:val="00E64DC1"/>
    <w:rsid w:val="00E715B5"/>
    <w:rsid w:val="00EA6E71"/>
    <w:rsid w:val="00EB00AE"/>
    <w:rsid w:val="00EB0A6D"/>
    <w:rsid w:val="00ED2150"/>
    <w:rsid w:val="00EE7587"/>
    <w:rsid w:val="00EF47DA"/>
    <w:rsid w:val="00F14823"/>
    <w:rsid w:val="00F1499E"/>
    <w:rsid w:val="00F25E64"/>
    <w:rsid w:val="00F31808"/>
    <w:rsid w:val="00F4229E"/>
    <w:rsid w:val="00F70FDC"/>
    <w:rsid w:val="00F82801"/>
    <w:rsid w:val="00F832CE"/>
    <w:rsid w:val="00F90250"/>
    <w:rsid w:val="00F94E5E"/>
    <w:rsid w:val="00F961C0"/>
    <w:rsid w:val="00FD4398"/>
    <w:rsid w:val="00FD64C2"/>
    <w:rsid w:val="00FD7D66"/>
    <w:rsid w:val="00FE16F4"/>
    <w:rsid w:val="00FE2051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6020A-6E18-4605-8880-2E082440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3</cp:revision>
  <cp:lastPrinted>2023-07-28T06:46:00Z</cp:lastPrinted>
  <dcterms:created xsi:type="dcterms:W3CDTF">2023-09-18T04:22:00Z</dcterms:created>
  <dcterms:modified xsi:type="dcterms:W3CDTF">2023-09-18T04:22:00Z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F87E74D11D2D1A2FE8135563264EE869</vt:lpwstr>
  </property>
  <property fmtid="{D5CDD505-2E9C-101B-9397-08002B2CF9AE}" pid="3" name="KSOProductBuildVer">
    <vt:lpwstr>2052-11.24.5</vt:lpwstr>
  </property>
</Properties>
</file>