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DA" w:rsidRDefault="006D6E80" w:rsidP="00EF47DA">
      <w:pPr>
        <w:pStyle w:val="Heading1"/>
        <w:rPr>
          <w:color w:val="auto"/>
        </w:rPr>
      </w:pPr>
      <w:bookmarkStart w:id="0" w:name="_Toc141441951"/>
      <w:r w:rsidRPr="00A11623">
        <w:rPr>
          <w:color w:val="auto"/>
        </w:rPr>
        <w:t>DAFTAR ISI</w:t>
      </w:r>
      <w:bookmarkEnd w:id="0"/>
    </w:p>
    <w:sdt>
      <w:sdtPr>
        <w:id w:val="18839026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F47DA" w:rsidRDefault="00EF47DA" w:rsidP="00EF47DA">
          <w:pPr>
            <w:spacing w:line="276" w:lineRule="auto"/>
            <w:jc w:val="left"/>
          </w:pPr>
        </w:p>
        <w:p w:rsidR="00EF47DA" w:rsidRPr="00D24EAA" w:rsidRDefault="00EF47DA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r w:rsidRPr="00EF47DA">
            <w:rPr>
              <w:rFonts w:ascii="Times New Roman" w:hAnsi="Times New Roman" w:cs="Times New Roman"/>
            </w:rPr>
            <w:fldChar w:fldCharType="begin"/>
          </w:r>
          <w:r w:rsidRPr="00EF47DA">
            <w:rPr>
              <w:rFonts w:ascii="Times New Roman" w:hAnsi="Times New Roman" w:cs="Times New Roman"/>
            </w:rPr>
            <w:instrText xml:space="preserve"> TOC \o "1-3" \h \z \u </w:instrText>
          </w:r>
          <w:r w:rsidRPr="00EF47DA">
            <w:rPr>
              <w:rFonts w:ascii="Times New Roman" w:hAnsi="Times New Roman" w:cs="Times New Roman"/>
            </w:rPr>
            <w:fldChar w:fldCharType="separate"/>
          </w:r>
          <w:hyperlink w:anchor="_Toc141441949" w:history="1">
            <w:r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ABSTRAK</w:t>
            </w:r>
            <w:r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_Toc141441949 \h </w:instrText>
            </w:r>
            <w:r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i</w:t>
            </w:r>
            <w:r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50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KATA PENGANTAR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_Toc141441950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ii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51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DAFTAR ISI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_Toc141441951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v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52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DAFTAR TABEL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_Toc141441952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vii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53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DAFTAR GAMBAR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_Toc141441953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viii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54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DAFTAR LAMPIRAN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_Toc141441954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ix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55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</w:hyperlink>
          <w:r w:rsidR="00D24EAA" w:rsidRPr="00D24EAA">
            <w:rPr>
              <w:rFonts w:ascii="Times New Roman" w:eastAsiaTheme="minorEastAsia" w:hAnsi="Times New Roman" w:cs="Times New Roman"/>
              <w:b/>
              <w:noProof/>
              <w:lang w:val="en-US"/>
            </w:rPr>
            <w:t xml:space="preserve"> </w:t>
          </w:r>
          <w:hyperlink w:anchor="_Toc141441956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PENDAHULUAN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_Toc141441956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1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57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1.1 Latar Belakang Masalah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_Toc141441957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58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1.2 Identifikasi Masalah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_Toc141441958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59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1.3 Batasan Masalah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_Toc141441959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60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1.4 Rumusan Masalah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_Toc141441960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61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1.5 Tujuan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_Toc141441961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62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1.5 Manfaat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_Toc141441962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63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1.6 Anggapan Dasar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_Toc141441963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64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BAB II</w:t>
            </w:r>
          </w:hyperlink>
          <w:r w:rsidR="00D24EAA" w:rsidRPr="00D24EAA">
            <w:rPr>
              <w:rFonts w:ascii="Times New Roman" w:eastAsiaTheme="minorEastAsia" w:hAnsi="Times New Roman" w:cs="Times New Roman"/>
              <w:b/>
              <w:noProof/>
              <w:lang w:val="en-US"/>
            </w:rPr>
            <w:t xml:space="preserve"> </w:t>
          </w:r>
          <w:hyperlink w:anchor="_Toc141441965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TINJAUAN PUSTAKA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_Toc141441965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10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66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2.1 Kerangka Teoritis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_Toc141441966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67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Pengertian Nilai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_Toc141441967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11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68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Pengertian Kasih Sayang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_Toc141441968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14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69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Pengertian Tanggung Jawab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_Toc141441969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15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0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Wujud Tanggung Jawab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_Toc141441970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16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1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Pengertian Tokoh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_Toc141441971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17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2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 Pengertian Cerita Rakyat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_Toc141441972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18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3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2.1.7 Jenis-Jenis Cerita Rakyat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_Toc141441973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19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4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2.1.8 Unsur-Unsur Cerita Rakyat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_Toc141441974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21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5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2.1.9 Pendekatan Metode </w:t>
            </w:r>
            <w:r w:rsidR="00EF47DA" w:rsidRPr="00EF47D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CTL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_Toc141441975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21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6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2.1.10 Langkah-langkah Metode CTL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_Toc141441976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23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77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2.1.11 Kelebihan dan Kekurangan Metode CTL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_Toc141441977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24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78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2.2 Kerangka Berpikir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_Toc141441978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79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2.3 Hipotesis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_Toc141441979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80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</w:hyperlink>
          <w:r w:rsidR="00D24EAA" w:rsidRPr="00D24EAA">
            <w:rPr>
              <w:rFonts w:ascii="Times New Roman" w:eastAsiaTheme="minorEastAsia" w:hAnsi="Times New Roman" w:cs="Times New Roman"/>
              <w:b/>
              <w:noProof/>
              <w:lang w:val="en-US"/>
            </w:rPr>
            <w:t xml:space="preserve"> </w:t>
          </w:r>
          <w:hyperlink w:anchor="_Toc141441981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METODE PENELTIAN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_Toc141441981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28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82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3.1 Disain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_Toc141441982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83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3.2 Lokasi/Tempat dan Waktu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_Toc141441983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84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Lokasi/Tempat Penelitian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_Toc141441984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29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85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Waktu Penelitian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_Toc141441985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29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86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3.3 Populasi dan Sampel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_Toc141441986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87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  Populasi Penelitian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_Toc141441987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29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88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Sampel Penelitian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_Toc141441988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30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89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3.4 Variabel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_Toc141441989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90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3.5 Instrumen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_Toc141441990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91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3.6 Pengembangan Instrumen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_Toc141441991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92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3.7 Teknik Pengumpulan Data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_Toc141441992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93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3.8 Teknik Analisis Data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_Toc141441993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1994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BAB IV</w:t>
            </w:r>
          </w:hyperlink>
          <w:r w:rsidR="00D24EAA" w:rsidRPr="00D24EAA">
            <w:rPr>
              <w:rFonts w:ascii="Times New Roman" w:eastAsiaTheme="minorEastAsia" w:hAnsi="Times New Roman" w:cs="Times New Roman"/>
              <w:b/>
              <w:noProof/>
              <w:lang w:val="en-US"/>
            </w:rPr>
            <w:t xml:space="preserve"> </w:t>
          </w:r>
          <w:hyperlink w:anchor="_Toc141441995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HASIL PENELITIAN DAN PEMBAHASAN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_Toc141441995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43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96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4.1 Proses Pengumpulan Data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_Toc141441996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1997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 Pihak- Pihak Yang Terlibat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_Toc141441997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43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98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4.2 Uji Coba  Skala Kecil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_Toc141441998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ind w:left="709" w:hanging="409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1999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4.3 Perbedaan Pengembangan Nilai Kasih Sayang Dan Tanggung Jawab  Sebelum Dikembangkan Dan Sesudah Dikembangkan.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_Toc141441999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2000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4.4 Deskripsi Hasil Penelitian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_Toc141442000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2001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 Nilai kasih sayang dalam cerita rakyat Lau Kawar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_Toc141442001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54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3"/>
            <w:rPr>
              <w:noProof/>
            </w:rPr>
          </w:pPr>
          <w:hyperlink w:anchor="_Toc141442002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4.4.2 Nilai tanggung jawab dalam cerita rakyat Lau Kawar</w:t>
            </w:r>
            <w:r w:rsidR="00EF47DA" w:rsidRPr="00EF47DA">
              <w:rPr>
                <w:noProof/>
                <w:webHidden/>
              </w:rPr>
              <w:tab/>
            </w:r>
            <w:r w:rsidR="00EF47DA" w:rsidRPr="00EF47DA">
              <w:rPr>
                <w:noProof/>
                <w:webHidden/>
              </w:rPr>
              <w:fldChar w:fldCharType="begin"/>
            </w:r>
            <w:r w:rsidR="00EF47DA" w:rsidRPr="00EF47DA">
              <w:rPr>
                <w:noProof/>
                <w:webHidden/>
              </w:rPr>
              <w:instrText xml:space="preserve"> PAGEREF _Toc141442002 \h </w:instrText>
            </w:r>
            <w:r w:rsidR="00EF47DA" w:rsidRPr="00EF47DA">
              <w:rPr>
                <w:noProof/>
                <w:webHidden/>
              </w:rPr>
            </w:r>
            <w:r w:rsidR="00EF47DA" w:rsidRPr="00EF47DA">
              <w:rPr>
                <w:noProof/>
                <w:webHidden/>
              </w:rPr>
              <w:fldChar w:fldCharType="separate"/>
            </w:r>
            <w:r w:rsidR="00C70264">
              <w:rPr>
                <w:noProof/>
                <w:webHidden/>
              </w:rPr>
              <w:t>56</w:t>
            </w:r>
            <w:r w:rsidR="00EF47DA" w:rsidRPr="00EF47DA">
              <w:rPr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2003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BAB V</w:t>
            </w:r>
          </w:hyperlink>
          <w:r w:rsidR="00D24EAA" w:rsidRPr="00D24EAA">
            <w:rPr>
              <w:rFonts w:ascii="Times New Roman" w:eastAsiaTheme="minorEastAsia" w:hAnsi="Times New Roman" w:cs="Times New Roman"/>
              <w:b/>
              <w:noProof/>
              <w:lang w:val="en-US"/>
            </w:rPr>
            <w:t xml:space="preserve"> </w:t>
          </w:r>
          <w:hyperlink w:anchor="_Toc141442004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</w:rPr>
              <w:t>PENUTUP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_Toc141442004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58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2005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5.1 Kesimpulan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_Toc141442005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EF47DA" w:rsidRDefault="00492F5B" w:rsidP="00D24EAA">
          <w:pPr>
            <w:pStyle w:val="TOC2"/>
            <w:tabs>
              <w:tab w:val="right" w:leader="dot" w:pos="7927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41442006" w:history="1">
            <w:r w:rsidR="00EF47DA" w:rsidRPr="00EF47DA">
              <w:rPr>
                <w:rStyle w:val="Hyperlink"/>
                <w:rFonts w:ascii="Times New Roman" w:hAnsi="Times New Roman" w:cs="Times New Roman"/>
                <w:noProof/>
              </w:rPr>
              <w:t>5.2 Saran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instrText xml:space="preserve"> PAGEREF _Toc141442006 \h </w:instrTex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EF47DA" w:rsidRPr="00EF4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7DA" w:rsidRPr="00D24EAA" w:rsidRDefault="00492F5B" w:rsidP="00D24EAA">
          <w:pPr>
            <w:pStyle w:val="TOC1"/>
            <w:tabs>
              <w:tab w:val="right" w:leader="dot" w:pos="7927"/>
            </w:tabs>
            <w:spacing w:before="0" w:line="360" w:lineRule="auto"/>
            <w:ind w:left="0" w:firstLine="0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41442007" w:history="1">
            <w:r w:rsidR="00EF47DA" w:rsidRPr="00D24EAA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DAFTAR PUSTAKA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_Toc141442007 \h </w:instrTex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C70264">
              <w:rPr>
                <w:rFonts w:ascii="Times New Roman" w:hAnsi="Times New Roman" w:cs="Times New Roman"/>
                <w:b/>
                <w:noProof/>
                <w:webHidden/>
              </w:rPr>
              <w:t>60</w:t>
            </w:r>
            <w:r w:rsidR="00EF47DA" w:rsidRPr="00D24EAA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EF47DA" w:rsidRDefault="00EF47DA">
          <w:r w:rsidRPr="00EF47D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E7D1B" w:rsidRPr="00A11623" w:rsidRDefault="004E7D1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7DA" w:rsidRDefault="00EF47DA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Toc141441952"/>
      <w:r>
        <w:rPr>
          <w:lang w:val="en-US"/>
        </w:rPr>
        <w:br w:type="page"/>
      </w:r>
    </w:p>
    <w:p w:rsidR="000B679F" w:rsidRPr="00A11623" w:rsidRDefault="000B679F" w:rsidP="004E7D1B">
      <w:pPr>
        <w:pStyle w:val="Heading1"/>
        <w:rPr>
          <w:color w:val="auto"/>
          <w:lang w:val="en-US"/>
        </w:rPr>
      </w:pPr>
      <w:r w:rsidRPr="00A11623">
        <w:rPr>
          <w:color w:val="auto"/>
          <w:lang w:val="en-US"/>
        </w:rPr>
        <w:lastRenderedPageBreak/>
        <w:t>DAFTAR TABEL</w:t>
      </w:r>
      <w:bookmarkEnd w:id="1"/>
    </w:p>
    <w:p w:rsidR="004E7D1B" w:rsidRPr="00A11623" w:rsidRDefault="004E7D1B" w:rsidP="004E7D1B">
      <w:pPr>
        <w:rPr>
          <w:lang w:val="en-US"/>
        </w:rPr>
      </w:pPr>
    </w:p>
    <w:p w:rsidR="00445C98" w:rsidRPr="00A11623" w:rsidRDefault="00445C98" w:rsidP="00445C9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3.1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>Desain Penelitian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26</w:t>
      </w:r>
    </w:p>
    <w:p w:rsidR="00445C98" w:rsidRPr="00A11623" w:rsidRDefault="00445C98" w:rsidP="00445C9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3.2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 xml:space="preserve">Populasi Siswa Kelas X </w:t>
      </w:r>
      <w:r w:rsidR="00360B4C" w:rsidRPr="00A11623">
        <w:rPr>
          <w:rFonts w:ascii="Times New Roman" w:hAnsi="Times New Roman" w:cs="Times New Roman"/>
          <w:sz w:val="24"/>
        </w:rPr>
        <w:t>SMK</w:t>
      </w:r>
      <w:r w:rsidRPr="00A11623">
        <w:rPr>
          <w:rFonts w:ascii="Times New Roman" w:hAnsi="Times New Roman" w:cs="Times New Roman"/>
          <w:sz w:val="24"/>
        </w:rPr>
        <w:t xml:space="preserve"> Negeri 1 Lima Puluh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28</w:t>
      </w:r>
    </w:p>
    <w:p w:rsidR="00445C98" w:rsidRPr="00A11623" w:rsidRDefault="00445C98" w:rsidP="00445C9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4.1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 xml:space="preserve">Nama </w:t>
      </w:r>
      <w:r w:rsidR="00360B4C" w:rsidRPr="00A11623">
        <w:rPr>
          <w:rFonts w:ascii="Times New Roman" w:hAnsi="Times New Roman" w:cs="Times New Roman"/>
          <w:sz w:val="24"/>
        </w:rPr>
        <w:t>Siswa</w:t>
      </w:r>
      <w:r w:rsidRPr="00A11623">
        <w:rPr>
          <w:rFonts w:ascii="Times New Roman" w:hAnsi="Times New Roman" w:cs="Times New Roman"/>
          <w:sz w:val="24"/>
        </w:rPr>
        <w:t xml:space="preserve"> X Multimedia sebagai pihak- pihak yang terlibat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32</w:t>
      </w:r>
    </w:p>
    <w:p w:rsidR="00445C98" w:rsidRPr="00A11623" w:rsidRDefault="00445C98" w:rsidP="00445C9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4.2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>Hasil Uji Coba Produk Pre-Test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33</w:t>
      </w:r>
    </w:p>
    <w:p w:rsidR="00F4229E" w:rsidRPr="00A11623" w:rsidRDefault="00445C98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4.3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 xml:space="preserve">Katagori Pengembangan Nilai kasih sayang dan Nilai </w:t>
      </w:r>
    </w:p>
    <w:p w:rsidR="00445C98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445C98" w:rsidRPr="00A11623">
        <w:rPr>
          <w:rFonts w:ascii="Times New Roman" w:hAnsi="Times New Roman" w:cs="Times New Roman"/>
          <w:sz w:val="24"/>
        </w:rPr>
        <w:t>Tanggung Jawab Pre-test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34</w:t>
      </w:r>
    </w:p>
    <w:p w:rsidR="00F4229E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45C98" w:rsidRPr="00A11623" w:rsidRDefault="00445C98" w:rsidP="00445C9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4.4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>Hasil Uji Coba Produk Pre-Test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ab/>
        <w:t>35</w:t>
      </w:r>
    </w:p>
    <w:p w:rsidR="00F4229E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Tabel. 4.5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445C98" w:rsidRPr="00A11623">
        <w:rPr>
          <w:rFonts w:ascii="Times New Roman" w:hAnsi="Times New Roman" w:cs="Times New Roman"/>
          <w:sz w:val="24"/>
        </w:rPr>
        <w:t xml:space="preserve">Katagori Pengembangan Nilai kasih sayang dan Nilai </w:t>
      </w:r>
    </w:p>
    <w:p w:rsidR="00445C98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445C98" w:rsidRPr="00A11623">
        <w:rPr>
          <w:rFonts w:ascii="Times New Roman" w:hAnsi="Times New Roman" w:cs="Times New Roman"/>
          <w:sz w:val="24"/>
        </w:rPr>
        <w:t>Tanggung Jawab Pre-test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36</w:t>
      </w:r>
      <w:r w:rsidR="00360B4C" w:rsidRPr="00A11623">
        <w:rPr>
          <w:rFonts w:ascii="Times New Roman" w:hAnsi="Times New Roman" w:cs="Times New Roman"/>
          <w:sz w:val="24"/>
          <w:lang w:val="en-US"/>
        </w:rPr>
        <w:tab/>
      </w:r>
    </w:p>
    <w:p w:rsidR="00F4229E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4229E" w:rsidRPr="00A11623" w:rsidRDefault="00445C98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4.6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 xml:space="preserve">Perbedaan Pengembangan Nilai Kasih sayang dan </w:t>
      </w:r>
    </w:p>
    <w:p w:rsidR="00F4229E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445C98" w:rsidRPr="00A11623">
        <w:rPr>
          <w:rFonts w:ascii="Times New Roman" w:hAnsi="Times New Roman" w:cs="Times New Roman"/>
          <w:sz w:val="24"/>
        </w:rPr>
        <w:t xml:space="preserve">tanggung jawab sebelum dikembangkan dan sesudah </w:t>
      </w:r>
    </w:p>
    <w:p w:rsidR="00445C98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445C98" w:rsidRPr="00A11623">
        <w:rPr>
          <w:rFonts w:ascii="Times New Roman" w:hAnsi="Times New Roman" w:cs="Times New Roman"/>
          <w:sz w:val="24"/>
        </w:rPr>
        <w:t>dikembangkan.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36</w:t>
      </w:r>
    </w:p>
    <w:p w:rsidR="00F4229E" w:rsidRPr="00A11623" w:rsidRDefault="00F4229E" w:rsidP="00F4229E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45C98" w:rsidRPr="00A11623" w:rsidRDefault="00F4229E" w:rsidP="00445C9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4.7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445C98" w:rsidRPr="00A11623">
        <w:rPr>
          <w:rFonts w:ascii="Times New Roman" w:hAnsi="Times New Roman" w:cs="Times New Roman"/>
          <w:sz w:val="24"/>
        </w:rPr>
        <w:t>Nilai kasih sayang dalam cerita rakyat “Lau Kawar”</w:t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43</w:t>
      </w:r>
    </w:p>
    <w:p w:rsidR="00445C98" w:rsidRPr="00A11623" w:rsidRDefault="00445C98" w:rsidP="00445C9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</w:rPr>
        <w:t>Tabel 4.8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Pr="00A11623">
        <w:rPr>
          <w:rFonts w:ascii="Times New Roman" w:hAnsi="Times New Roman" w:cs="Times New Roman"/>
          <w:sz w:val="24"/>
        </w:rPr>
        <w:t>Nilai Tanggung Jawab dalam cerita rakyat “Lau Kawar”</w:t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F4229E" w:rsidRPr="00A11623">
        <w:rPr>
          <w:rFonts w:ascii="Times New Roman" w:hAnsi="Times New Roman" w:cs="Times New Roman"/>
          <w:sz w:val="24"/>
          <w:lang w:val="en-US"/>
        </w:rPr>
        <w:tab/>
      </w:r>
      <w:r w:rsidR="00360B4C" w:rsidRPr="00A11623">
        <w:rPr>
          <w:rFonts w:ascii="Times New Roman" w:hAnsi="Times New Roman" w:cs="Times New Roman"/>
          <w:sz w:val="24"/>
          <w:lang w:val="en-US"/>
        </w:rPr>
        <w:t>44</w:t>
      </w: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229E" w:rsidRPr="00A11623" w:rsidRDefault="00F4229E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60B4C" w:rsidRPr="00A11623" w:rsidRDefault="000B679F" w:rsidP="004E7D1B">
      <w:pPr>
        <w:pStyle w:val="Heading1"/>
        <w:rPr>
          <w:color w:val="auto"/>
          <w:lang w:val="en-US"/>
        </w:rPr>
      </w:pPr>
      <w:bookmarkStart w:id="2" w:name="_Toc141441953"/>
      <w:r w:rsidRPr="00A11623">
        <w:rPr>
          <w:color w:val="auto"/>
        </w:rPr>
        <w:lastRenderedPageBreak/>
        <w:t>DAFTAR GAMBAR</w:t>
      </w:r>
      <w:bookmarkEnd w:id="2"/>
    </w:p>
    <w:p w:rsidR="004E7D1B" w:rsidRPr="00A11623" w:rsidRDefault="004E7D1B" w:rsidP="004E7D1B">
      <w:pPr>
        <w:rPr>
          <w:lang w:val="en-US"/>
        </w:rPr>
      </w:pPr>
    </w:p>
    <w:p w:rsidR="000B679F" w:rsidRPr="00A11623" w:rsidRDefault="00445C98" w:rsidP="00F4229E">
      <w:pPr>
        <w:tabs>
          <w:tab w:val="left" w:leader="dot" w:pos="7371"/>
          <w:tab w:val="righ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2.1 </w:t>
      </w:r>
      <w:r w:rsidRPr="00A11623">
        <w:rPr>
          <w:rFonts w:ascii="Times New Roman" w:hAnsi="Times New Roman" w:cs="Times New Roman"/>
          <w:sz w:val="24"/>
          <w:szCs w:val="24"/>
          <w:lang w:val="en-US"/>
        </w:rPr>
        <w:t>Kerangka Berpikir</w:t>
      </w:r>
      <w:r w:rsidR="00F4229E" w:rsidRPr="00A116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229E" w:rsidRPr="00A116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3C9D" w:rsidRPr="00A11623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C2F" w:rsidRPr="00A11623" w:rsidRDefault="00194C2F" w:rsidP="00740555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C98" w:rsidRPr="00A11623" w:rsidRDefault="00445C98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79F" w:rsidRPr="00A11623" w:rsidRDefault="00F4229E" w:rsidP="004E7D1B">
      <w:pPr>
        <w:pStyle w:val="Heading1"/>
        <w:rPr>
          <w:color w:val="auto"/>
          <w:lang w:val="en-US"/>
        </w:rPr>
      </w:pPr>
      <w:bookmarkStart w:id="3" w:name="_Toc141441954"/>
      <w:r w:rsidRPr="00A11623">
        <w:rPr>
          <w:color w:val="auto"/>
        </w:rPr>
        <w:t>DAFTAR LAMPIRAN</w:t>
      </w:r>
      <w:bookmarkEnd w:id="3"/>
    </w:p>
    <w:p w:rsidR="004E7D1B" w:rsidRPr="00A11623" w:rsidRDefault="004E7D1B" w:rsidP="004E7D1B">
      <w:pPr>
        <w:rPr>
          <w:lang w:val="en-US"/>
        </w:rPr>
      </w:pPr>
    </w:p>
    <w:p w:rsidR="000B679F" w:rsidRPr="00A11623" w:rsidRDefault="000B679F" w:rsidP="00194C2F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Lampiran 1</w:t>
      </w:r>
      <w:r w:rsidRPr="00A11623">
        <w:rPr>
          <w:rFonts w:ascii="Times New Roman" w:hAnsi="Times New Roman" w:cs="Times New Roman"/>
          <w:sz w:val="24"/>
          <w:szCs w:val="24"/>
        </w:rPr>
        <w:t xml:space="preserve"> Cerita Rakyat Lau Kawar</w:t>
      </w:r>
      <w:r w:rsidR="00D253EB" w:rsidRPr="00A11623">
        <w:rPr>
          <w:rFonts w:ascii="Times New Roman" w:hAnsi="Times New Roman" w:cs="Times New Roman"/>
          <w:sz w:val="24"/>
          <w:szCs w:val="24"/>
        </w:rPr>
        <w:t xml:space="preserve"> Asal Sumatera Utara Versi 1</w:t>
      </w:r>
      <w:r w:rsidRPr="00A11623">
        <w:rPr>
          <w:rFonts w:ascii="Times New Roman" w:hAnsi="Times New Roman" w:cs="Times New Roman"/>
          <w:sz w:val="24"/>
          <w:szCs w:val="24"/>
        </w:rPr>
        <w:tab/>
      </w:r>
      <w:r w:rsidR="003F3C9D" w:rsidRPr="00A11623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F82801" w:rsidRPr="00A11623" w:rsidRDefault="000B679F" w:rsidP="001801E8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Lampiran 2</w:t>
      </w:r>
      <w:r w:rsidRPr="00A11623">
        <w:rPr>
          <w:rFonts w:ascii="Times New Roman" w:hAnsi="Times New Roman" w:cs="Times New Roman"/>
          <w:sz w:val="24"/>
          <w:szCs w:val="24"/>
        </w:rPr>
        <w:t xml:space="preserve"> Cerita Rakyat Lau Kawar</w:t>
      </w:r>
      <w:r w:rsidR="00D253EB" w:rsidRPr="00A11623">
        <w:rPr>
          <w:rFonts w:ascii="Times New Roman" w:hAnsi="Times New Roman" w:cs="Times New Roman"/>
          <w:sz w:val="24"/>
          <w:szCs w:val="24"/>
        </w:rPr>
        <w:t xml:space="preserve"> Asal Sumatera Utara Srory Teller</w:t>
      </w:r>
      <w:r w:rsidRPr="00A11623">
        <w:rPr>
          <w:rFonts w:ascii="Times New Roman" w:hAnsi="Times New Roman" w:cs="Times New Roman"/>
          <w:sz w:val="24"/>
          <w:szCs w:val="24"/>
        </w:rPr>
        <w:tab/>
      </w:r>
      <w:r w:rsidR="003F3C9D" w:rsidRPr="00A11623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  <w:bookmarkStart w:id="4" w:name="_GoBack"/>
      <w:bookmarkEnd w:id="4"/>
    </w:p>
    <w:sectPr w:rsidR="00F82801" w:rsidRPr="00A11623" w:rsidSect="001801E8"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95" w:rsidRDefault="00F55595">
      <w:pPr>
        <w:spacing w:after="0" w:line="240" w:lineRule="auto"/>
      </w:pPr>
      <w:r>
        <w:separator/>
      </w:r>
    </w:p>
  </w:endnote>
  <w:endnote w:type="continuationSeparator" w:id="0">
    <w:p w:rsidR="00F55595" w:rsidRDefault="00F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B" w:rsidRPr="003F4605" w:rsidRDefault="00492F5B">
    <w:pPr>
      <w:pStyle w:val="Footer"/>
      <w:jc w:val="center"/>
      <w:rPr>
        <w:lang w:val="en-US"/>
      </w:rPr>
    </w:pPr>
  </w:p>
  <w:p w:rsidR="00492F5B" w:rsidRDefault="00492F5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95" w:rsidRDefault="00F55595">
      <w:pPr>
        <w:spacing w:after="0" w:line="240" w:lineRule="auto"/>
      </w:pPr>
      <w:r>
        <w:separator/>
      </w:r>
    </w:p>
  </w:footnote>
  <w:footnote w:type="continuationSeparator" w:id="0">
    <w:p w:rsidR="00F55595" w:rsidRDefault="00F5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6CA7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1"/>
    <w:multiLevelType w:val="multilevel"/>
    <w:tmpl w:val="000000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D342A4"/>
    <w:multiLevelType w:val="multilevel"/>
    <w:tmpl w:val="00D3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2C26F22"/>
    <w:multiLevelType w:val="hybridMultilevel"/>
    <w:tmpl w:val="583A1AE0"/>
    <w:lvl w:ilvl="0" w:tplc="8DEC38C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4F3AFCB8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E65C1E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25CC88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84896A6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0824B1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8182D84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D792AAB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84DC6D2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8">
    <w:nsid w:val="02FD43CB"/>
    <w:multiLevelType w:val="hybridMultilevel"/>
    <w:tmpl w:val="F26CC806"/>
    <w:lvl w:ilvl="0" w:tplc="03C629B4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600D8DA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B68A7B6A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8244BA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F8CC01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BEECF0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3CAE85E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184238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EBE6D4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9">
    <w:nsid w:val="044D346D"/>
    <w:multiLevelType w:val="hybridMultilevel"/>
    <w:tmpl w:val="016CC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027B0"/>
    <w:multiLevelType w:val="hybridMultilevel"/>
    <w:tmpl w:val="BB123AFA"/>
    <w:lvl w:ilvl="0" w:tplc="4BECEE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5AC3B80"/>
    <w:multiLevelType w:val="multilevel"/>
    <w:tmpl w:val="05A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7FF7D12"/>
    <w:multiLevelType w:val="multilevel"/>
    <w:tmpl w:val="9EFEE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88C0254"/>
    <w:multiLevelType w:val="hybridMultilevel"/>
    <w:tmpl w:val="F774B5D2"/>
    <w:lvl w:ilvl="0" w:tplc="C20E3B0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AE7404B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2CFC1A9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E9015C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41FCC418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4AC61AA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C4A6B4F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33E39B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5A8266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4">
    <w:nsid w:val="08DA3B2A"/>
    <w:multiLevelType w:val="multilevel"/>
    <w:tmpl w:val="08DA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E7F1E"/>
    <w:multiLevelType w:val="hybridMultilevel"/>
    <w:tmpl w:val="0F1ADA16"/>
    <w:lvl w:ilvl="0" w:tplc="25ACB35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574920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3558C0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38EC42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3E813C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A9A82E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D2480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9566092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01124A8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6">
    <w:nsid w:val="0FF562AA"/>
    <w:multiLevelType w:val="hybridMultilevel"/>
    <w:tmpl w:val="6972B8B2"/>
    <w:lvl w:ilvl="0" w:tplc="5AF274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4826EE"/>
    <w:multiLevelType w:val="multilevel"/>
    <w:tmpl w:val="FA02B9E4"/>
    <w:lvl w:ilvl="0">
      <w:start w:val="4"/>
      <w:numFmt w:val="decimal"/>
      <w:lvlText w:val="%1"/>
      <w:lvlJc w:val="left"/>
      <w:pPr>
        <w:ind w:left="624" w:hanging="550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624" w:hanging="55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4" w:hanging="550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592" w:hanging="5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16" w:hanging="5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41" w:hanging="5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565" w:hanging="5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889" w:hanging="5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13" w:hanging="550"/>
      </w:pPr>
      <w:rPr>
        <w:rFonts w:hint="default"/>
        <w:lang w:eastAsia="en-US" w:bidi="ar-SA"/>
      </w:rPr>
    </w:lvl>
  </w:abstractNum>
  <w:abstractNum w:abstractNumId="18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A4649"/>
    <w:multiLevelType w:val="hybridMultilevel"/>
    <w:tmpl w:val="234201AC"/>
    <w:lvl w:ilvl="0" w:tplc="9250A83E">
      <w:start w:val="1"/>
      <w:numFmt w:val="upperLetter"/>
      <w:lvlText w:val="%1."/>
      <w:lvlJc w:val="left"/>
      <w:pPr>
        <w:ind w:left="111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DF14BC64">
      <w:numFmt w:val="bullet"/>
      <w:lvlText w:val="•"/>
      <w:lvlJc w:val="left"/>
      <w:pPr>
        <w:ind w:left="1996" w:hanging="360"/>
      </w:pPr>
      <w:rPr>
        <w:rFonts w:hint="default"/>
        <w:lang w:eastAsia="en-US" w:bidi="ar-SA"/>
      </w:rPr>
    </w:lvl>
    <w:lvl w:ilvl="2" w:tplc="BA2A7712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696AA092">
      <w:numFmt w:val="bullet"/>
      <w:lvlText w:val="•"/>
      <w:lvlJc w:val="left"/>
      <w:pPr>
        <w:ind w:left="3749" w:hanging="360"/>
      </w:pPr>
      <w:rPr>
        <w:rFonts w:hint="default"/>
        <w:lang w:eastAsia="en-US" w:bidi="ar-SA"/>
      </w:rPr>
    </w:lvl>
    <w:lvl w:ilvl="4" w:tplc="726633BC">
      <w:numFmt w:val="bullet"/>
      <w:lvlText w:val="•"/>
      <w:lvlJc w:val="left"/>
      <w:pPr>
        <w:ind w:left="4626" w:hanging="360"/>
      </w:pPr>
      <w:rPr>
        <w:rFonts w:hint="default"/>
        <w:lang w:eastAsia="en-US" w:bidi="ar-SA"/>
      </w:rPr>
    </w:lvl>
    <w:lvl w:ilvl="5" w:tplc="FD6489A6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6" w:tplc="2CD43596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0F14F64E">
      <w:numFmt w:val="bullet"/>
      <w:lvlText w:val="•"/>
      <w:lvlJc w:val="left"/>
      <w:pPr>
        <w:ind w:left="7255" w:hanging="360"/>
      </w:pPr>
      <w:rPr>
        <w:rFonts w:hint="default"/>
        <w:lang w:eastAsia="en-US" w:bidi="ar-SA"/>
      </w:rPr>
    </w:lvl>
    <w:lvl w:ilvl="8" w:tplc="A0BE12CC">
      <w:numFmt w:val="bullet"/>
      <w:lvlText w:val="•"/>
      <w:lvlJc w:val="left"/>
      <w:pPr>
        <w:ind w:left="8132" w:hanging="360"/>
      </w:pPr>
      <w:rPr>
        <w:rFonts w:hint="default"/>
        <w:lang w:eastAsia="en-US" w:bidi="ar-SA"/>
      </w:rPr>
    </w:lvl>
  </w:abstractNum>
  <w:abstractNum w:abstractNumId="20">
    <w:nsid w:val="227760D5"/>
    <w:multiLevelType w:val="hybridMultilevel"/>
    <w:tmpl w:val="307E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8686F"/>
    <w:multiLevelType w:val="hybridMultilevel"/>
    <w:tmpl w:val="55201952"/>
    <w:lvl w:ilvl="0" w:tplc="DAA4681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8F342E8E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450E762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D0F43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AB88FE2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AE92C68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2D076C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3C1A029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B82294E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2">
    <w:nsid w:val="22D6244E"/>
    <w:multiLevelType w:val="hybridMultilevel"/>
    <w:tmpl w:val="FEC2E4B0"/>
    <w:lvl w:ilvl="0" w:tplc="0AA6C6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A8C285C2">
      <w:start w:val="1"/>
      <w:numFmt w:val="decimal"/>
      <w:lvlText w:val="(%2)"/>
      <w:lvlJc w:val="left"/>
      <w:pPr>
        <w:ind w:left="1291" w:hanging="360"/>
      </w:pPr>
      <w:rPr>
        <w:rFonts w:ascii="Times New Roman" w:eastAsia="Times New Roman" w:hAnsi="Times New Roman" w:cs="Times New Roman" w:hint="default"/>
        <w:color w:val="221F1F"/>
        <w:spacing w:val="-25"/>
        <w:w w:val="78"/>
        <w:sz w:val="24"/>
        <w:szCs w:val="24"/>
        <w:lang w:eastAsia="en-US" w:bidi="ar-SA"/>
      </w:rPr>
    </w:lvl>
    <w:lvl w:ilvl="2" w:tplc="E3945454">
      <w:start w:val="1"/>
      <w:numFmt w:val="decimal"/>
      <w:lvlText w:val="%3."/>
      <w:lvlJc w:val="left"/>
      <w:pPr>
        <w:ind w:left="1381" w:hanging="360"/>
        <w:jc w:val="right"/>
      </w:pPr>
      <w:rPr>
        <w:rFonts w:ascii="Cambria" w:eastAsia="Cambria" w:hAnsi="Cambria" w:cs="Cambria" w:hint="default"/>
        <w:b/>
        <w:bCs/>
        <w:color w:val="auto"/>
        <w:spacing w:val="-3"/>
        <w:w w:val="100"/>
        <w:sz w:val="24"/>
        <w:szCs w:val="24"/>
        <w:lang w:eastAsia="en-US" w:bidi="ar-SA"/>
      </w:rPr>
    </w:lvl>
    <w:lvl w:ilvl="3" w:tplc="63CCFE7C">
      <w:start w:val="1"/>
      <w:numFmt w:val="lowerLetter"/>
      <w:lvlText w:val="%4."/>
      <w:lvlJc w:val="left"/>
      <w:pPr>
        <w:ind w:left="1371" w:hanging="360"/>
      </w:pPr>
      <w:rPr>
        <w:rFonts w:hint="default"/>
        <w:spacing w:val="0"/>
        <w:w w:val="100"/>
        <w:lang w:eastAsia="en-US" w:bidi="ar-SA"/>
      </w:rPr>
    </w:lvl>
    <w:lvl w:ilvl="4" w:tplc="8632BA00">
      <w:start w:val="1"/>
      <w:numFmt w:val="decimal"/>
      <w:lvlText w:val="(%5)"/>
      <w:lvlJc w:val="left"/>
      <w:pPr>
        <w:ind w:left="1921" w:hanging="360"/>
      </w:pPr>
      <w:rPr>
        <w:rFonts w:ascii="Cambria" w:eastAsia="Cambria" w:hAnsi="Cambria" w:cs="Cambria" w:hint="default"/>
        <w:color w:val="221F1F"/>
        <w:spacing w:val="-14"/>
        <w:w w:val="80"/>
        <w:sz w:val="24"/>
        <w:szCs w:val="24"/>
        <w:lang w:eastAsia="en-US" w:bidi="ar-SA"/>
      </w:rPr>
    </w:lvl>
    <w:lvl w:ilvl="5" w:tplc="33BAD74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56648BCE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7" w:tplc="FF40D4EE">
      <w:numFmt w:val="bullet"/>
      <w:lvlText w:val="•"/>
      <w:lvlJc w:val="left"/>
      <w:pPr>
        <w:ind w:left="5106" w:hanging="360"/>
      </w:pPr>
      <w:rPr>
        <w:rFonts w:hint="default"/>
        <w:lang w:eastAsia="en-US" w:bidi="ar-SA"/>
      </w:rPr>
    </w:lvl>
    <w:lvl w:ilvl="8" w:tplc="674081F6">
      <w:numFmt w:val="bullet"/>
      <w:lvlText w:val="•"/>
      <w:lvlJc w:val="left"/>
      <w:pPr>
        <w:ind w:left="6699" w:hanging="360"/>
      </w:pPr>
      <w:rPr>
        <w:rFonts w:hint="default"/>
        <w:lang w:eastAsia="en-US" w:bidi="ar-SA"/>
      </w:rPr>
    </w:lvl>
  </w:abstractNum>
  <w:abstractNum w:abstractNumId="23">
    <w:nsid w:val="259464BD"/>
    <w:multiLevelType w:val="hybridMultilevel"/>
    <w:tmpl w:val="E12CE2B6"/>
    <w:lvl w:ilvl="0" w:tplc="18781380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8A883F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17E134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2109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3D4C42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830016D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CA8F7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06FEBBA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AF0EEE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4">
    <w:nsid w:val="2BBA4BE7"/>
    <w:multiLevelType w:val="hybridMultilevel"/>
    <w:tmpl w:val="47FC0E52"/>
    <w:lvl w:ilvl="0" w:tplc="BB5ADC0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D863EB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0CC3E4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02D83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0581A9A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10E4F9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D10679B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4FE694D0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90AEEC9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5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33A8"/>
    <w:multiLevelType w:val="hybridMultilevel"/>
    <w:tmpl w:val="CBDE9984"/>
    <w:lvl w:ilvl="0" w:tplc="C3D6764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3B6039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77AA0F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606FF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EC32DF6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FDC73E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97A5B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DB811C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34823F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7">
    <w:nsid w:val="37BD18F2"/>
    <w:multiLevelType w:val="multilevel"/>
    <w:tmpl w:val="37BD18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9A5DEC"/>
    <w:multiLevelType w:val="hybridMultilevel"/>
    <w:tmpl w:val="063EF5CE"/>
    <w:lvl w:ilvl="0" w:tplc="A6D820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color w:val="221F1F"/>
        <w:spacing w:val="0"/>
        <w:w w:val="92"/>
        <w:sz w:val="22"/>
        <w:szCs w:val="22"/>
        <w:lang w:eastAsia="en-US" w:bidi="ar-SA"/>
      </w:rPr>
    </w:lvl>
    <w:lvl w:ilvl="1" w:tplc="8FC05E8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736A4C5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46DD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3208E7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CA4082D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E962DBC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7EABBB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215E738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9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D2738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1A80871"/>
    <w:multiLevelType w:val="hybridMultilevel"/>
    <w:tmpl w:val="F978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C56DE"/>
    <w:multiLevelType w:val="multilevel"/>
    <w:tmpl w:val="B9BE6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>
    <w:nsid w:val="48AD6843"/>
    <w:multiLevelType w:val="hybridMultilevel"/>
    <w:tmpl w:val="5EB49E12"/>
    <w:lvl w:ilvl="0" w:tplc="9762F8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CC0785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2CC018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F2E873B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7396CA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9ACF40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576528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2D06AFF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1214D132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34">
    <w:nsid w:val="4A804A19"/>
    <w:multiLevelType w:val="hybridMultilevel"/>
    <w:tmpl w:val="B1D6E430"/>
    <w:lvl w:ilvl="0" w:tplc="EF1EF90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41647"/>
    <w:multiLevelType w:val="hybridMultilevel"/>
    <w:tmpl w:val="545008A4"/>
    <w:lvl w:ilvl="0" w:tplc="37E81A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22FE"/>
    <w:multiLevelType w:val="multilevel"/>
    <w:tmpl w:val="FBAA3A0C"/>
    <w:lvl w:ilvl="0">
      <w:start w:val="3"/>
      <w:numFmt w:val="decimal"/>
      <w:lvlText w:val="%1"/>
      <w:lvlJc w:val="left"/>
      <w:pPr>
        <w:ind w:left="714" w:hanging="565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714" w:hanging="565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14" w:hanging="56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662" w:hanging="5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76" w:hanging="5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91" w:hanging="5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605" w:hanging="5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19" w:hanging="5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33" w:hanging="565"/>
      </w:pPr>
      <w:rPr>
        <w:rFonts w:hint="default"/>
        <w:lang w:eastAsia="en-US" w:bidi="ar-SA"/>
      </w:rPr>
    </w:lvl>
  </w:abstractNum>
  <w:abstractNum w:abstractNumId="37">
    <w:nsid w:val="4DF74858"/>
    <w:multiLevelType w:val="multilevel"/>
    <w:tmpl w:val="4DF74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4FCB524F"/>
    <w:multiLevelType w:val="hybridMultilevel"/>
    <w:tmpl w:val="C9729CE4"/>
    <w:lvl w:ilvl="0" w:tplc="8B1EA5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60F4C4D8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0A2E94"/>
    <w:multiLevelType w:val="hybridMultilevel"/>
    <w:tmpl w:val="B9AA4BDC"/>
    <w:lvl w:ilvl="0" w:tplc="0F4A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1683F36"/>
    <w:multiLevelType w:val="hybridMultilevel"/>
    <w:tmpl w:val="7F16EFCC"/>
    <w:lvl w:ilvl="0" w:tplc="FC107BA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107810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6E41D7C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733679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122A4F0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12768CE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3E80421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C67C0EF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FCD045F6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1">
    <w:nsid w:val="53023362"/>
    <w:multiLevelType w:val="multilevel"/>
    <w:tmpl w:val="530233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2">
    <w:nsid w:val="533C7DD2"/>
    <w:multiLevelType w:val="hybridMultilevel"/>
    <w:tmpl w:val="2D8E1004"/>
    <w:lvl w:ilvl="0" w:tplc="80DE6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5735899"/>
    <w:multiLevelType w:val="hybridMultilevel"/>
    <w:tmpl w:val="AA306484"/>
    <w:lvl w:ilvl="0" w:tplc="85D851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spacing w:val="0"/>
        <w:w w:val="100"/>
        <w:sz w:val="28"/>
        <w:szCs w:val="28"/>
        <w:lang w:eastAsia="en-US" w:bidi="ar-SA"/>
      </w:rPr>
    </w:lvl>
    <w:lvl w:ilvl="1" w:tplc="A6269C5A">
      <w:start w:val="1"/>
      <w:numFmt w:val="decimal"/>
      <w:lvlText w:val="%2."/>
      <w:lvlJc w:val="left"/>
      <w:pPr>
        <w:ind w:left="781" w:hanging="361"/>
      </w:pPr>
      <w:rPr>
        <w:rFonts w:hint="default"/>
        <w:spacing w:val="-2"/>
        <w:w w:val="100"/>
        <w:lang w:eastAsia="en-US" w:bidi="ar-SA"/>
      </w:rPr>
    </w:lvl>
    <w:lvl w:ilvl="2" w:tplc="DA20AF60">
      <w:start w:val="1"/>
      <w:numFmt w:val="lowerLetter"/>
      <w:lvlText w:val="%3."/>
      <w:lvlJc w:val="left"/>
      <w:pPr>
        <w:ind w:left="1311" w:hanging="361"/>
      </w:pPr>
      <w:rPr>
        <w:rFonts w:ascii="Cambria" w:eastAsia="Cambria" w:hAnsi="Cambria" w:cs="Cambria" w:hint="default"/>
        <w:color w:val="221F1F"/>
        <w:spacing w:val="-13"/>
        <w:w w:val="83"/>
        <w:sz w:val="24"/>
        <w:szCs w:val="24"/>
        <w:lang w:eastAsia="en-US" w:bidi="ar-SA"/>
      </w:rPr>
    </w:lvl>
    <w:lvl w:ilvl="3" w:tplc="AA1C72FC">
      <w:numFmt w:val="bullet"/>
      <w:lvlText w:val="•"/>
      <w:lvlJc w:val="left"/>
      <w:pPr>
        <w:ind w:left="1080" w:hanging="361"/>
      </w:pPr>
      <w:rPr>
        <w:rFonts w:hint="default"/>
        <w:lang w:eastAsia="en-US" w:bidi="ar-SA"/>
      </w:rPr>
    </w:lvl>
    <w:lvl w:ilvl="4" w:tplc="9FB2F634">
      <w:numFmt w:val="bullet"/>
      <w:lvlText w:val="•"/>
      <w:lvlJc w:val="left"/>
      <w:pPr>
        <w:ind w:left="1320" w:hanging="361"/>
      </w:pPr>
      <w:rPr>
        <w:rFonts w:hint="default"/>
        <w:lang w:eastAsia="en-US" w:bidi="ar-SA"/>
      </w:rPr>
    </w:lvl>
    <w:lvl w:ilvl="5" w:tplc="D62615E0">
      <w:numFmt w:val="bullet"/>
      <w:lvlText w:val="•"/>
      <w:lvlJc w:val="left"/>
      <w:pPr>
        <w:ind w:left="2747" w:hanging="361"/>
      </w:pPr>
      <w:rPr>
        <w:rFonts w:hint="default"/>
        <w:lang w:eastAsia="en-US" w:bidi="ar-SA"/>
      </w:rPr>
    </w:lvl>
    <w:lvl w:ilvl="6" w:tplc="9F3A16D8">
      <w:numFmt w:val="bullet"/>
      <w:lvlText w:val="•"/>
      <w:lvlJc w:val="left"/>
      <w:pPr>
        <w:ind w:left="4175" w:hanging="361"/>
      </w:pPr>
      <w:rPr>
        <w:rFonts w:hint="default"/>
        <w:lang w:eastAsia="en-US" w:bidi="ar-SA"/>
      </w:rPr>
    </w:lvl>
    <w:lvl w:ilvl="7" w:tplc="D7127E8A">
      <w:numFmt w:val="bullet"/>
      <w:lvlText w:val="•"/>
      <w:lvlJc w:val="left"/>
      <w:pPr>
        <w:ind w:left="5602" w:hanging="361"/>
      </w:pPr>
      <w:rPr>
        <w:rFonts w:hint="default"/>
        <w:lang w:eastAsia="en-US" w:bidi="ar-SA"/>
      </w:rPr>
    </w:lvl>
    <w:lvl w:ilvl="8" w:tplc="D60E4FE8">
      <w:numFmt w:val="bullet"/>
      <w:lvlText w:val="•"/>
      <w:lvlJc w:val="left"/>
      <w:pPr>
        <w:ind w:left="7030" w:hanging="361"/>
      </w:pPr>
      <w:rPr>
        <w:rFonts w:hint="default"/>
        <w:lang w:eastAsia="en-US" w:bidi="ar-SA"/>
      </w:rPr>
    </w:lvl>
  </w:abstractNum>
  <w:abstractNum w:abstractNumId="44">
    <w:nsid w:val="561C25FC"/>
    <w:multiLevelType w:val="hybridMultilevel"/>
    <w:tmpl w:val="F1166522"/>
    <w:lvl w:ilvl="0" w:tplc="20EC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691C53"/>
    <w:multiLevelType w:val="hybridMultilevel"/>
    <w:tmpl w:val="6F209788"/>
    <w:lvl w:ilvl="0" w:tplc="A5AC2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AA0696E"/>
    <w:multiLevelType w:val="hybridMultilevel"/>
    <w:tmpl w:val="F4AC34B6"/>
    <w:lvl w:ilvl="0" w:tplc="8886FC7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E786B8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5A4A2238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030423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CF071F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6EC03884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D2AD8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4C8083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8586B5C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7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57ECE"/>
    <w:multiLevelType w:val="hybridMultilevel"/>
    <w:tmpl w:val="B3208A06"/>
    <w:lvl w:ilvl="0" w:tplc="A8AC5AA8">
      <w:start w:val="1"/>
      <w:numFmt w:val="upperLetter"/>
      <w:lvlText w:val="%1."/>
      <w:lvlJc w:val="left"/>
      <w:pPr>
        <w:ind w:left="1021" w:hanging="72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0A1AE77C">
      <w:start w:val="1"/>
      <w:numFmt w:val="decimal"/>
      <w:lvlText w:val="%2."/>
      <w:lvlJc w:val="left"/>
      <w:pPr>
        <w:ind w:left="1561" w:hanging="42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2" w:tplc="FDEE4E4A">
      <w:numFmt w:val="bullet"/>
      <w:lvlText w:val="•"/>
      <w:lvlJc w:val="left"/>
      <w:pPr>
        <w:ind w:left="2485" w:hanging="425"/>
      </w:pPr>
      <w:rPr>
        <w:rFonts w:hint="default"/>
        <w:lang w:eastAsia="en-US" w:bidi="ar-SA"/>
      </w:rPr>
    </w:lvl>
    <w:lvl w:ilvl="3" w:tplc="FDB0D65C">
      <w:numFmt w:val="bullet"/>
      <w:lvlText w:val="•"/>
      <w:lvlJc w:val="left"/>
      <w:pPr>
        <w:ind w:left="3410" w:hanging="425"/>
      </w:pPr>
      <w:rPr>
        <w:rFonts w:hint="default"/>
        <w:lang w:eastAsia="en-US" w:bidi="ar-SA"/>
      </w:rPr>
    </w:lvl>
    <w:lvl w:ilvl="4" w:tplc="FE2EC72A">
      <w:numFmt w:val="bullet"/>
      <w:lvlText w:val="•"/>
      <w:lvlJc w:val="left"/>
      <w:pPr>
        <w:ind w:left="4335" w:hanging="425"/>
      </w:pPr>
      <w:rPr>
        <w:rFonts w:hint="default"/>
        <w:lang w:eastAsia="en-US" w:bidi="ar-SA"/>
      </w:rPr>
    </w:lvl>
    <w:lvl w:ilvl="5" w:tplc="3D64993E">
      <w:numFmt w:val="bullet"/>
      <w:lvlText w:val="•"/>
      <w:lvlJc w:val="left"/>
      <w:pPr>
        <w:ind w:left="5260" w:hanging="425"/>
      </w:pPr>
      <w:rPr>
        <w:rFonts w:hint="default"/>
        <w:lang w:eastAsia="en-US" w:bidi="ar-SA"/>
      </w:rPr>
    </w:lvl>
    <w:lvl w:ilvl="6" w:tplc="640801FC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67B06424">
      <w:numFmt w:val="bullet"/>
      <w:lvlText w:val="•"/>
      <w:lvlJc w:val="left"/>
      <w:pPr>
        <w:ind w:left="7110" w:hanging="425"/>
      </w:pPr>
      <w:rPr>
        <w:rFonts w:hint="default"/>
        <w:lang w:eastAsia="en-US" w:bidi="ar-SA"/>
      </w:rPr>
    </w:lvl>
    <w:lvl w:ilvl="8" w:tplc="3AF4F1DE">
      <w:numFmt w:val="bullet"/>
      <w:lvlText w:val="•"/>
      <w:lvlJc w:val="left"/>
      <w:pPr>
        <w:ind w:left="8035" w:hanging="425"/>
      </w:pPr>
      <w:rPr>
        <w:rFonts w:hint="default"/>
        <w:lang w:eastAsia="en-US" w:bidi="ar-SA"/>
      </w:rPr>
    </w:lvl>
  </w:abstractNum>
  <w:abstractNum w:abstractNumId="4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23A090F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554EA4"/>
    <w:multiLevelType w:val="multilevel"/>
    <w:tmpl w:val="63554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>
    <w:nsid w:val="63554EBA"/>
    <w:multiLevelType w:val="multilevel"/>
    <w:tmpl w:val="63554E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3">
    <w:nsid w:val="63554ED0"/>
    <w:multiLevelType w:val="multilevel"/>
    <w:tmpl w:val="63554E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>
    <w:nsid w:val="63554EE6"/>
    <w:multiLevelType w:val="multilevel"/>
    <w:tmpl w:val="6355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5">
    <w:nsid w:val="63554EFC"/>
    <w:multiLevelType w:val="multilevel"/>
    <w:tmpl w:val="63554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6">
    <w:nsid w:val="659665A5"/>
    <w:multiLevelType w:val="hybridMultilevel"/>
    <w:tmpl w:val="E5AC7BF0"/>
    <w:lvl w:ilvl="0" w:tplc="297039C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7310ED7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9F53CFA"/>
    <w:multiLevelType w:val="multilevel"/>
    <w:tmpl w:val="69F5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BFF6C41"/>
    <w:multiLevelType w:val="multilevel"/>
    <w:tmpl w:val="83922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60">
    <w:nsid w:val="6C387B52"/>
    <w:multiLevelType w:val="hybridMultilevel"/>
    <w:tmpl w:val="908CC1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B568EE"/>
    <w:multiLevelType w:val="hybridMultilevel"/>
    <w:tmpl w:val="82B01988"/>
    <w:lvl w:ilvl="0" w:tplc="BDFA9B7E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B176710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98D6CAF0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0A1A070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BD413F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72021BB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9207AA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B08F08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88A90E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3">
    <w:nsid w:val="76D51C2B"/>
    <w:multiLevelType w:val="multilevel"/>
    <w:tmpl w:val="AEA0D0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8C26F7E"/>
    <w:multiLevelType w:val="hybridMultilevel"/>
    <w:tmpl w:val="1FD489DA"/>
    <w:lvl w:ilvl="0" w:tplc="F356B348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D76C2D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028288D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5A5E50D2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1643FA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AC04F4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B9D8486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07C834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65B411A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5">
    <w:nsid w:val="7B926005"/>
    <w:multiLevelType w:val="hybridMultilevel"/>
    <w:tmpl w:val="B97435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D352F0D"/>
    <w:multiLevelType w:val="hybridMultilevel"/>
    <w:tmpl w:val="9DAC6792"/>
    <w:lvl w:ilvl="0" w:tplc="A656B350">
      <w:start w:val="1"/>
      <w:numFmt w:val="decimal"/>
      <w:lvlText w:val="%1."/>
      <w:lvlJc w:val="left"/>
      <w:pPr>
        <w:ind w:left="726" w:hanging="426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1" w:tplc="8FE4C588">
      <w:numFmt w:val="bullet"/>
      <w:lvlText w:val="•"/>
      <w:lvlJc w:val="left"/>
      <w:pPr>
        <w:ind w:left="1636" w:hanging="426"/>
      </w:pPr>
      <w:rPr>
        <w:rFonts w:hint="default"/>
        <w:lang w:eastAsia="en-US" w:bidi="ar-SA"/>
      </w:rPr>
    </w:lvl>
    <w:lvl w:ilvl="2" w:tplc="85627FA2">
      <w:numFmt w:val="bullet"/>
      <w:lvlText w:val="•"/>
      <w:lvlJc w:val="left"/>
      <w:pPr>
        <w:ind w:left="2553" w:hanging="426"/>
      </w:pPr>
      <w:rPr>
        <w:rFonts w:hint="default"/>
        <w:lang w:eastAsia="en-US" w:bidi="ar-SA"/>
      </w:rPr>
    </w:lvl>
    <w:lvl w:ilvl="3" w:tplc="CD34DDFE">
      <w:numFmt w:val="bullet"/>
      <w:lvlText w:val="•"/>
      <w:lvlJc w:val="left"/>
      <w:pPr>
        <w:ind w:left="3469" w:hanging="426"/>
      </w:pPr>
      <w:rPr>
        <w:rFonts w:hint="default"/>
        <w:lang w:eastAsia="en-US" w:bidi="ar-SA"/>
      </w:rPr>
    </w:lvl>
    <w:lvl w:ilvl="4" w:tplc="FAA63B9C">
      <w:numFmt w:val="bullet"/>
      <w:lvlText w:val="•"/>
      <w:lvlJc w:val="left"/>
      <w:pPr>
        <w:ind w:left="4386" w:hanging="426"/>
      </w:pPr>
      <w:rPr>
        <w:rFonts w:hint="default"/>
        <w:lang w:eastAsia="en-US" w:bidi="ar-SA"/>
      </w:rPr>
    </w:lvl>
    <w:lvl w:ilvl="5" w:tplc="46F6AB66">
      <w:numFmt w:val="bullet"/>
      <w:lvlText w:val="•"/>
      <w:lvlJc w:val="left"/>
      <w:pPr>
        <w:ind w:left="5302" w:hanging="426"/>
      </w:pPr>
      <w:rPr>
        <w:rFonts w:hint="default"/>
        <w:lang w:eastAsia="en-US" w:bidi="ar-SA"/>
      </w:rPr>
    </w:lvl>
    <w:lvl w:ilvl="6" w:tplc="D4FA178C">
      <w:numFmt w:val="bullet"/>
      <w:lvlText w:val="•"/>
      <w:lvlJc w:val="left"/>
      <w:pPr>
        <w:ind w:left="6219" w:hanging="426"/>
      </w:pPr>
      <w:rPr>
        <w:rFonts w:hint="default"/>
        <w:lang w:eastAsia="en-US" w:bidi="ar-SA"/>
      </w:rPr>
    </w:lvl>
    <w:lvl w:ilvl="7" w:tplc="B1F0D708">
      <w:numFmt w:val="bullet"/>
      <w:lvlText w:val="•"/>
      <w:lvlJc w:val="left"/>
      <w:pPr>
        <w:ind w:left="7135" w:hanging="426"/>
      </w:pPr>
      <w:rPr>
        <w:rFonts w:hint="default"/>
        <w:lang w:eastAsia="en-US" w:bidi="ar-SA"/>
      </w:rPr>
    </w:lvl>
    <w:lvl w:ilvl="8" w:tplc="0772E8FA">
      <w:numFmt w:val="bullet"/>
      <w:lvlText w:val="•"/>
      <w:lvlJc w:val="left"/>
      <w:pPr>
        <w:ind w:left="8052" w:hanging="426"/>
      </w:pPr>
      <w:rPr>
        <w:rFonts w:hint="default"/>
        <w:lang w:eastAsia="en-US" w:bidi="ar-SA"/>
      </w:rPr>
    </w:lvl>
  </w:abstractNum>
  <w:abstractNum w:abstractNumId="67">
    <w:nsid w:val="7D6E3E70"/>
    <w:multiLevelType w:val="hybridMultilevel"/>
    <w:tmpl w:val="D222F3CE"/>
    <w:lvl w:ilvl="0" w:tplc="E88A9F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FBE6C01"/>
    <w:multiLevelType w:val="hybridMultilevel"/>
    <w:tmpl w:val="816217A2"/>
    <w:lvl w:ilvl="0" w:tplc="16A880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"/>
  </w:num>
  <w:num w:numId="5">
    <w:abstractNumId w:val="37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58"/>
  </w:num>
  <w:num w:numId="15">
    <w:abstractNumId w:val="41"/>
  </w:num>
  <w:num w:numId="16">
    <w:abstractNumId w:val="5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9"/>
  </w:num>
  <w:num w:numId="23">
    <w:abstractNumId w:val="63"/>
  </w:num>
  <w:num w:numId="24">
    <w:abstractNumId w:val="18"/>
  </w:num>
  <w:num w:numId="25">
    <w:abstractNumId w:val="30"/>
  </w:num>
  <w:num w:numId="26">
    <w:abstractNumId w:val="32"/>
  </w:num>
  <w:num w:numId="27">
    <w:abstractNumId w:val="57"/>
  </w:num>
  <w:num w:numId="28">
    <w:abstractNumId w:val="50"/>
  </w:num>
  <w:num w:numId="29">
    <w:abstractNumId w:val="12"/>
  </w:num>
  <w:num w:numId="30">
    <w:abstractNumId w:val="68"/>
  </w:num>
  <w:num w:numId="31">
    <w:abstractNumId w:val="61"/>
  </w:num>
  <w:num w:numId="32">
    <w:abstractNumId w:val="49"/>
  </w:num>
  <w:num w:numId="33">
    <w:abstractNumId w:val="44"/>
  </w:num>
  <w:num w:numId="34">
    <w:abstractNumId w:val="29"/>
  </w:num>
  <w:num w:numId="35">
    <w:abstractNumId w:val="67"/>
  </w:num>
  <w:num w:numId="36">
    <w:abstractNumId w:val="16"/>
  </w:num>
  <w:num w:numId="37">
    <w:abstractNumId w:val="69"/>
  </w:num>
  <w:num w:numId="38">
    <w:abstractNumId w:val="10"/>
  </w:num>
  <w:num w:numId="39">
    <w:abstractNumId w:val="45"/>
  </w:num>
  <w:num w:numId="40">
    <w:abstractNumId w:val="42"/>
  </w:num>
  <w:num w:numId="41">
    <w:abstractNumId w:val="56"/>
  </w:num>
  <w:num w:numId="42">
    <w:abstractNumId w:val="39"/>
  </w:num>
  <w:num w:numId="43">
    <w:abstractNumId w:val="35"/>
  </w:num>
  <w:num w:numId="44">
    <w:abstractNumId w:val="34"/>
  </w:num>
  <w:num w:numId="45">
    <w:abstractNumId w:val="38"/>
  </w:num>
  <w:num w:numId="46">
    <w:abstractNumId w:val="24"/>
  </w:num>
  <w:num w:numId="47">
    <w:abstractNumId w:val="19"/>
  </w:num>
  <w:num w:numId="48">
    <w:abstractNumId w:val="28"/>
  </w:num>
  <w:num w:numId="49">
    <w:abstractNumId w:val="64"/>
  </w:num>
  <w:num w:numId="50">
    <w:abstractNumId w:val="40"/>
  </w:num>
  <w:num w:numId="51">
    <w:abstractNumId w:val="26"/>
  </w:num>
  <w:num w:numId="52">
    <w:abstractNumId w:val="46"/>
  </w:num>
  <w:num w:numId="53">
    <w:abstractNumId w:val="13"/>
  </w:num>
  <w:num w:numId="54">
    <w:abstractNumId w:val="7"/>
  </w:num>
  <w:num w:numId="55">
    <w:abstractNumId w:val="21"/>
  </w:num>
  <w:num w:numId="56">
    <w:abstractNumId w:val="23"/>
  </w:num>
  <w:num w:numId="57">
    <w:abstractNumId w:val="15"/>
  </w:num>
  <w:num w:numId="58">
    <w:abstractNumId w:val="33"/>
  </w:num>
  <w:num w:numId="59">
    <w:abstractNumId w:val="8"/>
  </w:num>
  <w:num w:numId="60">
    <w:abstractNumId w:val="62"/>
  </w:num>
  <w:num w:numId="61">
    <w:abstractNumId w:val="43"/>
  </w:num>
  <w:num w:numId="62">
    <w:abstractNumId w:val="66"/>
  </w:num>
  <w:num w:numId="63">
    <w:abstractNumId w:val="22"/>
  </w:num>
  <w:num w:numId="64">
    <w:abstractNumId w:val="17"/>
  </w:num>
  <w:num w:numId="65">
    <w:abstractNumId w:val="36"/>
  </w:num>
  <w:num w:numId="66">
    <w:abstractNumId w:val="48"/>
  </w:num>
  <w:num w:numId="67">
    <w:abstractNumId w:val="31"/>
  </w:num>
  <w:num w:numId="68">
    <w:abstractNumId w:val="65"/>
  </w:num>
  <w:num w:numId="69">
    <w:abstractNumId w:val="20"/>
  </w:num>
  <w:num w:numId="70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0"/>
    <w:rsid w:val="00010794"/>
    <w:rsid w:val="0002254D"/>
    <w:rsid w:val="0003235A"/>
    <w:rsid w:val="000361E4"/>
    <w:rsid w:val="00054532"/>
    <w:rsid w:val="000654D9"/>
    <w:rsid w:val="000773EA"/>
    <w:rsid w:val="000913C5"/>
    <w:rsid w:val="000A0412"/>
    <w:rsid w:val="000A5AFF"/>
    <w:rsid w:val="000B679F"/>
    <w:rsid w:val="000C4444"/>
    <w:rsid w:val="00122CB4"/>
    <w:rsid w:val="001262AD"/>
    <w:rsid w:val="00132EEA"/>
    <w:rsid w:val="0017061F"/>
    <w:rsid w:val="001801E8"/>
    <w:rsid w:val="00194C2F"/>
    <w:rsid w:val="00195239"/>
    <w:rsid w:val="001A176D"/>
    <w:rsid w:val="001B2C89"/>
    <w:rsid w:val="001C63EB"/>
    <w:rsid w:val="001D0EDD"/>
    <w:rsid w:val="001E3585"/>
    <w:rsid w:val="001F5983"/>
    <w:rsid w:val="00211706"/>
    <w:rsid w:val="00220555"/>
    <w:rsid w:val="002326F8"/>
    <w:rsid w:val="00236A0C"/>
    <w:rsid w:val="00252825"/>
    <w:rsid w:val="00257352"/>
    <w:rsid w:val="00270EC2"/>
    <w:rsid w:val="00274A5F"/>
    <w:rsid w:val="00280ADD"/>
    <w:rsid w:val="002872B3"/>
    <w:rsid w:val="002C63DE"/>
    <w:rsid w:val="002D0195"/>
    <w:rsid w:val="002D7243"/>
    <w:rsid w:val="002E5277"/>
    <w:rsid w:val="00304965"/>
    <w:rsid w:val="00307B7D"/>
    <w:rsid w:val="003117FD"/>
    <w:rsid w:val="003137A7"/>
    <w:rsid w:val="0033260C"/>
    <w:rsid w:val="00360B4C"/>
    <w:rsid w:val="00360C44"/>
    <w:rsid w:val="00373BDD"/>
    <w:rsid w:val="00384ECC"/>
    <w:rsid w:val="00385D9C"/>
    <w:rsid w:val="00394330"/>
    <w:rsid w:val="003B4906"/>
    <w:rsid w:val="003B58AC"/>
    <w:rsid w:val="003F3C9D"/>
    <w:rsid w:val="003F4605"/>
    <w:rsid w:val="0040534C"/>
    <w:rsid w:val="00405DD7"/>
    <w:rsid w:val="0043741D"/>
    <w:rsid w:val="00442C58"/>
    <w:rsid w:val="00442F1A"/>
    <w:rsid w:val="0044425B"/>
    <w:rsid w:val="00445C98"/>
    <w:rsid w:val="0046049F"/>
    <w:rsid w:val="00466B2E"/>
    <w:rsid w:val="00492F5B"/>
    <w:rsid w:val="004D1AEB"/>
    <w:rsid w:val="004E2C65"/>
    <w:rsid w:val="004E39FF"/>
    <w:rsid w:val="004E7D1B"/>
    <w:rsid w:val="0051355E"/>
    <w:rsid w:val="00537CC8"/>
    <w:rsid w:val="0055640C"/>
    <w:rsid w:val="005943F3"/>
    <w:rsid w:val="005B46EE"/>
    <w:rsid w:val="005B6B6B"/>
    <w:rsid w:val="005C5FEA"/>
    <w:rsid w:val="005D76B5"/>
    <w:rsid w:val="005E6CDC"/>
    <w:rsid w:val="005F6E6A"/>
    <w:rsid w:val="00600B68"/>
    <w:rsid w:val="006402C4"/>
    <w:rsid w:val="00643208"/>
    <w:rsid w:val="0067197F"/>
    <w:rsid w:val="0068102C"/>
    <w:rsid w:val="0069475D"/>
    <w:rsid w:val="006B14B1"/>
    <w:rsid w:val="006B4AB3"/>
    <w:rsid w:val="006C5806"/>
    <w:rsid w:val="006D3C62"/>
    <w:rsid w:val="006D6E80"/>
    <w:rsid w:val="006F5582"/>
    <w:rsid w:val="00701304"/>
    <w:rsid w:val="00732ECC"/>
    <w:rsid w:val="00737618"/>
    <w:rsid w:val="00740555"/>
    <w:rsid w:val="0075053D"/>
    <w:rsid w:val="0075147C"/>
    <w:rsid w:val="00760AD4"/>
    <w:rsid w:val="0079446A"/>
    <w:rsid w:val="0079769D"/>
    <w:rsid w:val="007A0BAC"/>
    <w:rsid w:val="007B2524"/>
    <w:rsid w:val="007D7A7E"/>
    <w:rsid w:val="007F1E46"/>
    <w:rsid w:val="007F35D4"/>
    <w:rsid w:val="007F7C2D"/>
    <w:rsid w:val="008354C5"/>
    <w:rsid w:val="00853406"/>
    <w:rsid w:val="00856F2D"/>
    <w:rsid w:val="008603F4"/>
    <w:rsid w:val="00864175"/>
    <w:rsid w:val="008944D2"/>
    <w:rsid w:val="008959F8"/>
    <w:rsid w:val="008A3CA6"/>
    <w:rsid w:val="008D387C"/>
    <w:rsid w:val="008F4E0B"/>
    <w:rsid w:val="009018FC"/>
    <w:rsid w:val="00903C6E"/>
    <w:rsid w:val="00941B79"/>
    <w:rsid w:val="00954B9A"/>
    <w:rsid w:val="009977FD"/>
    <w:rsid w:val="009A5DA4"/>
    <w:rsid w:val="009C03BB"/>
    <w:rsid w:val="009C2B6F"/>
    <w:rsid w:val="009D1AFA"/>
    <w:rsid w:val="009F06BD"/>
    <w:rsid w:val="009F0D4F"/>
    <w:rsid w:val="00A11623"/>
    <w:rsid w:val="00A222E2"/>
    <w:rsid w:val="00A41F04"/>
    <w:rsid w:val="00A514FB"/>
    <w:rsid w:val="00A56B9B"/>
    <w:rsid w:val="00A6271C"/>
    <w:rsid w:val="00A86948"/>
    <w:rsid w:val="00A917E6"/>
    <w:rsid w:val="00AA6F94"/>
    <w:rsid w:val="00AB455A"/>
    <w:rsid w:val="00AE5267"/>
    <w:rsid w:val="00AE78D2"/>
    <w:rsid w:val="00AF45B4"/>
    <w:rsid w:val="00B0770B"/>
    <w:rsid w:val="00B22D69"/>
    <w:rsid w:val="00B3493C"/>
    <w:rsid w:val="00B35473"/>
    <w:rsid w:val="00B40E6A"/>
    <w:rsid w:val="00B43DD0"/>
    <w:rsid w:val="00B50196"/>
    <w:rsid w:val="00B70C70"/>
    <w:rsid w:val="00B711C7"/>
    <w:rsid w:val="00B73FF8"/>
    <w:rsid w:val="00B745BD"/>
    <w:rsid w:val="00B97BF0"/>
    <w:rsid w:val="00BB2289"/>
    <w:rsid w:val="00BC3536"/>
    <w:rsid w:val="00C057A8"/>
    <w:rsid w:val="00C06876"/>
    <w:rsid w:val="00C07351"/>
    <w:rsid w:val="00C10B08"/>
    <w:rsid w:val="00C17A9F"/>
    <w:rsid w:val="00C241A2"/>
    <w:rsid w:val="00C262A6"/>
    <w:rsid w:val="00C33A4B"/>
    <w:rsid w:val="00C42065"/>
    <w:rsid w:val="00C42538"/>
    <w:rsid w:val="00C65921"/>
    <w:rsid w:val="00C67D33"/>
    <w:rsid w:val="00C70264"/>
    <w:rsid w:val="00C91FCC"/>
    <w:rsid w:val="00CC0459"/>
    <w:rsid w:val="00CE5B0D"/>
    <w:rsid w:val="00CF21E9"/>
    <w:rsid w:val="00CF359F"/>
    <w:rsid w:val="00CF3935"/>
    <w:rsid w:val="00CF5863"/>
    <w:rsid w:val="00D24EAA"/>
    <w:rsid w:val="00D253EB"/>
    <w:rsid w:val="00D404B9"/>
    <w:rsid w:val="00D432F6"/>
    <w:rsid w:val="00D50081"/>
    <w:rsid w:val="00D62674"/>
    <w:rsid w:val="00D66735"/>
    <w:rsid w:val="00DE1060"/>
    <w:rsid w:val="00DE5F5F"/>
    <w:rsid w:val="00E04DBA"/>
    <w:rsid w:val="00E243EF"/>
    <w:rsid w:val="00E27FA2"/>
    <w:rsid w:val="00E64DC1"/>
    <w:rsid w:val="00E715B5"/>
    <w:rsid w:val="00EA6E71"/>
    <w:rsid w:val="00EB00AE"/>
    <w:rsid w:val="00EB0A6D"/>
    <w:rsid w:val="00ED2150"/>
    <w:rsid w:val="00EE7587"/>
    <w:rsid w:val="00EF47DA"/>
    <w:rsid w:val="00F14823"/>
    <w:rsid w:val="00F1499E"/>
    <w:rsid w:val="00F25E64"/>
    <w:rsid w:val="00F31808"/>
    <w:rsid w:val="00F4229E"/>
    <w:rsid w:val="00F55595"/>
    <w:rsid w:val="00F70FDC"/>
    <w:rsid w:val="00F82801"/>
    <w:rsid w:val="00F832CE"/>
    <w:rsid w:val="00F90250"/>
    <w:rsid w:val="00F94E5E"/>
    <w:rsid w:val="00F961C0"/>
    <w:rsid w:val="00FD4398"/>
    <w:rsid w:val="00FD64C2"/>
    <w:rsid w:val="00FD7D66"/>
    <w:rsid w:val="00FE16F4"/>
    <w:rsid w:val="00FE2051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46E1F-EC89-4837-8693-1F95042F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</cp:revision>
  <cp:lastPrinted>2023-07-28T06:46:00Z</cp:lastPrinted>
  <dcterms:created xsi:type="dcterms:W3CDTF">2023-09-18T04:23:00Z</dcterms:created>
  <dcterms:modified xsi:type="dcterms:W3CDTF">2023-09-18T04:23:00Z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F87E74D11D2D1A2FE8135563264EE869</vt:lpwstr>
  </property>
  <property fmtid="{D5CDD505-2E9C-101B-9397-08002B2CF9AE}" pid="3" name="KSOProductBuildVer">
    <vt:lpwstr>2052-11.24.5</vt:lpwstr>
  </property>
</Properties>
</file>