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684" w:right="29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FTAR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268" w:right="76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Ayuningtyas,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Buda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Gugur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Bunga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Kaj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tropologi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Sastra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Sastra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uham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adiyah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rbitk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268" w:right="77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moral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Buda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lopak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Suhairi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hmad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asinya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P”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5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ul,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2017.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Analisis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Buda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68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Arafat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394.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Kars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Yogy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giyanto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Yogy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268" w:right="80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Analisis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Buda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Kuala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Kualuh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Hulu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Kab.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abuhan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Batu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Utar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Muslim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1" w:lineRule="auto" w:line="480"/>
        <w:ind w:left="548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Kamar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laya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Joko.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Buda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Dasar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5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Kolis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Ridho.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Sosial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Dasar.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8"/>
        <w:sectPr>
          <w:pgNumType w:start="67"/>
          <w:pgMar w:header="763" w:footer="0" w:top="980" w:bottom="280" w:left="1720" w:right="1580"/>
          <w:headerReference w:type="default" r:id="rId4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ugiyono.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Kual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ndung: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Alpab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480"/>
        <w:ind w:left="1268" w:right="79" w:hanging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ugiyono.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Kuant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i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Kual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i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i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ndung: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ta.</w:t>
      </w:r>
    </w:p>
    <w:sectPr>
      <w:pgMar w:header="763" w:footer="0" w:top="980" w:bottom="280" w:left="1720" w:right="158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3.86pt;margin-top:37.16pt;width:15.28pt;height:13.04pt;mso-position-horizontal-relative:page;mso-position-vertical-relative:page;z-index:-68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67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