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215" w:right="3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8"/>
      </w:pPr>
      <w:r>
        <w:pict>
          <v:shape type="#_x0000_t75" style="width:414.59pt;height:111.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400" w:right="77" w:hanging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tkanmu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dih?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79"/>
        <w:ind w:left="548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ELALUI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PENDEKA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FILM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EJUTA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UNTUKN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48" w:right="80" w:firstLine="720"/>
        <w:sectPr>
          <w:pgNumType w:start="4"/>
          <w:pgMar w:footer="744" w:header="0" w:top="1480" w:bottom="280" w:left="1720" w:right="15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26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6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ngtua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msul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hri,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6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Abdullah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6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6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niah,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irul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268" w:right="79" w:hanging="360"/>
        <w:sectPr>
          <w:pgMar w:header="0" w:footer="744" w:top="1480" w:bottom="280" w:left="172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putri,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Elvina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48" w:right="6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362" w:right="180" w:hanging="85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NURUL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ASUT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NPM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0" w:footer="744" w:top="1480" w:bottom="280" w:left="1720" w:right="16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49pt;margin-top:743.816pt;width:11.6291pt;height:13.04pt;mso-position-horizontal-relative:page;mso-position-vertical-relative:page;z-index:-8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