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F" w:rsidRDefault="00395D2F">
      <w:pPr>
        <w:spacing w:before="4" w:line="160" w:lineRule="exact"/>
        <w:rPr>
          <w:sz w:val="16"/>
          <w:szCs w:val="16"/>
        </w:rPr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C910B2">
      <w:pPr>
        <w:spacing w:before="28" w:line="320" w:lineRule="exact"/>
        <w:ind w:left="781" w:right="22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AY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DI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KTER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-2"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A S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A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“</w:t>
      </w:r>
      <w:r>
        <w:rPr>
          <w:b/>
          <w:spacing w:val="4"/>
          <w:sz w:val="28"/>
          <w:szCs w:val="28"/>
        </w:rPr>
        <w:t>W</w:t>
      </w:r>
      <w:r>
        <w:rPr>
          <w:b/>
          <w:spacing w:val="8"/>
          <w:sz w:val="28"/>
          <w:szCs w:val="28"/>
        </w:rPr>
        <w:t>IRAPU</w:t>
      </w:r>
      <w:r>
        <w:rPr>
          <w:b/>
          <w:spacing w:val="4"/>
          <w:sz w:val="28"/>
          <w:szCs w:val="28"/>
        </w:rPr>
        <w:t>T</w:t>
      </w:r>
      <w:r>
        <w:rPr>
          <w:b/>
          <w:spacing w:val="6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B</w:t>
      </w:r>
      <w:r>
        <w:rPr>
          <w:b/>
          <w:spacing w:val="8"/>
          <w:sz w:val="28"/>
          <w:szCs w:val="28"/>
        </w:rPr>
        <w:t>A</w:t>
      </w:r>
      <w:r>
        <w:rPr>
          <w:b/>
          <w:spacing w:val="7"/>
          <w:sz w:val="28"/>
          <w:szCs w:val="28"/>
        </w:rPr>
        <w:t>S</w:t>
      </w:r>
      <w:r>
        <w:rPr>
          <w:b/>
          <w:spacing w:val="8"/>
          <w:sz w:val="28"/>
          <w:szCs w:val="28"/>
        </w:rPr>
        <w:t>RI</w:t>
      </w:r>
      <w:r>
        <w:rPr>
          <w:b/>
          <w:sz w:val="28"/>
          <w:szCs w:val="28"/>
        </w:rPr>
        <w:t>”</w:t>
      </w: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before="10" w:line="280" w:lineRule="exact"/>
        <w:rPr>
          <w:sz w:val="28"/>
          <w:szCs w:val="28"/>
        </w:rPr>
      </w:pPr>
    </w:p>
    <w:p w:rsidR="00395D2F" w:rsidRDefault="00C910B2">
      <w:pPr>
        <w:ind w:left="4012" w:right="3465"/>
        <w:jc w:val="center"/>
        <w:rPr>
          <w:sz w:val="28"/>
          <w:szCs w:val="28"/>
        </w:rPr>
      </w:pPr>
      <w:r>
        <w:rPr>
          <w:b/>
          <w:spacing w:val="19"/>
          <w:sz w:val="28"/>
          <w:szCs w:val="28"/>
        </w:rPr>
        <w:t>SK</w:t>
      </w:r>
      <w:r>
        <w:rPr>
          <w:b/>
          <w:spacing w:val="20"/>
          <w:sz w:val="28"/>
          <w:szCs w:val="28"/>
        </w:rPr>
        <w:t>RIP</w:t>
      </w:r>
      <w:r>
        <w:rPr>
          <w:b/>
          <w:spacing w:val="19"/>
          <w:sz w:val="28"/>
          <w:szCs w:val="28"/>
        </w:rPr>
        <w:t>S</w:t>
      </w:r>
      <w:r>
        <w:rPr>
          <w:b/>
          <w:sz w:val="28"/>
          <w:szCs w:val="28"/>
        </w:rPr>
        <w:t>I</w:t>
      </w:r>
    </w:p>
    <w:p w:rsidR="00395D2F" w:rsidRDefault="00395D2F">
      <w:pPr>
        <w:spacing w:before="6" w:line="140" w:lineRule="exact"/>
        <w:rPr>
          <w:sz w:val="15"/>
          <w:szCs w:val="15"/>
        </w:rPr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C910B2">
      <w:pPr>
        <w:spacing w:line="260" w:lineRule="exact"/>
        <w:ind w:left="4308" w:right="3764"/>
        <w:jc w:val="center"/>
        <w:rPr>
          <w:sz w:val="24"/>
          <w:szCs w:val="24"/>
        </w:rPr>
      </w:pPr>
      <w:proofErr w:type="spellStart"/>
      <w:r>
        <w:rPr>
          <w:b/>
          <w:spacing w:val="19"/>
          <w:position w:val="-1"/>
          <w:sz w:val="24"/>
          <w:szCs w:val="24"/>
        </w:rPr>
        <w:t>Ol</w:t>
      </w:r>
      <w:r>
        <w:rPr>
          <w:b/>
          <w:spacing w:val="18"/>
          <w:position w:val="-1"/>
          <w:sz w:val="24"/>
          <w:szCs w:val="24"/>
        </w:rPr>
        <w:t>e</w:t>
      </w:r>
      <w:r>
        <w:rPr>
          <w:b/>
          <w:spacing w:val="22"/>
          <w:position w:val="-1"/>
          <w:sz w:val="24"/>
          <w:szCs w:val="24"/>
        </w:rPr>
        <w:t>h</w:t>
      </w:r>
      <w:proofErr w:type="spellEnd"/>
      <w:r>
        <w:rPr>
          <w:b/>
          <w:position w:val="-1"/>
          <w:sz w:val="24"/>
          <w:szCs w:val="24"/>
        </w:rPr>
        <w:t>:</w:t>
      </w:r>
    </w:p>
    <w:p w:rsidR="00395D2F" w:rsidRDefault="00395D2F">
      <w:pPr>
        <w:spacing w:line="200" w:lineRule="exact"/>
      </w:pPr>
    </w:p>
    <w:p w:rsidR="00395D2F" w:rsidRDefault="00395D2F">
      <w:pPr>
        <w:spacing w:before="6" w:line="200" w:lineRule="exact"/>
      </w:pPr>
    </w:p>
    <w:p w:rsidR="00395D2F" w:rsidRDefault="00C910B2">
      <w:pPr>
        <w:spacing w:before="24" w:line="255" w:lineRule="auto"/>
        <w:ind w:left="3571" w:right="2022" w:hanging="955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NU</w:t>
      </w:r>
      <w:r>
        <w:rPr>
          <w:b/>
          <w:spacing w:val="18"/>
          <w:sz w:val="28"/>
          <w:szCs w:val="28"/>
        </w:rPr>
        <w:t>R</w:t>
      </w:r>
      <w:r>
        <w:rPr>
          <w:b/>
          <w:spacing w:val="20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API</w:t>
      </w:r>
      <w:r>
        <w:rPr>
          <w:b/>
          <w:spacing w:val="18"/>
          <w:sz w:val="28"/>
          <w:szCs w:val="28"/>
        </w:rPr>
        <w:t>V</w:t>
      </w:r>
      <w:r>
        <w:rPr>
          <w:b/>
          <w:spacing w:val="20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NA</w:t>
      </w:r>
      <w:r>
        <w:rPr>
          <w:b/>
          <w:spacing w:val="19"/>
          <w:sz w:val="28"/>
          <w:szCs w:val="28"/>
        </w:rPr>
        <w:t>S</w:t>
      </w:r>
      <w:r>
        <w:rPr>
          <w:b/>
          <w:spacing w:val="20"/>
          <w:sz w:val="28"/>
          <w:szCs w:val="28"/>
        </w:rPr>
        <w:t>U</w:t>
      </w:r>
      <w:r>
        <w:rPr>
          <w:b/>
          <w:spacing w:val="19"/>
          <w:sz w:val="28"/>
          <w:szCs w:val="28"/>
        </w:rPr>
        <w:t>T</w:t>
      </w:r>
      <w:r>
        <w:rPr>
          <w:b/>
          <w:spacing w:val="20"/>
          <w:sz w:val="28"/>
          <w:szCs w:val="28"/>
        </w:rPr>
        <w:t>I</w:t>
      </w:r>
      <w:r>
        <w:rPr>
          <w:b/>
          <w:spacing w:val="19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20"/>
          <w:sz w:val="28"/>
          <w:szCs w:val="28"/>
        </w:rPr>
        <w:t>NP</w:t>
      </w:r>
      <w:r>
        <w:rPr>
          <w:b/>
          <w:sz w:val="28"/>
          <w:szCs w:val="28"/>
        </w:rPr>
        <w:t>M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1912140</w:t>
      </w:r>
      <w:r>
        <w:rPr>
          <w:b/>
          <w:spacing w:val="18"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 w:rsidR="00395D2F" w:rsidRDefault="00395D2F">
      <w:pPr>
        <w:spacing w:before="1" w:line="100" w:lineRule="exact"/>
        <w:rPr>
          <w:sz w:val="11"/>
          <w:szCs w:val="11"/>
        </w:rPr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C910B2">
      <w:pPr>
        <w:spacing w:line="200" w:lineRule="exact"/>
      </w:pPr>
      <w:r>
        <w:rPr>
          <w:b/>
          <w:noProof/>
          <w:spacing w:val="19"/>
          <w:position w:val="-1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5587F37" wp14:editId="5F156514">
            <wp:simplePos x="0" y="0"/>
            <wp:positionH relativeFrom="column">
              <wp:posOffset>1995170</wp:posOffset>
            </wp:positionH>
            <wp:positionV relativeFrom="paragraph">
              <wp:posOffset>90817</wp:posOffset>
            </wp:positionV>
            <wp:extent cx="1935332" cy="1911204"/>
            <wp:effectExtent l="0" t="0" r="8255" b="0"/>
            <wp:wrapNone/>
            <wp:docPr id="1" name="Picture 1" descr="D:\My Documents\Logo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Logo\UM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32" cy="19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D2F" w:rsidRDefault="00C910B2">
      <w:pPr>
        <w:ind w:left="31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141.9pt">
            <v:imagedata r:id="rId7" o:title=""/>
          </v:shape>
        </w:pict>
      </w:r>
      <w:bookmarkStart w:id="0" w:name="_GoBack"/>
      <w:bookmarkEnd w:id="0"/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line="200" w:lineRule="exact"/>
      </w:pPr>
    </w:p>
    <w:p w:rsidR="00395D2F" w:rsidRDefault="00395D2F">
      <w:pPr>
        <w:spacing w:before="10" w:line="240" w:lineRule="exact"/>
        <w:rPr>
          <w:sz w:val="24"/>
          <w:szCs w:val="24"/>
        </w:rPr>
      </w:pPr>
    </w:p>
    <w:p w:rsidR="00395D2F" w:rsidRDefault="00C910B2">
      <w:pPr>
        <w:spacing w:before="24"/>
        <w:ind w:left="805" w:right="258" w:firstLine="7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NDID</w:t>
      </w:r>
      <w:r>
        <w:rPr>
          <w:b/>
          <w:spacing w:val="6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K</w:t>
      </w:r>
      <w:r>
        <w:rPr>
          <w:b/>
          <w:spacing w:val="3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B</w:t>
      </w:r>
      <w:r>
        <w:rPr>
          <w:b/>
          <w:spacing w:val="3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DA</w:t>
      </w:r>
      <w:r>
        <w:rPr>
          <w:b/>
          <w:sz w:val="28"/>
          <w:szCs w:val="28"/>
        </w:rPr>
        <w:t>N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A</w:t>
      </w:r>
      <w:r>
        <w:rPr>
          <w:b/>
          <w:spacing w:val="4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IND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 xml:space="preserve">A </w:t>
      </w:r>
      <w:r>
        <w:rPr>
          <w:b/>
          <w:spacing w:val="8"/>
          <w:sz w:val="28"/>
          <w:szCs w:val="28"/>
        </w:rPr>
        <w:t>FA</w:t>
      </w:r>
      <w:r>
        <w:rPr>
          <w:b/>
          <w:spacing w:val="7"/>
          <w:sz w:val="28"/>
          <w:szCs w:val="28"/>
        </w:rPr>
        <w:t>K</w:t>
      </w:r>
      <w:r>
        <w:rPr>
          <w:b/>
          <w:spacing w:val="8"/>
          <w:sz w:val="28"/>
          <w:szCs w:val="28"/>
        </w:rPr>
        <w:t>U</w:t>
      </w:r>
      <w:r>
        <w:rPr>
          <w:b/>
          <w:spacing w:val="7"/>
          <w:sz w:val="28"/>
          <w:szCs w:val="28"/>
        </w:rPr>
        <w:t>LT</w:t>
      </w:r>
      <w:r>
        <w:rPr>
          <w:b/>
          <w:spacing w:val="8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KEG</w:t>
      </w:r>
      <w:r>
        <w:rPr>
          <w:b/>
          <w:spacing w:val="8"/>
          <w:sz w:val="28"/>
          <w:szCs w:val="28"/>
        </w:rPr>
        <w:t>UR</w:t>
      </w:r>
      <w:r>
        <w:rPr>
          <w:b/>
          <w:spacing w:val="6"/>
          <w:sz w:val="28"/>
          <w:szCs w:val="28"/>
        </w:rPr>
        <w:t>U</w:t>
      </w:r>
      <w:r>
        <w:rPr>
          <w:b/>
          <w:spacing w:val="8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D</w:t>
      </w:r>
      <w:r>
        <w:rPr>
          <w:b/>
          <w:spacing w:val="6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I</w:t>
      </w:r>
      <w:r>
        <w:rPr>
          <w:b/>
          <w:spacing w:val="7"/>
          <w:sz w:val="28"/>
          <w:szCs w:val="28"/>
        </w:rPr>
        <w:t>L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P</w:t>
      </w:r>
      <w:r>
        <w:rPr>
          <w:b/>
          <w:spacing w:val="7"/>
          <w:sz w:val="28"/>
          <w:szCs w:val="28"/>
        </w:rPr>
        <w:t>E</w:t>
      </w:r>
      <w:r>
        <w:rPr>
          <w:b/>
          <w:spacing w:val="8"/>
          <w:sz w:val="28"/>
          <w:szCs w:val="28"/>
        </w:rPr>
        <w:t>ND</w:t>
      </w:r>
      <w:r>
        <w:rPr>
          <w:b/>
          <w:spacing w:val="6"/>
          <w:sz w:val="28"/>
          <w:szCs w:val="28"/>
        </w:rPr>
        <w:t>I</w:t>
      </w:r>
      <w:r>
        <w:rPr>
          <w:b/>
          <w:spacing w:val="8"/>
          <w:sz w:val="28"/>
          <w:szCs w:val="28"/>
        </w:rPr>
        <w:t>DI</w:t>
      </w:r>
      <w:r>
        <w:rPr>
          <w:b/>
          <w:spacing w:val="7"/>
          <w:sz w:val="28"/>
          <w:szCs w:val="28"/>
        </w:rPr>
        <w:t>K</w:t>
      </w:r>
      <w:r>
        <w:rPr>
          <w:b/>
          <w:spacing w:val="6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11"/>
          <w:sz w:val="28"/>
          <w:szCs w:val="28"/>
        </w:rPr>
        <w:t>U</w:t>
      </w:r>
      <w:r>
        <w:rPr>
          <w:b/>
          <w:spacing w:val="8"/>
          <w:sz w:val="28"/>
          <w:szCs w:val="28"/>
        </w:rPr>
        <w:t>N</w:t>
      </w:r>
      <w:r>
        <w:rPr>
          <w:b/>
          <w:spacing w:val="10"/>
          <w:sz w:val="28"/>
          <w:szCs w:val="28"/>
        </w:rPr>
        <w:t>I</w:t>
      </w:r>
      <w:r>
        <w:rPr>
          <w:b/>
          <w:spacing w:val="11"/>
          <w:sz w:val="28"/>
          <w:szCs w:val="28"/>
        </w:rPr>
        <w:t>V</w:t>
      </w:r>
      <w:r>
        <w:rPr>
          <w:b/>
          <w:spacing w:val="7"/>
          <w:sz w:val="28"/>
          <w:szCs w:val="28"/>
        </w:rPr>
        <w:t>E</w:t>
      </w:r>
      <w:r>
        <w:rPr>
          <w:b/>
          <w:spacing w:val="11"/>
          <w:sz w:val="28"/>
          <w:szCs w:val="28"/>
        </w:rPr>
        <w:t>R</w:t>
      </w:r>
      <w:r>
        <w:rPr>
          <w:b/>
          <w:spacing w:val="9"/>
          <w:sz w:val="28"/>
          <w:szCs w:val="28"/>
        </w:rPr>
        <w:t>S</w:t>
      </w:r>
      <w:r>
        <w:rPr>
          <w:b/>
          <w:spacing w:val="10"/>
          <w:sz w:val="28"/>
          <w:szCs w:val="28"/>
        </w:rPr>
        <w:t>I</w:t>
      </w:r>
      <w:r>
        <w:rPr>
          <w:b/>
          <w:spacing w:val="7"/>
          <w:sz w:val="28"/>
          <w:szCs w:val="28"/>
        </w:rPr>
        <w:t>T</w:t>
      </w:r>
      <w:r>
        <w:rPr>
          <w:b/>
          <w:spacing w:val="1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M</w:t>
      </w:r>
      <w:r>
        <w:rPr>
          <w:b/>
          <w:spacing w:val="11"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>SL</w:t>
      </w:r>
      <w:r>
        <w:rPr>
          <w:b/>
          <w:spacing w:val="10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11"/>
          <w:sz w:val="28"/>
          <w:szCs w:val="28"/>
        </w:rPr>
        <w:t>NU</w:t>
      </w:r>
      <w:r>
        <w:rPr>
          <w:b/>
          <w:spacing w:val="7"/>
          <w:sz w:val="28"/>
          <w:szCs w:val="28"/>
        </w:rPr>
        <w:t>S</w:t>
      </w:r>
      <w:r>
        <w:rPr>
          <w:b/>
          <w:spacing w:val="8"/>
          <w:sz w:val="28"/>
          <w:szCs w:val="28"/>
        </w:rPr>
        <w:t>A</w:t>
      </w:r>
      <w:r>
        <w:rPr>
          <w:b/>
          <w:spacing w:val="11"/>
          <w:sz w:val="28"/>
          <w:szCs w:val="28"/>
        </w:rPr>
        <w:t>N</w:t>
      </w:r>
      <w:r>
        <w:rPr>
          <w:b/>
          <w:spacing w:val="7"/>
          <w:sz w:val="28"/>
          <w:szCs w:val="28"/>
        </w:rPr>
        <w:t>T</w:t>
      </w:r>
      <w:r>
        <w:rPr>
          <w:b/>
          <w:spacing w:val="11"/>
          <w:sz w:val="28"/>
          <w:szCs w:val="28"/>
        </w:rPr>
        <w:t>A</w:t>
      </w:r>
      <w:r>
        <w:rPr>
          <w:b/>
          <w:spacing w:val="8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9"/>
          <w:sz w:val="28"/>
          <w:szCs w:val="28"/>
        </w:rPr>
        <w:t>W</w:t>
      </w:r>
      <w:r>
        <w:rPr>
          <w:b/>
          <w:spacing w:val="11"/>
          <w:sz w:val="28"/>
          <w:szCs w:val="28"/>
        </w:rPr>
        <w:t>A</w:t>
      </w:r>
      <w:r>
        <w:rPr>
          <w:b/>
          <w:spacing w:val="9"/>
          <w:sz w:val="28"/>
          <w:szCs w:val="28"/>
        </w:rPr>
        <w:t>SH</w:t>
      </w:r>
      <w:r>
        <w:rPr>
          <w:b/>
          <w:spacing w:val="7"/>
          <w:sz w:val="28"/>
          <w:szCs w:val="28"/>
        </w:rPr>
        <w:t>L</w:t>
      </w:r>
      <w:r>
        <w:rPr>
          <w:b/>
          <w:spacing w:val="8"/>
          <w:sz w:val="28"/>
          <w:szCs w:val="28"/>
        </w:rPr>
        <w:t>I</w:t>
      </w:r>
      <w:r>
        <w:rPr>
          <w:b/>
          <w:spacing w:val="11"/>
          <w:sz w:val="28"/>
          <w:szCs w:val="28"/>
        </w:rPr>
        <w:t>YA</w:t>
      </w:r>
      <w:r>
        <w:rPr>
          <w:b/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395D2F" w:rsidRDefault="00C910B2">
      <w:pPr>
        <w:spacing w:line="320" w:lineRule="exact"/>
        <w:ind w:left="4362" w:right="3795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>
        <w:rPr>
          <w:b/>
          <w:sz w:val="28"/>
          <w:szCs w:val="28"/>
        </w:rPr>
        <w:t>3</w:t>
      </w:r>
    </w:p>
    <w:sectPr w:rsidR="00395D2F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F8A"/>
    <w:multiLevelType w:val="multilevel"/>
    <w:tmpl w:val="B70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5D2F"/>
    <w:rsid w:val="00395D2F"/>
    <w:rsid w:val="00C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2023-08-13T13:02:00Z</dcterms:created>
  <dcterms:modified xsi:type="dcterms:W3CDTF">2023-08-13T13:03:00Z</dcterms:modified>
</cp:coreProperties>
</file>