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31" w:right="33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40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KRIP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TRAK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548" w:right="47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1.1</w:t>
            </w:r>
          </w:p>
        </w:tc>
        <w:tc>
          <w:tcPr>
            <w:tcW w:w="5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18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1.2.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2023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fik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lah</w:t>
            </w:r>
            <w:r>
              <w:rPr>
                <w:rFonts w:cs="Times New Roman" w:hAnsi="Times New Roman" w:eastAsia="Times New Roman" w:ascii="Times New Roman"/>
                <w:color w:val="1F2023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23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1.3.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tas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color w:val="1F2023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23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1.4.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Rumus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lah</w:t>
            </w:r>
            <w:r>
              <w:rPr>
                <w:rFonts w:cs="Times New Roman" w:hAnsi="Times New Roman" w:eastAsia="Times New Roman" w:ascii="Times New Roman"/>
                <w:color w:val="1F2023"/>
                <w:spacing w:val="-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23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1.5.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Tuju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23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1.6.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cs="Times New Roman" w:hAnsi="Times New Roman" w:eastAsia="Times New Roman" w:ascii="Times New Roman"/>
                <w:color w:val="1F2023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23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1.7.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Angg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1F2023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23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48"/>
      </w:pP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color w:val="1F2023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b/>
          <w:color w:val="1F2023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1F2023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F2023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color w:val="1F2023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1F2023"/>
          <w:spacing w:val="0"/>
          <w:w w:val="100"/>
          <w:position w:val="-1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b/>
          <w:color w:val="1F2023"/>
          <w:spacing w:val="-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F2023"/>
          <w:spacing w:val="0"/>
          <w:w w:val="100"/>
          <w:position w:val="-1"/>
          <w:sz w:val="24"/>
          <w:szCs w:val="24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color w:val="1F2023"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color w:val="1F2023"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F2023"/>
          <w:spacing w:val="0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2.1.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1F2023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color w:val="1F2023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oriti</w:t>
            </w:r>
            <w:r>
              <w:rPr>
                <w:rFonts w:cs="Times New Roman" w:hAnsi="Times New Roman" w:eastAsia="Times New Roman" w:ascii="Times New Roman"/>
                <w:color w:val="1F2023"/>
                <w:spacing w:val="1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9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2.1.1.</w:t>
            </w:r>
            <w:r>
              <w:rPr>
                <w:rFonts w:cs="Times New Roman" w:hAnsi="Times New Roman" w:eastAsia="Times New Roman" w:ascii="Times New Roman"/>
                <w:color w:val="1F2023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Nilai</w:t>
            </w:r>
            <w:r>
              <w:rPr>
                <w:rFonts w:cs="Times New Roman" w:hAnsi="Times New Roman" w:eastAsia="Times New Roman" w:ascii="Times New Roman"/>
                <w:color w:val="1F2023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29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2.1.2.</w:t>
            </w:r>
            <w:r>
              <w:rPr>
                <w:rFonts w:cs="Times New Roman" w:hAnsi="Times New Roman" w:eastAsia="Times New Roman" w:ascii="Times New Roman"/>
                <w:color w:val="1F2023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ya</w:t>
            </w:r>
            <w:r>
              <w:rPr>
                <w:rFonts w:cs="Times New Roman" w:hAnsi="Times New Roman" w:eastAsia="Times New Roman" w:ascii="Times New Roman"/>
                <w:color w:val="1F2023"/>
                <w:spacing w:val="-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7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2.1.3.</w:t>
            </w:r>
            <w:r>
              <w:rPr>
                <w:rFonts w:cs="Times New Roman" w:hAnsi="Times New Roman" w:eastAsia="Times New Roman" w:ascii="Times New Roman"/>
                <w:color w:val="1F2023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Nilai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ya</w:t>
            </w:r>
            <w:r>
              <w:rPr>
                <w:rFonts w:cs="Times New Roman" w:hAnsi="Times New Roman" w:eastAsia="Times New Roman" w:ascii="Times New Roman"/>
                <w:color w:val="1F2023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7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2.1.4.</w:t>
            </w:r>
            <w:r>
              <w:rPr>
                <w:rFonts w:cs="Times New Roman" w:hAnsi="Times New Roman" w:eastAsia="Times New Roman" w:ascii="Times New Roman"/>
                <w:color w:val="1F2023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color w:val="1F2023"/>
                <w:spacing w:val="2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7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2.1.5.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</w:tr>
      <w:tr>
        <w:trPr>
          <w:trHeight w:val="318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2.2.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1F2023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color w:val="1F2023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Kons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ptual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1F2023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lev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1F2023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7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90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2.2.1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1F2023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color w:val="1F2023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Kons</w:t>
            </w:r>
            <w:r>
              <w:rPr>
                <w:rFonts w:cs="Times New Roman" w:hAnsi="Times New Roman" w:eastAsia="Times New Roman" w:ascii="Times New Roman"/>
                <w:color w:val="1F2023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ptual</w:t>
            </w:r>
            <w:r>
              <w:rPr>
                <w:rFonts w:cs="Times New Roman" w:hAnsi="Times New Roman" w:eastAsia="Times New Roman" w:ascii="Times New Roman"/>
                <w:color w:val="1F2023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..............................................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74"/>
            </w:pPr>
            <w:r>
              <w:rPr>
                <w:rFonts w:cs="Times New Roman" w:hAnsi="Times New Roman" w:eastAsia="Times New Roman" w:ascii="Times New Roman"/>
                <w:color w:val="1F2023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2.2.2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</w:tr>
      <w:tr>
        <w:trPr>
          <w:trHeight w:val="378" w:hRule="exact"/>
        </w:trPr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2.2.3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8"/>
        <w:sectPr>
          <w:pgMar w:footer="744" w:header="0" w:top="1480" w:bottom="280" w:left="1720" w:right="1720"/>
          <w:footerReference w:type="default" r:id="rId4"/>
          <w:pgSz w:w="12240" w:h="15840"/>
        </w:sectPr>
      </w:pPr>
      <w:r>
        <w:pict>
          <v:shape type="#_x0000_t202" style="position:absolute;margin-left:165.42pt;margin-top:14.997pt;width:337.08pt;height:52.64pt;mso-position-horizontal-relative:page;mso-position-vertical-relative:paragraph;z-index:-3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58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3.1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8"/>
                          <w:ind w:left="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8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3.2.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Lok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mpat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ktu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3.3.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umber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......................................................................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PENELI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nstrum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knik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ngumpu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val="317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661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3.4.1.</w:t>
            </w:r>
            <w:r>
              <w:rPr>
                <w:rFonts w:cs="Times New Roman" w:hAnsi="Times New Roman" w:eastAsia="Times New Roman" w:ascii="Times New Roman"/>
                <w:spacing w:val="-3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nstrum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val="318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661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  <w:t>3.4.2.</w:t>
            </w:r>
            <w:r>
              <w:rPr>
                <w:rFonts w:cs="Times New Roman" w:hAnsi="Times New Roman" w:eastAsia="Times New Roman" w:ascii="Times New Roman"/>
                <w:spacing w:val="-3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knik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ngumpu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</w:tr>
      <w:tr>
        <w:trPr>
          <w:trHeight w:val="476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knik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</w:tr>
      <w:tr>
        <w:trPr>
          <w:trHeight w:val="475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BAB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BAHAS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</w:tr>
      <w:tr>
        <w:trPr>
          <w:trHeight w:val="318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n…………………….………………………..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</w:tr>
      <w:tr>
        <w:trPr>
          <w:trHeight w:val="477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0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mbah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</w:tr>
      <w:tr>
        <w:trPr>
          <w:trHeight w:val="475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BAB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Kesi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pulan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</w:tr>
      <w:tr>
        <w:trPr>
          <w:trHeight w:val="318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</w:tr>
      <w:tr>
        <w:trPr>
          <w:trHeight w:val="317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FTAR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AKA</w:t>
            </w:r>
            <w:r>
              <w:rPr>
                <w:rFonts w:cs="Times New Roman" w:hAnsi="Times New Roman" w:eastAsia="Times New Roman" w:ascii="Times New Roman"/>
                <w:b/>
                <w:spacing w:val="-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8" w:hRule="exact"/>
        </w:trPr>
        <w:tc>
          <w:tcPr>
            <w:tcW w:w="7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PIR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sectPr>
      <w:pgMar w:footer="744" w:header="0" w:top="1480" w:bottom="280" w:left="1720" w:right="1720"/>
      <w:footerReference w:type="default" r:id="rId5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4.17pt;margin-top:743.816pt;width:12.1014pt;height:13.04pt;mso-position-horizontal-relative:page;mso-position-vertical-relative:page;z-index:-31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2.85pt;margin-top:743.816pt;width:14.6131pt;height:13.04pt;mso-position-horizontal-relative:page;mso-position-vertical-relative:page;z-index:-31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iii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