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415" w:right="2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8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77" w:hanging="48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99.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900" w:val="left"/>
        </w:tabs>
        <w:jc w:val="left"/>
        <w:ind w:left="1067" w:right="76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  <w:tab/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1057.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w/9026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6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Gangguan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hyperlink r:id="rId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ng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9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ggu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</w:hyperlink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75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Dipon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1" w:hanging="48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lmiah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131.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1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lmiah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Ubha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31599/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940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1" w:hanging="48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my</w:t>
      </w:r>
      <w:r>
        <w:rPr>
          <w:rFonts w:cs="Times New Roman" w:hAnsi="Times New Roman" w:eastAsia="Times New Roman" w:ascii="Times New Roman"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1007/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1174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0071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77" w:hanging="48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hip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92" w:hanging="48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2"/>
        <w:ind w:left="4411" w:right="3944"/>
        <w:sectPr>
          <w:pgSz w:w="11920" w:h="16840"/>
          <w:pgMar w:top="1560" w:bottom="280" w:left="1680" w:right="1580"/>
        </w:sectPr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95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67"/>
      </w:pP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76" w:hanging="480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/1414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27251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pdf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014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0" w:hanging="48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Dana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022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babn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inya.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1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 :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5216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2404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idak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nggunaan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Digi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ngguna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hnology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67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78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77" w:hanging="480"/>
        <w:sectPr>
          <w:pgNumType w:start="96"/>
          <w:pgMar w:header="756" w:footer="0" w:top="960" w:bottom="280" w:left="1680" w:right="1580"/>
          <w:head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424.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3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Dana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langgan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Online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bagai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onik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8096.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3" w:hanging="48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naly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77" w:hanging="48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lmu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24912/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11196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lann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1016/002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76" w:hanging="48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19184/b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13550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7" w:hanging="48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1" w:hanging="48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555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adani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51882/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0" w:hanging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alue :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lmiah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uanga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  <w:sectPr>
          <w:pgMar w:header="756" w:footer="0" w:top="9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layanan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6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/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5" w:hanging="4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Dipon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1" w:hanging="4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24843/e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08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p01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67" w:right="77" w:hanging="4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als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lann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12th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/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inciples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3" w:hanging="4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ngguna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lkom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ink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lkom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1632.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hyperlink r:id="rId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23.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7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d/</w:t>
        </w:r>
      </w:hyperlink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78" w:hanging="4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22441/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10205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76" w:hanging="4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</w:t>
      </w:r>
      <w:hyperlink r:id="rId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9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</w:hyperlink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6" w:hanging="480"/>
        <w:sectPr>
          <w:pgMar w:header="756" w:footer="0" w:top="9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8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Http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i/>
            <w:spacing w:val="-3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ubl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3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ld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10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d/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i/>
            <w:spacing w:val="-3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hp/Ji</w:t>
        </w:r>
      </w:hyperlink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373.</w:t>
      </w:r>
      <w:hyperlink r:id="rId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/pub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7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1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10</w:t>
        </w:r>
        <w:r>
          <w:rPr>
            <w:rFonts w:cs="Times New Roman" w:hAnsi="Times New Roman" w:eastAsia="Times New Roman" w:ascii="Times New Roman"/>
            <w:spacing w:val="7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</w:hyperlink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w/1059/641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67" w:right="76" w:hanging="48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w/16262/15969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5" w:hanging="48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ahun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7"/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1" w:hanging="4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untansi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uanga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54367/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855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0" w:hanging="4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214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4478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20525/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7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gani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lopm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1108/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0079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1" w:hanging="4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lmiah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32639/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 :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79" w:hanging="480"/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84" w:hanging="48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  <w:sectPr>
          <w:pgMar w:header="756" w:footer="0" w:top="9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hology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67" w:right="61" w:hanging="480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25124/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68" w:hanging="4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7" w:right="61" w:hanging="48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1108/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0374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pgMar w:header="756" w:footer="0" w:top="960" w:bottom="280" w:left="1680" w:right="160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1.63pt;margin-top:36.82pt;width:20.8pt;height:13.04pt;mso-position-horizontal-relative:page;mso-position-vertical-relative:page;z-index:-22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pakaibanking.com/dana-gangguan-hari-ini/" TargetMode="External"/><Relationship Id="rId5" Type="http://schemas.openxmlformats.org/officeDocument/2006/relationships/header" Target="header1.xml"/><Relationship Id="rId6" Type="http://schemas.openxmlformats.org/officeDocument/2006/relationships/hyperlink" Target="http://journal.ilrscentre.or.id/" TargetMode="External"/><Relationship Id="rId7" Type="http://schemas.openxmlformats.org/officeDocument/2006/relationships/hyperlink" Target="http://bajangjournal.com/index.php/" TargetMode="External"/><Relationship Id="rId8" Type="http://schemas.openxmlformats.org/officeDocument/2006/relationships/hyperlink" Target="Http://Publikasi.Lldikti10.Id/Index.Php/" TargetMode="External"/><Relationship Id="rId9" Type="http://schemas.openxmlformats.org/officeDocument/2006/relationships/hyperlink" Target="http://publikasi.lldikti10.id/index.php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