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2" w:lineRule="auto" w:line="480"/>
        <w:ind w:left="587" w:right="141" w:firstLine="32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4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.......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03"/>
        <w:sectPr>
          <w:pgMar w:footer="1026" w:header="0" w:top="1560" w:bottom="280" w:left="1680" w:right="158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965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65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................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65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65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65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26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……32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26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26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26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26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26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37"/>
        <w:sectPr>
          <w:pgMar w:footer="1026" w:header="0" w:top="1560" w:bottom="280" w:left="1680" w:right="1580"/>
          <w:foot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4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26" w:right="1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26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k………………………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26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26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26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26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24" w:right="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98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………………………………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48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ASAN……………………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…49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26" w:right="1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…49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26" w:right="1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…49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26" w:right="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…57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26" w:right="1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…57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26" w:right="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26" w:right="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74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82" w:right="1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…75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82" w:right="1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82" w:right="1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…82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3"/>
        <w:sectPr>
          <w:pgNumType w:start="8"/>
          <w:pgMar w:footer="1026" w:header="0" w:top="1560" w:bottom="280" w:left="1680" w:right="1580"/>
          <w:foot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…85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7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92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101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  <w:sectPr>
          <w:pgNumType w:start="9"/>
          <w:pgMar w:footer="1026" w:header="0" w:top="1560" w:bottom="280" w:left="1680" w:right="1620"/>
          <w:footerReference w:type="default" r:id="rId7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2"/>
        <w:ind w:left="3523" w:right="289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99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6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552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6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552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6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tom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ien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552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6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tom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16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552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6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</w:tr>
      <w:tr>
        <w:trPr>
          <w:trHeight w:val="552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6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</w:tr>
      <w:tr>
        <w:trPr>
          <w:trHeight w:val="552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6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</w:tr>
      <w:tr>
        <w:trPr>
          <w:trHeight w:val="552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6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</w:tr>
      <w:tr>
        <w:trPr>
          <w:trHeight w:val="552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6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</w:p>
        </w:tc>
      </w:tr>
      <w:tr>
        <w:trPr>
          <w:trHeight w:val="552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6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</w:tr>
      <w:tr>
        <w:trPr>
          <w:trHeight w:val="552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6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</w:tr>
      <w:tr>
        <w:trPr>
          <w:trHeight w:val="552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6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</w:t>
            </w:r>
          </w:p>
        </w:tc>
      </w:tr>
      <w:tr>
        <w:trPr>
          <w:trHeight w:val="552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6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</w:t>
            </w:r>
          </w:p>
        </w:tc>
      </w:tr>
      <w:tr>
        <w:trPr>
          <w:trHeight w:val="552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6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</w:tc>
      </w:tr>
      <w:tr>
        <w:trPr>
          <w:trHeight w:val="550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6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50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6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tom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ien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</w:t>
            </w:r>
          </w:p>
        </w:tc>
      </w:tr>
      <w:tr>
        <w:trPr>
          <w:trHeight w:val="552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6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tom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ien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</w:t>
            </w:r>
          </w:p>
        </w:tc>
      </w:tr>
      <w:tr>
        <w:trPr>
          <w:trHeight w:val="552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6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tom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ien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</w:t>
            </w:r>
          </w:p>
        </w:tc>
      </w:tr>
      <w:tr>
        <w:trPr>
          <w:trHeight w:val="552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6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tom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ien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</w:t>
            </w:r>
          </w:p>
        </w:tc>
      </w:tr>
      <w:tr>
        <w:trPr>
          <w:trHeight w:val="552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6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tom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ien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</w:t>
            </w:r>
          </w:p>
        </w:tc>
      </w:tr>
      <w:tr>
        <w:trPr>
          <w:trHeight w:val="496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6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tom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</w:t>
            </w:r>
          </w:p>
        </w:tc>
      </w:tr>
    </w:tbl>
    <w:p>
      <w:pPr>
        <w:sectPr>
          <w:pgMar w:header="0" w:footer="1026" w:top="1560" w:bottom="280" w:left="1680" w:right="154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6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2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tom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</w:t>
            </w:r>
          </w:p>
        </w:tc>
      </w:tr>
      <w:tr>
        <w:trPr>
          <w:trHeight w:val="552" w:hRule="exact"/>
        </w:trPr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6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tom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</w:t>
            </w:r>
          </w:p>
        </w:tc>
      </w:tr>
      <w:tr>
        <w:trPr>
          <w:trHeight w:val="552" w:hRule="exact"/>
        </w:trPr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6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tom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</w:t>
            </w:r>
          </w:p>
        </w:tc>
      </w:tr>
      <w:tr>
        <w:trPr>
          <w:trHeight w:val="552" w:hRule="exact"/>
        </w:trPr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6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</w:t>
            </w:r>
          </w:p>
        </w:tc>
      </w:tr>
      <w:tr>
        <w:trPr>
          <w:trHeight w:val="552" w:hRule="exact"/>
        </w:trPr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6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</w:t>
            </w:r>
          </w:p>
        </w:tc>
      </w:tr>
      <w:tr>
        <w:trPr>
          <w:trHeight w:val="552" w:hRule="exact"/>
        </w:trPr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6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</w:t>
            </w:r>
          </w:p>
        </w:tc>
      </w:tr>
      <w:tr>
        <w:trPr>
          <w:trHeight w:val="552" w:hRule="exact"/>
        </w:trPr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6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7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</w:t>
            </w:r>
          </w:p>
        </w:tc>
      </w:tr>
      <w:tr>
        <w:trPr>
          <w:trHeight w:val="552" w:hRule="exact"/>
        </w:trPr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6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</w:p>
        </w:tc>
      </w:tr>
      <w:tr>
        <w:trPr>
          <w:trHeight w:val="552" w:hRule="exact"/>
        </w:trPr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6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</w:p>
        </w:tc>
      </w:tr>
      <w:tr>
        <w:trPr>
          <w:trHeight w:val="552" w:hRule="exact"/>
        </w:trPr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6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</w:t>
            </w:r>
          </w:p>
        </w:tc>
      </w:tr>
      <w:tr>
        <w:trPr>
          <w:trHeight w:val="539" w:hRule="exact"/>
        </w:trPr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6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7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</w:t>
            </w:r>
          </w:p>
        </w:tc>
      </w:tr>
      <w:tr>
        <w:trPr>
          <w:trHeight w:val="509" w:hRule="exact"/>
        </w:trPr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6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7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position w:val="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4"/>
                <w:szCs w:val="24"/>
              </w:rPr>
              <w:t>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</w:t>
            </w:r>
          </w:p>
        </w:tc>
      </w:tr>
    </w:tbl>
    <w:p>
      <w:pPr>
        <w:sectPr>
          <w:pgMar w:header="0" w:footer="1026" w:top="1560" w:bottom="280" w:left="1680" w:right="156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2"/>
        <w:ind w:left="3259" w:right="279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GA</w:t>
      </w:r>
      <w:r>
        <w:rPr>
          <w:rFonts w:cs="Times New Roman" w:hAnsi="Times New Roman" w:eastAsia="Times New Roman" w:ascii="Times New Roman"/>
          <w:b/>
          <w:spacing w:val="6"/>
          <w:w w:val="99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03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03"/>
      </w:pP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  <w:sectPr>
          <w:pgMar w:footer="1026" w:header="0" w:top="1560" w:bottom="280" w:left="1680" w:right="1580"/>
          <w:footerReference w:type="default" r:id="rId8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74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77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</w:t>
      </w:r>
    </w:p>
    <w:sectPr>
      <w:pgMar w:footer="1026" w:header="0" w:top="1560" w:bottom="280" w:left="1680" w:right="1600"/>
      <w:footerReference w:type="default" r:id="rId9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6.08pt;margin-top:779.64pt;width:11.336pt;height:14pt;mso-position-horizontal-relative:page;mso-position-vertical-relative:page;z-index:-7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4.4pt;margin-top:779.64pt;width:14.672pt;height:14pt;mso-position-horizontal-relative:page;mso-position-vertical-relative:page;z-index:-7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vii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1.72pt;margin-top:779.64pt;width:20.044pt;height:14pt;mso-position-horizontal-relative:page;mso-position-vertical-relative:page;z-index:-7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viii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5.08pt;margin-top:779.64pt;width:13.336pt;height:14pt;mso-position-horizontal-relative:page;mso-position-vertical-relative:page;z-index:-7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xi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4.4pt;margin-top:779.64pt;width:14.672pt;height:14pt;mso-position-horizontal-relative:page;mso-position-vertical-relative:page;z-index:-7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xii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2.72pt;margin-top:779.64pt;width:18.044pt;height:14pt;mso-position-horizontal-relative:page;mso-position-vertical-relative:page;z-index:-7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xi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footer" Target="footer5.xml"/><Relationship Id="rId9" Type="http://schemas.openxmlformats.org/officeDocument/2006/relationships/footer" Target="footer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