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pict>
          <v:group coordorigin="9650,418" coordsize="676,528" style="position:absolute;margin-left:482.5pt;margin-top:20.9pt;width:33.8pt;height:26.4pt;mso-position-horizontal-relative:page;mso-position-vertical-relative:page;z-index:-127">
            <v:shape coordorigin="9650,418" coordsize="676,528" fillcolor="#FFFFFF" filled="t" path="m9650,946l10326,946,10326,418,9650,418,9650,946xe" stroked="f" style="position:absolute;left:9650;top:418;width:676;height:528">
              <v:path arrowok="t"/>
              <v:fill/>
            </v:shape>
            <w10:wrap type="none"/>
          </v:group>
        </w:pict>
      </w:r>
      <w:r>
        <w:pict>
          <v:shape filled="f" stroked="f" style="position:absolute;margin-left:482.5pt;margin-top:20.9pt;width:33.8pt;height:27.85pt;mso-position-horizontal-relative:page;mso-position-vertical-relative:page;z-index:-128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8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  <w:jc w:val="left"/>
                    <w:ind w:left="333"/>
                  </w:pPr>
                  <w:r>
                    <w:rPr>
                      <w:rFonts w:ascii="Calibri" w:cs="Calibri" w:eastAsia="Calibri" w:hAnsi="Calibri"/>
                      <w:spacing w:val="0"/>
                      <w:w w:val="100"/>
                      <w:sz w:val="22"/>
                      <w:szCs w:val="22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15" w:right="2951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569" w:left="1157" w:right="7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oba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01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hyperlink r:id="rId4"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w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</w:rPr>
          <w:t>w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w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j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urn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l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-</w:t>
        </w:r>
      </w:hyperlink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x.php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1285%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x.php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1285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837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0" w:line="460" w:lineRule="exact"/>
        <w:ind w:left="568" w:right="9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(2014).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(2011).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ne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40" w:lineRule="exact"/>
        <w:ind w:left="115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ng:</w:t>
      </w:r>
      <w:r>
        <w:rPr>
          <w:rFonts w:ascii="Times New Roman" w:cs="Times New Roman" w:eastAsia="Times New Roman" w:hAnsi="Times New Roman"/>
          <w:spacing w:val="-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4"/>
        <w:ind w:left="1157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569" w:left="1157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(3),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40.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x.php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1413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9" w:lineRule="auto"/>
        <w:ind w:hanging="569" w:left="1157" w:right="7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(2016).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rol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ng,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i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No.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9"/>
      </w:pP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(2015).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ne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/>
        <w:ind w:left="115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5"/>
      </w:pP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115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 w:right="7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</w:t>
      </w:r>
      <w:r>
        <w:rPr>
          <w:rFonts w:ascii="Times New Roman" w:cs="Times New Roman" w:eastAsia="Times New Roman" w:hAnsi="Times New Roman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(01),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10.3400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1.1858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hufron,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(2016).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569" w:left="1157" w:right="80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aul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ub: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10.3250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2.3665</w:t>
      </w:r>
    </w:p>
    <w:p>
      <w:pPr>
        <w:rPr>
          <w:sz w:val="15"/>
          <w:szCs w:val="15"/>
        </w:rPr>
        <w:jc w:val="left"/>
        <w:spacing w:before="10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oba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anan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ui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oo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01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44.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9" w:lineRule="auto"/>
        <w:ind w:hanging="569" w:left="1157" w:right="7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(3),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486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591.</w:t>
      </w:r>
    </w:p>
    <w:p>
      <w:pPr>
        <w:rPr>
          <w:sz w:val="15"/>
          <w:szCs w:val="15"/>
        </w:rPr>
        <w:jc w:val="left"/>
        <w:spacing w:before="5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90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3).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  <w:sectPr>
          <w:type w:val="continuous"/>
          <w:pgSz w:h="16840" w:w="11920"/>
          <w:pgMar w:bottom="280" w:left="1680" w:right="1580" w:top="1560"/>
        </w:sectPr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BK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15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3023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3027.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10.3100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.v5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2.954</w:t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ndra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i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anan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hadap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os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SMA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.A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2021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202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135.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3" w:line="440" w:lineRule="exact"/>
        <w:ind w:left="588" w:right="86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(2011).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anduan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runn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(2013).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rol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115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awa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9" w:lineRule="auto"/>
        <w:ind w:hanging="569" w:left="1157" w:right="84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06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" w:line="396" w:lineRule="auto"/>
        <w:ind w:firstLine="569" w:left="588" w:right="195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(2014).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6"/>
        <w:ind w:hanging="569" w:left="1157" w:right="8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396" w:lineRule="auto"/>
        <w:ind w:left="588" w:right="176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(2005).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(2005).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(2014).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/>
        <w:ind w:left="115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bangunan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47.</w:t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43.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ork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4"/>
        <w:ind w:left="115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/>
        <w:ind w:left="115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Muha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ah.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/>
        <w:ind w:left="115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79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92.</w:t>
      </w:r>
    </w:p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7" w:lineRule="auto"/>
        <w:ind w:hanging="569" w:left="1157" w:right="7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(2011).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nanggu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5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/>
        <w:ind w:left="115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7" w:lineRule="auto"/>
        <w:ind w:hanging="569" w:left="1157" w:right="78"/>
        <w:sectPr>
          <w:pgNumType w:start="63"/>
          <w:pgMar w:bottom="280" w:footer="0" w:header="755" w:left="1680" w:right="1580" w:top="960"/>
          <w:headerReference r:id="rId5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8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(2015).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ne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/>
        <w:ind w:left="1157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9" w:lineRule="auto"/>
        <w:ind w:hanging="569" w:left="1157" w:right="7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(2016).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Muha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60" w:lineRule="auto"/>
        <w:ind w:hanging="569" w:left="1157" w:right="87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(2005).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569" w:left="1157" w:right="81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2023).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cs="Times New Roman" w:eastAsia="Times New Roman" w:hAnsi="Times New Roman"/>
          <w:i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</w:t>
      </w:r>
    </w:p>
    <w:sectPr>
      <w:pgMar w:bottom="280" w:footer="0" w:header="755" w:left="1680" w:right="1580" w:top="960"/>
      <w:pgSz w:h="16840" w:w="1192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497.15pt;margin-top:36.75pt;width:15.2pt;height:13pt;mso-position-horizontal-relative:page;mso-position-vertical-relative:page;z-index:-128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63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ttp://www.jurnal-" TargetMode="External" Type="http://schemas.openxmlformats.org/officeDocument/2006/relationships/hyperlink"/><Relationship Id="rId5" Target="header1.xml" Type="http://schemas.openxmlformats.org/officeDocument/2006/relationships/head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