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C3" w:rsidRDefault="002E62C3">
      <w:pPr>
        <w:spacing w:line="200" w:lineRule="exact"/>
      </w:pPr>
    </w:p>
    <w:p w:rsidR="002E62C3" w:rsidRDefault="002E62C3">
      <w:pPr>
        <w:spacing w:line="200" w:lineRule="exact"/>
      </w:pPr>
    </w:p>
    <w:p w:rsidR="002E62C3" w:rsidRDefault="002E62C3">
      <w:pPr>
        <w:spacing w:before="19" w:line="240" w:lineRule="exact"/>
        <w:rPr>
          <w:sz w:val="24"/>
          <w:szCs w:val="24"/>
        </w:rPr>
      </w:pPr>
    </w:p>
    <w:p w:rsidR="002E62C3" w:rsidRDefault="00BE26B0">
      <w:pPr>
        <w:spacing w:before="29"/>
        <w:ind w:left="3384" w:right="2920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2E62C3" w:rsidRDefault="002E62C3">
      <w:pPr>
        <w:spacing w:before="12" w:line="280" w:lineRule="exact"/>
        <w:rPr>
          <w:sz w:val="28"/>
          <w:szCs w:val="28"/>
        </w:rPr>
      </w:pPr>
    </w:p>
    <w:p w:rsidR="002E62C3" w:rsidRDefault="008D5278">
      <w:pPr>
        <w:ind w:left="58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114pt">
            <v:imagedata r:id="rId7" o:title=""/>
          </v:shape>
        </w:pict>
      </w:r>
    </w:p>
    <w:p w:rsidR="002E62C3" w:rsidRDefault="002E62C3">
      <w:pPr>
        <w:spacing w:line="200" w:lineRule="exact"/>
      </w:pPr>
    </w:p>
    <w:p w:rsidR="002E62C3" w:rsidRDefault="002E62C3">
      <w:pPr>
        <w:spacing w:line="200" w:lineRule="exact"/>
      </w:pPr>
    </w:p>
    <w:p w:rsidR="002E62C3" w:rsidRDefault="002E62C3">
      <w:pPr>
        <w:spacing w:line="200" w:lineRule="exact"/>
      </w:pPr>
    </w:p>
    <w:p w:rsidR="002E62C3" w:rsidRDefault="002E62C3">
      <w:pPr>
        <w:spacing w:before="2" w:line="220" w:lineRule="exact"/>
        <w:rPr>
          <w:sz w:val="22"/>
          <w:szCs w:val="22"/>
        </w:rPr>
      </w:pPr>
    </w:p>
    <w:p w:rsidR="002E62C3" w:rsidRDefault="00BE26B0">
      <w:pPr>
        <w:ind w:left="1309" w:right="6440"/>
        <w:jc w:val="both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 :</w:t>
      </w:r>
    </w:p>
    <w:p w:rsidR="002E62C3" w:rsidRDefault="00BE26B0">
      <w:pPr>
        <w:ind w:left="1309" w:right="79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“H</w:t>
      </w:r>
      <w:r>
        <w:rPr>
          <w:i/>
          <w:sz w:val="24"/>
          <w:szCs w:val="24"/>
        </w:rPr>
        <w:t>ai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g</w:t>
      </w:r>
      <w:r>
        <w:rPr>
          <w:i/>
          <w:sz w:val="24"/>
          <w:szCs w:val="24"/>
        </w:rPr>
        <w:t>-o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 xml:space="preserve">u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 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agaan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dap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tk</w:t>
      </w:r>
      <w:r>
        <w:rPr>
          <w:i/>
          <w:sz w:val="24"/>
          <w:szCs w:val="24"/>
        </w:rPr>
        <w:t xml:space="preserve">an </w:t>
      </w:r>
      <w:r>
        <w:rPr>
          <w:i/>
          <w:spacing w:val="-3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ab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h?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 xml:space="preserve">10). </w:t>
      </w:r>
      <w:r>
        <w:rPr>
          <w:i/>
          <w:spacing w:val="-6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 xml:space="preserve">u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 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ke</w:t>
      </w:r>
      <w:r>
        <w:rPr>
          <w:i/>
          <w:sz w:val="24"/>
          <w:szCs w:val="24"/>
        </w:rPr>
        <w:t xml:space="preserve">pada </w:t>
      </w:r>
      <w:r>
        <w:rPr>
          <w:i/>
          <w:spacing w:val="1"/>
          <w:sz w:val="24"/>
          <w:szCs w:val="24"/>
        </w:rPr>
        <w:t>All</w:t>
      </w:r>
      <w:r>
        <w:rPr>
          <w:i/>
          <w:sz w:val="24"/>
          <w:szCs w:val="24"/>
        </w:rPr>
        <w:t xml:space="preserve">ah dan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8"/>
          <w:sz w:val="24"/>
          <w:szCs w:val="24"/>
        </w:rPr>
        <w:t>l</w:t>
      </w:r>
      <w:r>
        <w:rPr>
          <w:i/>
          <w:sz w:val="24"/>
          <w:szCs w:val="24"/>
        </w:rPr>
        <w:t>-N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 dan 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ji</w:t>
      </w:r>
      <w:r>
        <w:rPr>
          <w:i/>
          <w:sz w:val="24"/>
          <w:szCs w:val="24"/>
        </w:rPr>
        <w:t>had d</w:t>
      </w:r>
      <w:r>
        <w:rPr>
          <w:i/>
          <w:spacing w:val="1"/>
          <w:sz w:val="24"/>
          <w:szCs w:val="24"/>
        </w:rPr>
        <w:t>ij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All</w:t>
      </w:r>
      <w:r>
        <w:rPr>
          <w:i/>
          <w:sz w:val="24"/>
          <w:szCs w:val="24"/>
        </w:rPr>
        <w:t>ah 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ngan ha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 </w:t>
      </w:r>
      <w:r>
        <w:rPr>
          <w:i/>
          <w:sz w:val="24"/>
          <w:szCs w:val="24"/>
        </w:rPr>
        <w:t xml:space="preserve">dan </w:t>
      </w:r>
      <w:r>
        <w:rPr>
          <w:i/>
          <w:spacing w:val="1"/>
          <w:sz w:val="24"/>
          <w:szCs w:val="24"/>
        </w:rPr>
        <w:t>ji</w:t>
      </w:r>
      <w:r>
        <w:rPr>
          <w:i/>
          <w:sz w:val="24"/>
          <w:szCs w:val="24"/>
        </w:rPr>
        <w:t>wa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u. 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 xml:space="preserve">h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 xml:space="preserve">ang 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 ba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u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ahui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11)</w:t>
      </w:r>
      <w:r>
        <w:rPr>
          <w:i/>
          <w:spacing w:val="-1"/>
          <w:sz w:val="24"/>
          <w:szCs w:val="24"/>
        </w:rPr>
        <w:t>”</w:t>
      </w:r>
      <w:r>
        <w:rPr>
          <w:i/>
          <w:sz w:val="24"/>
          <w:szCs w:val="24"/>
        </w:rPr>
        <w:t>. (</w:t>
      </w:r>
      <w:r>
        <w:rPr>
          <w:i/>
          <w:spacing w:val="-1"/>
          <w:sz w:val="24"/>
          <w:szCs w:val="24"/>
        </w:rPr>
        <w:t>Q</w:t>
      </w:r>
      <w:r>
        <w:rPr>
          <w:i/>
          <w:sz w:val="24"/>
          <w:szCs w:val="24"/>
        </w:rPr>
        <w:t xml:space="preserve">.S.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-Sha</w:t>
      </w:r>
      <w:r>
        <w:rPr>
          <w:i/>
          <w:spacing w:val="1"/>
          <w:sz w:val="24"/>
          <w:szCs w:val="24"/>
        </w:rPr>
        <w:t>ff</w:t>
      </w:r>
      <w:r>
        <w:rPr>
          <w:i/>
          <w:sz w:val="24"/>
          <w:szCs w:val="24"/>
        </w:rPr>
        <w:t>: 1</w:t>
      </w:r>
      <w:r>
        <w:rPr>
          <w:i/>
          <w:spacing w:val="1"/>
          <w:sz w:val="24"/>
          <w:szCs w:val="24"/>
        </w:rPr>
        <w:t>0</w:t>
      </w:r>
      <w:r>
        <w:rPr>
          <w:i/>
          <w:sz w:val="24"/>
          <w:szCs w:val="24"/>
        </w:rPr>
        <w:t>-11).</w:t>
      </w:r>
    </w:p>
    <w:p w:rsidR="002E62C3" w:rsidRDefault="002E62C3">
      <w:pPr>
        <w:spacing w:before="17" w:line="260" w:lineRule="exact"/>
        <w:rPr>
          <w:sz w:val="26"/>
          <w:szCs w:val="26"/>
        </w:rPr>
      </w:pPr>
    </w:p>
    <w:p w:rsidR="002E62C3" w:rsidRDefault="00BE26B0">
      <w:pPr>
        <w:spacing w:line="480" w:lineRule="auto"/>
        <w:ind w:left="588" w:right="76" w:firstLine="5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ukur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9"/>
          <w:sz w:val="24"/>
          <w:szCs w:val="24"/>
        </w:rPr>
        <w:t>h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amma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meja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mam</w:t>
      </w:r>
      <w:r>
        <w:rPr>
          <w:sz w:val="24"/>
          <w:szCs w:val="24"/>
        </w:rPr>
        <w:t xml:space="preserve">pu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2E62C3" w:rsidRDefault="00BE26B0">
      <w:pPr>
        <w:spacing w:before="9" w:line="480" w:lineRule="auto"/>
        <w:ind w:left="588" w:right="77" w:firstLine="569"/>
        <w:jc w:val="both"/>
        <w:rPr>
          <w:sz w:val="24"/>
          <w:szCs w:val="24"/>
        </w:rPr>
        <w:sectPr w:rsidR="002E62C3">
          <w:footerReference w:type="default" r:id="rId8"/>
          <w:type w:val="continuous"/>
          <w:pgSz w:w="11920" w:h="16840"/>
          <w:pgMar w:top="1560" w:right="1580" w:bottom="280" w:left="1680" w:header="720" w:footer="758" w:gutter="0"/>
          <w:cols w:space="720"/>
        </w:sect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mam</w:t>
      </w:r>
      <w:r>
        <w:rPr>
          <w:sz w:val="24"/>
          <w:szCs w:val="24"/>
        </w:rPr>
        <w:t xml:space="preserve">pu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propo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ci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10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d)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“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 xml:space="preserve">f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ol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G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SM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hun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2022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2023”</w:t>
      </w:r>
    </w:p>
    <w:p w:rsidR="002E62C3" w:rsidRDefault="002E62C3">
      <w:pPr>
        <w:spacing w:line="200" w:lineRule="exact"/>
      </w:pPr>
    </w:p>
    <w:p w:rsidR="002E62C3" w:rsidRDefault="002E62C3">
      <w:pPr>
        <w:spacing w:line="200" w:lineRule="exact"/>
      </w:pPr>
    </w:p>
    <w:p w:rsidR="002E62C3" w:rsidRDefault="002E62C3">
      <w:pPr>
        <w:spacing w:before="15" w:line="240" w:lineRule="exact"/>
        <w:rPr>
          <w:sz w:val="24"/>
          <w:szCs w:val="24"/>
        </w:rPr>
      </w:pPr>
    </w:p>
    <w:p w:rsidR="002E62C3" w:rsidRDefault="00BE26B0">
      <w:pPr>
        <w:spacing w:before="29" w:line="480" w:lineRule="auto"/>
        <w:ind w:left="588" w:right="78" w:firstLine="5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u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propo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bunda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4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k.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 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2E62C3" w:rsidRDefault="00BE26B0">
      <w:pPr>
        <w:spacing w:before="11" w:line="480" w:lineRule="auto"/>
        <w:ind w:left="1309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b/>
          <w:spacing w:val="-1"/>
          <w:sz w:val="24"/>
          <w:szCs w:val="24"/>
        </w:rPr>
        <w:t>Nu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ati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Br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An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9"/>
          <w:sz w:val="24"/>
          <w:szCs w:val="24"/>
        </w:rPr>
        <w:t>k</w:t>
      </w:r>
      <w:r>
        <w:rPr>
          <w:b/>
          <w:sz w:val="24"/>
          <w:szCs w:val="24"/>
        </w:rPr>
        <w:t>at</w:t>
      </w:r>
      <w:r>
        <w:rPr>
          <w:b/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lia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2E62C3" w:rsidRDefault="00BE26B0">
      <w:pPr>
        <w:spacing w:before="10" w:line="480" w:lineRule="auto"/>
        <w:ind w:left="1309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Fir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ns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,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 xml:space="preserve">-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2E62C3" w:rsidRDefault="00BE26B0">
      <w:pPr>
        <w:spacing w:before="9"/>
        <w:ind w:left="949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l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b</w:t>
      </w:r>
      <w:r>
        <w:rPr>
          <w:b/>
          <w:sz w:val="24"/>
          <w:szCs w:val="24"/>
        </w:rPr>
        <w:t xml:space="preserve">,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5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.,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at </w:t>
      </w:r>
      <w:r>
        <w:rPr>
          <w:b/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ku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</w:p>
    <w:p w:rsidR="002E62C3" w:rsidRDefault="002E62C3">
      <w:pPr>
        <w:spacing w:before="16" w:line="260" w:lineRule="exact"/>
        <w:rPr>
          <w:sz w:val="26"/>
          <w:szCs w:val="26"/>
        </w:rPr>
      </w:pPr>
    </w:p>
    <w:p w:rsidR="002E62C3" w:rsidRDefault="00BE26B0">
      <w:pPr>
        <w:ind w:left="1309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2E62C3" w:rsidRDefault="002E62C3">
      <w:pPr>
        <w:spacing w:before="16" w:line="260" w:lineRule="exact"/>
        <w:rPr>
          <w:sz w:val="26"/>
          <w:szCs w:val="26"/>
        </w:rPr>
      </w:pPr>
    </w:p>
    <w:p w:rsidR="002E62C3" w:rsidRDefault="00BE26B0">
      <w:pPr>
        <w:spacing w:line="480" w:lineRule="auto"/>
        <w:ind w:left="1309" w:right="8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,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,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,</w:t>
      </w:r>
      <w:r>
        <w:rPr>
          <w:b/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ua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2E62C3" w:rsidRDefault="00BE26B0">
      <w:pPr>
        <w:spacing w:before="9" w:line="479" w:lineRule="auto"/>
        <w:ind w:left="1309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,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,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,</w:t>
      </w:r>
      <w:r>
        <w:rPr>
          <w:b/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2E62C3" w:rsidRDefault="00BE26B0">
      <w:pPr>
        <w:spacing w:before="10"/>
        <w:ind w:left="949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</w:p>
    <w:p w:rsidR="002E62C3" w:rsidRDefault="002E62C3">
      <w:pPr>
        <w:spacing w:before="17" w:line="260" w:lineRule="exact"/>
        <w:rPr>
          <w:sz w:val="26"/>
          <w:szCs w:val="26"/>
        </w:rPr>
      </w:pPr>
    </w:p>
    <w:p w:rsidR="002E62C3" w:rsidRDefault="00BE26B0">
      <w:pPr>
        <w:ind w:left="1309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2E62C3" w:rsidRDefault="002E62C3">
      <w:pPr>
        <w:spacing w:before="16" w:line="260" w:lineRule="exact"/>
        <w:rPr>
          <w:sz w:val="26"/>
          <w:szCs w:val="26"/>
        </w:rPr>
      </w:pPr>
    </w:p>
    <w:p w:rsidR="002E62C3" w:rsidRDefault="00BE26B0">
      <w:pPr>
        <w:ind w:left="949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</w:p>
    <w:p w:rsidR="002E62C3" w:rsidRDefault="002E62C3">
      <w:pPr>
        <w:spacing w:before="16" w:line="260" w:lineRule="exact"/>
        <w:rPr>
          <w:sz w:val="26"/>
          <w:szCs w:val="26"/>
        </w:rPr>
      </w:pPr>
    </w:p>
    <w:p w:rsidR="002E62C3" w:rsidRDefault="00BE26B0">
      <w:pPr>
        <w:ind w:left="1309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2E62C3" w:rsidRDefault="002E62C3">
      <w:pPr>
        <w:spacing w:before="16" w:line="260" w:lineRule="exact"/>
        <w:rPr>
          <w:sz w:val="26"/>
          <w:szCs w:val="26"/>
        </w:rPr>
      </w:pPr>
    </w:p>
    <w:p w:rsidR="002E62C3" w:rsidRDefault="00BE26B0">
      <w:pPr>
        <w:spacing w:line="480" w:lineRule="auto"/>
        <w:ind w:left="1309" w:right="81" w:hanging="360"/>
        <w:jc w:val="both"/>
        <w:rPr>
          <w:sz w:val="24"/>
          <w:szCs w:val="24"/>
        </w:rPr>
        <w:sectPr w:rsidR="002E62C3">
          <w:footerReference w:type="default" r:id="rId9"/>
          <w:pgSz w:w="11920" w:h="16840"/>
          <w:pgMar w:top="1560" w:right="1580" w:bottom="280" w:left="1680" w:header="0" w:footer="758" w:gutter="0"/>
          <w:cols w:space="720"/>
        </w:sectPr>
      </w:pPr>
      <w:r>
        <w:rPr>
          <w:sz w:val="24"/>
          <w:szCs w:val="24"/>
        </w:rPr>
        <w:t>8.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9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</w:p>
    <w:p w:rsidR="002E62C3" w:rsidRDefault="002E62C3">
      <w:pPr>
        <w:spacing w:line="200" w:lineRule="exact"/>
      </w:pPr>
    </w:p>
    <w:p w:rsidR="002E62C3" w:rsidRDefault="002E62C3">
      <w:pPr>
        <w:spacing w:line="200" w:lineRule="exact"/>
      </w:pPr>
    </w:p>
    <w:p w:rsidR="002E62C3" w:rsidRDefault="002E62C3">
      <w:pPr>
        <w:spacing w:before="15" w:line="240" w:lineRule="exact"/>
        <w:rPr>
          <w:sz w:val="24"/>
          <w:szCs w:val="24"/>
        </w:rPr>
      </w:pPr>
    </w:p>
    <w:p w:rsidR="002E62C3" w:rsidRDefault="00BE26B0">
      <w:pPr>
        <w:spacing w:before="29" w:line="480" w:lineRule="auto"/>
        <w:ind w:left="1309" w:right="6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</w:p>
    <w:p w:rsidR="002E62C3" w:rsidRDefault="00BE26B0">
      <w:pPr>
        <w:spacing w:before="10" w:line="480" w:lineRule="auto"/>
        <w:ind w:left="588" w:right="67" w:firstLine="5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ohon</w:t>
      </w:r>
      <w:r>
        <w:rPr>
          <w:spacing w:val="1"/>
          <w:sz w:val="24"/>
          <w:szCs w:val="24"/>
        </w:rPr>
        <w:t xml:space="preserve"> maa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aca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mem</w:t>
      </w:r>
      <w:r>
        <w:rPr>
          <w:sz w:val="24"/>
          <w:szCs w:val="24"/>
        </w:rPr>
        <w:t>oh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E62C3" w:rsidRDefault="002E62C3">
      <w:pPr>
        <w:spacing w:before="4" w:line="100" w:lineRule="exact"/>
        <w:rPr>
          <w:sz w:val="11"/>
          <w:szCs w:val="11"/>
        </w:rPr>
      </w:pPr>
    </w:p>
    <w:p w:rsidR="002E62C3" w:rsidRDefault="002E62C3">
      <w:pPr>
        <w:spacing w:line="200" w:lineRule="exact"/>
      </w:pPr>
    </w:p>
    <w:p w:rsidR="002E62C3" w:rsidRDefault="002E62C3">
      <w:pPr>
        <w:spacing w:line="200" w:lineRule="exact"/>
      </w:pPr>
    </w:p>
    <w:p w:rsidR="002E62C3" w:rsidRDefault="002E62C3">
      <w:pPr>
        <w:spacing w:line="200" w:lineRule="exact"/>
      </w:pPr>
    </w:p>
    <w:p w:rsidR="002E62C3" w:rsidRDefault="002E62C3">
      <w:pPr>
        <w:spacing w:line="200" w:lineRule="exact"/>
      </w:pPr>
    </w:p>
    <w:p w:rsidR="002E62C3" w:rsidRDefault="002E62C3">
      <w:pPr>
        <w:spacing w:line="200" w:lineRule="exact"/>
      </w:pPr>
    </w:p>
    <w:p w:rsidR="002E62C3" w:rsidRDefault="00BE26B0">
      <w:pPr>
        <w:ind w:left="5630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 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</w:p>
    <w:p w:rsidR="002E62C3" w:rsidRDefault="008D5278">
      <w:pPr>
        <w:ind w:left="563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6A71EB">
            <wp:simplePos x="0" y="0"/>
            <wp:positionH relativeFrom="column">
              <wp:posOffset>3279437</wp:posOffset>
            </wp:positionH>
            <wp:positionV relativeFrom="paragraph">
              <wp:posOffset>12576</wp:posOffset>
            </wp:positionV>
            <wp:extent cx="1581150" cy="93726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6B0">
        <w:rPr>
          <w:spacing w:val="-1"/>
          <w:sz w:val="24"/>
          <w:szCs w:val="24"/>
        </w:rPr>
        <w:t>P</w:t>
      </w:r>
      <w:r w:rsidR="00BE26B0">
        <w:rPr>
          <w:spacing w:val="1"/>
          <w:sz w:val="24"/>
          <w:szCs w:val="24"/>
        </w:rPr>
        <w:t>e</w:t>
      </w:r>
      <w:r w:rsidR="00BE26B0">
        <w:rPr>
          <w:sz w:val="24"/>
          <w:szCs w:val="24"/>
        </w:rPr>
        <w:t>nu</w:t>
      </w:r>
      <w:r w:rsidR="00BE26B0">
        <w:rPr>
          <w:spacing w:val="1"/>
          <w:sz w:val="24"/>
          <w:szCs w:val="24"/>
        </w:rPr>
        <w:t>li</w:t>
      </w:r>
      <w:r w:rsidR="00BE26B0">
        <w:rPr>
          <w:sz w:val="24"/>
          <w:szCs w:val="24"/>
        </w:rPr>
        <w:t>s</w:t>
      </w:r>
    </w:p>
    <w:p w:rsidR="002E62C3" w:rsidRDefault="002E62C3">
      <w:pPr>
        <w:spacing w:before="9" w:line="100" w:lineRule="exact"/>
        <w:rPr>
          <w:sz w:val="10"/>
          <w:szCs w:val="10"/>
        </w:rPr>
      </w:pPr>
    </w:p>
    <w:p w:rsidR="002E62C3" w:rsidRDefault="002E62C3">
      <w:pPr>
        <w:spacing w:line="200" w:lineRule="exact"/>
      </w:pPr>
    </w:p>
    <w:p w:rsidR="002E62C3" w:rsidRDefault="002E62C3">
      <w:pPr>
        <w:spacing w:line="200" w:lineRule="exact"/>
      </w:pPr>
    </w:p>
    <w:p w:rsidR="002E62C3" w:rsidRDefault="002E62C3">
      <w:pPr>
        <w:spacing w:line="200" w:lineRule="exact"/>
      </w:pPr>
      <w:bookmarkStart w:id="0" w:name="_GoBack"/>
      <w:bookmarkEnd w:id="0"/>
    </w:p>
    <w:p w:rsidR="002E62C3" w:rsidRDefault="002E62C3">
      <w:pPr>
        <w:spacing w:line="200" w:lineRule="exact"/>
      </w:pPr>
    </w:p>
    <w:p w:rsidR="002E62C3" w:rsidRDefault="002E62C3">
      <w:pPr>
        <w:spacing w:line="200" w:lineRule="exact"/>
      </w:pPr>
    </w:p>
    <w:p w:rsidR="002E62C3" w:rsidRDefault="00BE26B0">
      <w:pPr>
        <w:ind w:left="5630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ti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K</w:t>
      </w:r>
      <w:r>
        <w:rPr>
          <w:b/>
          <w:spacing w:val="-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ir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</w:t>
      </w:r>
    </w:p>
    <w:p w:rsidR="002E62C3" w:rsidRDefault="00BE26B0">
      <w:pPr>
        <w:ind w:left="563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PM</w:t>
      </w:r>
      <w:r>
        <w:rPr>
          <w:b/>
          <w:sz w:val="24"/>
          <w:szCs w:val="24"/>
        </w:rPr>
        <w:t>. 191414004</w:t>
      </w:r>
    </w:p>
    <w:sectPr w:rsidR="002E62C3">
      <w:footerReference w:type="default" r:id="rId11"/>
      <w:pgSz w:w="11920" w:h="16840"/>
      <w:pgMar w:top="1560" w:right="1600" w:bottom="280" w:left="168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6B0" w:rsidRDefault="00BE26B0">
      <w:r>
        <w:separator/>
      </w:r>
    </w:p>
  </w:endnote>
  <w:endnote w:type="continuationSeparator" w:id="0">
    <w:p w:rsidR="00BE26B0" w:rsidRDefault="00BE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2C3" w:rsidRDefault="00BE26B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.1pt;margin-top:792.9pt;width:5.35pt;height:14pt;z-index:-251659776;mso-position-horizontal-relative:page;mso-position-vertical-relative:page" filled="f" stroked="f">
          <v:textbox inset="0,0,0,0">
            <w:txbxContent>
              <w:p w:rsidR="002E62C3" w:rsidRDefault="00BE26B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2C3" w:rsidRDefault="00BE26B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5pt;margin-top:792.9pt;width:8.8pt;height:14pt;z-index:-251658752;mso-position-horizontal-relative:page;mso-position-vertical-relative:page" filled="f" stroked="f">
          <v:textbox inset="0,0,0,0">
            <w:txbxContent>
              <w:p w:rsidR="002E62C3" w:rsidRDefault="00BE26B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2C3" w:rsidRDefault="00BE26B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9pt;margin-top:792.9pt;width:12.2pt;height:14pt;z-index:-251657728;mso-position-horizontal-relative:page;mso-position-vertical-relative:page" filled="f" stroked="f">
          <v:textbox inset="0,0,0,0">
            <w:txbxContent>
              <w:p w:rsidR="002E62C3" w:rsidRDefault="00BE26B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iii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6B0" w:rsidRDefault="00BE26B0">
      <w:r>
        <w:separator/>
      </w:r>
    </w:p>
  </w:footnote>
  <w:footnote w:type="continuationSeparator" w:id="0">
    <w:p w:rsidR="00BE26B0" w:rsidRDefault="00BE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B284B"/>
    <w:multiLevelType w:val="multilevel"/>
    <w:tmpl w:val="1BC01E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C3"/>
    <w:rsid w:val="002E62C3"/>
    <w:rsid w:val="008D5278"/>
    <w:rsid w:val="00B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A3C674-79B3-4458-8CBB-7F490A2F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2024-05-06T00:30:00Z</dcterms:created>
  <dcterms:modified xsi:type="dcterms:W3CDTF">2024-05-06T00:30:00Z</dcterms:modified>
</cp:coreProperties>
</file>