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275" w:lineRule="auto"/>
        <w:ind w:left="645" w:right="76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SISWA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SMA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21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2022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37" w:right="347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284" w:right="371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leh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74" w:lineRule="auto"/>
        <w:ind w:left="3641" w:right="307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191414004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32"/>
      </w:pPr>
      <w:r>
        <w:pict>
          <v:shape style="width:141.8pt;height:141.6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276" w:lineRule="auto"/>
        <w:ind w:firstLine="2" w:left="993" w:right="426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