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theme+xml" PartName="/word/theme/theme1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document.main+xml" PartName="/word/document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</Types>
</file>

<file path=_rels/.rels><?xml version="1.0" encoding="UTF-8" standalone="yes"?>
<Relationships xmlns="http://schemas.openxmlformats.org/package/2006/relationships"><Relationship Id="rId1" Target="word/document.xml" Type="http://schemas.openxmlformats.org/officeDocument/2006/relationships/officeDocument"/><Relationship Id="rId2" Target="docProps/app.xml" Type="http://schemas.openxmlformats.org/officeDocument/2006/relationships/extended-properties"/><Relationship Id="rId3" Target="docProps/core.xml" Type="http://schemas.openxmlformats.org/package/2006/relationships/metadata/core-properties"/></Relationships>

</file>

<file path=word/document.xml><?xml version="1.0" encoding="utf-8"?>
<w:document xmlns:m="http://schemas.openxmlformats.org/officeDocument/2006/math"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 xmlns:wp="http://schemas.openxmlformats.org/drawingml/2006/wordprocessingDrawing" xml:space="preserve">
  <w:body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9" w:line="240" w:lineRule="exact"/>
        <w:sectPr>
          <w:pgNumType w:start="4"/>
          <w:pgMar w:bottom="280" w:footer="758" w:left="1680" w:right="1600" w:top="1560"/>
          <w:footerReference r:id="rId4" w:type="default"/>
          <w:type w:val="continuous"/>
          <w:pgSz w:h="16840" w:w="11920"/>
        </w:sectPr>
      </w:pPr>
      <w:r>
        <w:rPr>
          <w:sz w:val="24"/>
          <w:szCs w:val="24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3" w:line="200" w:lineRule="exact"/>
      </w:pPr>
      <w:r>
        <w:rPr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588"/>
      </w:pP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b/>
          <w:spacing w:val="2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6" w:line="120" w:lineRule="exact"/>
      </w:pPr>
      <w:r>
        <w:rPr>
          <w:sz w:val="13"/>
          <w:szCs w:val="13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spacing w:line="260" w:lineRule="exact"/>
        <w:ind w:left="588" w:right="-56"/>
      </w:pPr>
      <w:r>
        <w:rPr>
          <w:rFonts w:ascii="Times New Roman" w:cs="Times New Roman" w:eastAsia="Times New Roman" w:hAnsi="Times New Roman"/>
          <w:b/>
          <w:i/>
          <w:spacing w:val="0"/>
          <w:w w:val="100"/>
          <w:position w:val="-1"/>
          <w:sz w:val="24"/>
          <w:szCs w:val="24"/>
        </w:rPr>
        <w:t>AB</w:t>
      </w:r>
      <w:r>
        <w:rPr>
          <w:rFonts w:ascii="Times New Roman" w:cs="Times New Roman" w:eastAsia="Times New Roman" w:hAnsi="Times New Roman"/>
          <w:b/>
          <w:i/>
          <w:spacing w:val="-2"/>
          <w:w w:val="100"/>
          <w:position w:val="-1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b/>
          <w:i/>
          <w:spacing w:val="1"/>
          <w:w w:val="100"/>
          <w:position w:val="-1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b/>
          <w:i/>
          <w:spacing w:val="0"/>
          <w:w w:val="100"/>
          <w:position w:val="-1"/>
          <w:sz w:val="24"/>
          <w:szCs w:val="24"/>
        </w:rPr>
        <w:t>RACT</w:t>
      </w:r>
      <w:r>
        <w:rPr>
          <w:rFonts w:ascii="Times New Roman" w:cs="Times New Roman" w:eastAsia="Times New Roman" w:hAns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spacing w:before="29"/>
        <w:sectPr>
          <w:type w:val="continuous"/>
          <w:pgSz w:h="16840" w:w="11920"/>
          <w:pgMar w:bottom="280" w:left="1680" w:right="1600" w:top="1560"/>
          <w:cols w:equalWidth="off" w:num="2">
            <w:col w:space="2050" w:w="1816"/>
            <w:col w:w="4774"/>
          </w:cols>
        </w:sectPr>
      </w:pPr>
      <w:r>
        <w:br w:type="column"/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F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2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</w:r>
    </w:p>
    <w:p>
      <w:pPr>
        <w:rPr>
          <w:sz w:val="14"/>
          <w:szCs w:val="14"/>
        </w:rPr>
        <w:jc w:val="left"/>
        <w:spacing w:before="5" w:line="140" w:lineRule="exact"/>
      </w:pPr>
      <w:r>
        <w:rPr>
          <w:sz w:val="14"/>
          <w:szCs w:val="14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both"/>
        <w:spacing w:line="360" w:lineRule="auto"/>
        <w:ind w:left="588" w:right="65"/>
      </w:pPr>
      <w:r>
        <w:rPr>
          <w:rFonts w:ascii="Times New Roman" w:cs="Times New Roman" w:eastAsia="Times New Roman" w:hAnsi="Times New Roman"/>
          <w:b/>
          <w:spacing w:val="-3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TA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b/>
          <w:spacing w:val="2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b/>
          <w:spacing w:val="-3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b/>
          <w:spacing w:val="2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b/>
          <w:spacing w:val="-3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...............................................................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............................</w:t>
      </w:r>
      <w:r>
        <w:rPr>
          <w:rFonts w:ascii="Times New Roman" w:cs="Times New Roman" w:eastAsia="Times New Roman" w:hAnsi="Times New Roman"/>
          <w:b/>
          <w:spacing w:val="-1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F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2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b/>
          <w:spacing w:val="15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...............................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...............................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...........................................</w:t>
      </w:r>
      <w:r>
        <w:rPr>
          <w:rFonts w:ascii="Times New Roman" w:cs="Times New Roman" w:eastAsia="Times New Roman" w:hAnsi="Times New Roman"/>
          <w:b/>
          <w:spacing w:val="-1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F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BE</w:t>
      </w:r>
      <w:r>
        <w:rPr>
          <w:rFonts w:ascii="Times New Roman" w:cs="Times New Roman" w:eastAsia="Times New Roman" w:hAnsi="Times New Roman"/>
          <w:b/>
          <w:spacing w:val="4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...............................................................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................................</w:t>
      </w:r>
      <w:r>
        <w:rPr>
          <w:rFonts w:ascii="Times New Roman" w:cs="Times New Roman" w:eastAsia="Times New Roman" w:hAnsi="Times New Roman"/>
          <w:b/>
          <w:spacing w:val="-1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v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F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b/>
          <w:spacing w:val="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-3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b/>
          <w:spacing w:val="-37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...............................................................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..........................</w:t>
      </w:r>
      <w:r>
        <w:rPr>
          <w:rFonts w:ascii="Times New Roman" w:cs="Times New Roman" w:eastAsia="Times New Roman" w:hAnsi="Times New Roman"/>
          <w:b/>
          <w:spacing w:val="-2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v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b/>
          <w:spacing w:val="4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b/>
          <w:spacing w:val="-3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...............................................................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......................</w:t>
      </w:r>
      <w:r>
        <w:rPr>
          <w:rFonts w:ascii="Times New Roman" w:cs="Times New Roman" w:eastAsia="Times New Roman" w:hAnsi="Times New Roman"/>
          <w:b/>
          <w:spacing w:val="-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1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spacing w:line="260" w:lineRule="exact"/>
        <w:ind w:left="1017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1.1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7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ng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...........................................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1</w:t>
      </w:r>
    </w:p>
    <w:p>
      <w:pPr>
        <w:rPr>
          <w:sz w:val="14"/>
          <w:szCs w:val="14"/>
        </w:rPr>
        <w:jc w:val="left"/>
        <w:spacing w:line="140" w:lineRule="exact"/>
      </w:pPr>
      <w:r>
        <w:rPr>
          <w:sz w:val="14"/>
          <w:szCs w:val="14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1017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1.2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f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-2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...............................................................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8</w:t>
      </w:r>
    </w:p>
    <w:p>
      <w:pPr>
        <w:rPr>
          <w:sz w:val="13"/>
          <w:szCs w:val="13"/>
        </w:rPr>
        <w:jc w:val="left"/>
        <w:spacing w:before="6" w:line="120" w:lineRule="exact"/>
      </w:pPr>
      <w:r>
        <w:rPr>
          <w:sz w:val="13"/>
          <w:szCs w:val="13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1017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1.3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-1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...............................................................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9</w:t>
      </w:r>
    </w:p>
    <w:p>
      <w:pPr>
        <w:rPr>
          <w:sz w:val="14"/>
          <w:szCs w:val="14"/>
        </w:rPr>
        <w:jc w:val="left"/>
        <w:spacing w:line="140" w:lineRule="exact"/>
      </w:pPr>
      <w:r>
        <w:rPr>
          <w:sz w:val="14"/>
          <w:szCs w:val="14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1017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1.4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8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...............................................................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9</w:t>
      </w:r>
    </w:p>
    <w:p>
      <w:pPr>
        <w:rPr>
          <w:sz w:val="13"/>
          <w:szCs w:val="13"/>
        </w:rPr>
        <w:jc w:val="left"/>
        <w:spacing w:before="6" w:line="120" w:lineRule="exact"/>
      </w:pPr>
      <w:r>
        <w:rPr>
          <w:sz w:val="13"/>
          <w:szCs w:val="13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1017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1.5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2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...............................................................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10</w:t>
      </w:r>
    </w:p>
    <w:p>
      <w:pPr>
        <w:rPr>
          <w:sz w:val="14"/>
          <w:szCs w:val="14"/>
        </w:rPr>
        <w:jc w:val="left"/>
        <w:spacing w:line="140" w:lineRule="exact"/>
      </w:pPr>
      <w:r>
        <w:rPr>
          <w:sz w:val="14"/>
          <w:szCs w:val="14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1017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1.6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nf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2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...............................................................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10</w:t>
      </w:r>
    </w:p>
    <w:p>
      <w:pPr>
        <w:rPr>
          <w:sz w:val="13"/>
          <w:szCs w:val="13"/>
        </w:rPr>
        <w:jc w:val="left"/>
        <w:spacing w:before="6" w:line="120" w:lineRule="exact"/>
      </w:pPr>
      <w:r>
        <w:rPr>
          <w:sz w:val="13"/>
          <w:szCs w:val="13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1017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1.7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8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...............................................................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12</w:t>
      </w:r>
    </w:p>
    <w:p>
      <w:pPr>
        <w:rPr>
          <w:sz w:val="14"/>
          <w:szCs w:val="14"/>
        </w:rPr>
        <w:jc w:val="left"/>
        <w:spacing w:before="4" w:line="140" w:lineRule="exact"/>
      </w:pPr>
      <w:r>
        <w:rPr>
          <w:sz w:val="14"/>
          <w:szCs w:val="14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both"/>
        <w:ind w:left="588" w:right="73"/>
      </w:pP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b/>
          <w:spacing w:val="2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2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b/>
          <w:spacing w:val="4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b/>
          <w:spacing w:val="8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...............................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.........................................</w:t>
      </w:r>
      <w:r>
        <w:rPr>
          <w:rFonts w:ascii="Times New Roman" w:cs="Times New Roman" w:eastAsia="Times New Roman" w:hAnsi="Times New Roman"/>
          <w:b/>
          <w:spacing w:val="-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13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2" w:line="120" w:lineRule="exact"/>
      </w:pPr>
      <w:r>
        <w:rPr>
          <w:sz w:val="13"/>
          <w:szCs w:val="13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1017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2.1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ndu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ne</w:t>
      </w:r>
      <w:r>
        <w:rPr>
          <w:rFonts w:ascii="Times New Roman" w:cs="Times New Roman" w:eastAsia="Times New Roman" w:hAnsi="Times New Roman"/>
          <w:i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w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3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13</w:t>
      </w:r>
    </w:p>
    <w:p>
      <w:pPr>
        <w:rPr>
          <w:sz w:val="14"/>
          <w:szCs w:val="14"/>
        </w:rPr>
        <w:jc w:val="left"/>
        <w:spacing w:line="140" w:lineRule="exact"/>
      </w:pPr>
      <w:r>
        <w:rPr>
          <w:sz w:val="14"/>
          <w:szCs w:val="14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1441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2.1.1</w:t>
      </w:r>
      <w:r>
        <w:rPr>
          <w:rFonts w:ascii="Times New Roman" w:cs="Times New Roman" w:eastAsia="Times New Roman" w:hAnsi="Times New Roman"/>
          <w:spacing w:val="2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ndu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i/>
          <w:spacing w:val="1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..............................................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13</w:t>
      </w:r>
    </w:p>
    <w:p>
      <w:pPr>
        <w:rPr>
          <w:sz w:val="13"/>
          <w:szCs w:val="13"/>
        </w:rPr>
        <w:jc w:val="left"/>
        <w:spacing w:before="6" w:line="120" w:lineRule="exact"/>
      </w:pPr>
      <w:r>
        <w:rPr>
          <w:sz w:val="13"/>
          <w:szCs w:val="13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1441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2.1.2</w:t>
      </w:r>
      <w:r>
        <w:rPr>
          <w:rFonts w:ascii="Times New Roman" w:cs="Times New Roman" w:eastAsia="Times New Roman" w:hAnsi="Times New Roman"/>
          <w:spacing w:val="2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w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ndu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2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ne</w:t>
      </w:r>
      <w:r>
        <w:rPr>
          <w:rFonts w:ascii="Times New Roman" w:cs="Times New Roman" w:eastAsia="Times New Roman" w:hAnsi="Times New Roman"/>
          <w:i/>
          <w:spacing w:val="-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14</w:t>
      </w:r>
    </w:p>
    <w:p>
      <w:pPr>
        <w:rPr>
          <w:sz w:val="14"/>
          <w:szCs w:val="14"/>
        </w:rPr>
        <w:jc w:val="left"/>
        <w:spacing w:before="1" w:line="140" w:lineRule="exact"/>
      </w:pPr>
      <w:r>
        <w:rPr>
          <w:sz w:val="14"/>
          <w:szCs w:val="14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1441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2.1.3</w:t>
      </w:r>
      <w:r>
        <w:rPr>
          <w:rFonts w:ascii="Times New Roman" w:cs="Times New Roman" w:eastAsia="Times New Roman" w:hAnsi="Times New Roman"/>
          <w:spacing w:val="2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-4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-9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15</w:t>
      </w:r>
    </w:p>
    <w:p>
      <w:pPr>
        <w:rPr>
          <w:sz w:val="13"/>
          <w:szCs w:val="13"/>
        </w:rPr>
        <w:jc w:val="left"/>
        <w:spacing w:before="6" w:line="120" w:lineRule="exact"/>
      </w:pPr>
      <w:r>
        <w:rPr>
          <w:sz w:val="13"/>
          <w:szCs w:val="13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1441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2.1.4</w:t>
      </w:r>
      <w:r>
        <w:rPr>
          <w:rFonts w:ascii="Times New Roman" w:cs="Times New Roman" w:eastAsia="Times New Roman" w:hAnsi="Times New Roman"/>
          <w:spacing w:val="2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ndu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-4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-29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....................................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16</w:t>
      </w:r>
    </w:p>
    <w:p>
      <w:pPr>
        <w:rPr>
          <w:sz w:val="14"/>
          <w:szCs w:val="14"/>
        </w:rPr>
        <w:jc w:val="left"/>
        <w:spacing w:line="140" w:lineRule="exact"/>
      </w:pPr>
      <w:r>
        <w:rPr>
          <w:sz w:val="14"/>
          <w:szCs w:val="14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1017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2.2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7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on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pok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20</w:t>
      </w:r>
    </w:p>
    <w:p>
      <w:pPr>
        <w:rPr>
          <w:sz w:val="13"/>
          <w:szCs w:val="13"/>
        </w:rPr>
        <w:jc w:val="left"/>
        <w:spacing w:before="6" w:line="120" w:lineRule="exact"/>
      </w:pPr>
      <w:r>
        <w:rPr>
          <w:sz w:val="13"/>
          <w:szCs w:val="13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1441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2.2.1</w:t>
      </w:r>
      <w:r>
        <w:rPr>
          <w:rFonts w:ascii="Times New Roman" w:cs="Times New Roman" w:eastAsia="Times New Roman" w:hAnsi="Times New Roman"/>
          <w:spacing w:val="2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on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po</w:t>
      </w:r>
      <w:r>
        <w:rPr>
          <w:rFonts w:ascii="Times New Roman" w:cs="Times New Roman" w:eastAsia="Times New Roman" w:hAnsi="Times New Roman"/>
          <w:spacing w:val="13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20</w:t>
      </w:r>
    </w:p>
    <w:p>
      <w:pPr>
        <w:rPr>
          <w:sz w:val="14"/>
          <w:szCs w:val="14"/>
        </w:rPr>
        <w:jc w:val="left"/>
        <w:spacing w:line="140" w:lineRule="exact"/>
      </w:pPr>
      <w:r>
        <w:rPr>
          <w:sz w:val="14"/>
          <w:szCs w:val="14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1441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2.2.2</w:t>
      </w:r>
      <w:r>
        <w:rPr>
          <w:rFonts w:ascii="Times New Roman" w:cs="Times New Roman" w:eastAsia="Times New Roman" w:hAnsi="Times New Roman"/>
          <w:spacing w:val="2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6"/>
          <w:w w:val="100"/>
          <w:sz w:val="24"/>
          <w:szCs w:val="24"/>
        </w:rPr>
        <w:t>F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7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ng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pok</w:t>
      </w:r>
      <w:r>
        <w:rPr>
          <w:rFonts w:ascii="Times New Roman" w:cs="Times New Roman" w:eastAsia="Times New Roman" w:hAnsi="Times New Roman"/>
          <w:spacing w:val="-2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..........................................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21</w:t>
      </w:r>
    </w:p>
    <w:p>
      <w:pPr>
        <w:rPr>
          <w:sz w:val="13"/>
          <w:szCs w:val="13"/>
        </w:rPr>
        <w:jc w:val="left"/>
        <w:spacing w:before="6" w:line="120" w:lineRule="exact"/>
      </w:pPr>
      <w:r>
        <w:rPr>
          <w:sz w:val="13"/>
          <w:szCs w:val="13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1441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2.2.3</w:t>
      </w:r>
      <w:r>
        <w:rPr>
          <w:rFonts w:ascii="Times New Roman" w:cs="Times New Roman" w:eastAsia="Times New Roman" w:hAnsi="Times New Roman"/>
          <w:spacing w:val="2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on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po</w:t>
      </w:r>
      <w:r>
        <w:rPr>
          <w:rFonts w:ascii="Times New Roman" w:cs="Times New Roman" w:eastAsia="Times New Roman" w:hAnsi="Times New Roman"/>
          <w:spacing w:val="13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..........................................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21</w:t>
      </w:r>
    </w:p>
    <w:p>
      <w:pPr>
        <w:rPr>
          <w:sz w:val="14"/>
          <w:szCs w:val="14"/>
        </w:rPr>
        <w:jc w:val="left"/>
        <w:spacing w:line="140" w:lineRule="exact"/>
      </w:pPr>
      <w:r>
        <w:rPr>
          <w:sz w:val="14"/>
          <w:szCs w:val="14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1441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2.2.4</w:t>
      </w:r>
      <w:r>
        <w:rPr>
          <w:rFonts w:ascii="Times New Roman" w:cs="Times New Roman" w:eastAsia="Times New Roman" w:hAnsi="Times New Roman"/>
          <w:spacing w:val="2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on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pok</w:t>
      </w:r>
      <w:r>
        <w:rPr>
          <w:rFonts w:ascii="Times New Roman" w:cs="Times New Roman" w:eastAsia="Times New Roman" w:hAnsi="Times New Roman"/>
          <w:spacing w:val="-27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22</w:t>
      </w:r>
    </w:p>
    <w:p>
      <w:pPr>
        <w:rPr>
          <w:sz w:val="13"/>
          <w:szCs w:val="13"/>
        </w:rPr>
        <w:jc w:val="left"/>
        <w:spacing w:before="6" w:line="120" w:lineRule="exact"/>
      </w:pPr>
      <w:r>
        <w:rPr>
          <w:sz w:val="13"/>
          <w:szCs w:val="13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1441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2.2.5</w:t>
      </w:r>
      <w:r>
        <w:rPr>
          <w:rFonts w:ascii="Times New Roman" w:cs="Times New Roman" w:eastAsia="Times New Roman" w:hAnsi="Times New Roman"/>
          <w:spacing w:val="2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7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-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po</w:t>
      </w:r>
      <w:r>
        <w:rPr>
          <w:rFonts w:ascii="Times New Roman" w:cs="Times New Roman" w:eastAsia="Times New Roman" w:hAnsi="Times New Roman"/>
          <w:spacing w:val="17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........................................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24</w:t>
      </w:r>
    </w:p>
    <w:p>
      <w:pPr>
        <w:rPr>
          <w:sz w:val="14"/>
          <w:szCs w:val="14"/>
        </w:rPr>
        <w:jc w:val="left"/>
        <w:spacing w:line="140" w:lineRule="exact"/>
      </w:pPr>
      <w:r>
        <w:rPr>
          <w:sz w:val="14"/>
          <w:szCs w:val="14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1017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2.3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i/>
          <w:spacing w:val="-3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i/>
          <w:spacing w:val="2"/>
          <w:w w:val="100"/>
          <w:sz w:val="24"/>
          <w:szCs w:val="24"/>
        </w:rPr>
        <w:t>f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-Con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ol</w:t>
      </w:r>
      <w:r>
        <w:rPr>
          <w:rFonts w:ascii="Times New Roman" w:cs="Times New Roman" w:eastAsia="Times New Roman" w:hAnsi="Times New Roman"/>
          <w:i/>
          <w:spacing w:val="-1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...............................................................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26</w:t>
      </w:r>
    </w:p>
    <w:p>
      <w:pPr>
        <w:rPr>
          <w:sz w:val="13"/>
          <w:szCs w:val="13"/>
        </w:rPr>
        <w:jc w:val="left"/>
        <w:spacing w:before="6" w:line="120" w:lineRule="exact"/>
      </w:pPr>
      <w:r>
        <w:rPr>
          <w:sz w:val="13"/>
          <w:szCs w:val="13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1441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2.3.1</w:t>
      </w:r>
      <w:r>
        <w:rPr>
          <w:rFonts w:ascii="Times New Roman" w:cs="Times New Roman" w:eastAsia="Times New Roman" w:hAnsi="Times New Roman"/>
          <w:spacing w:val="2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f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Co</w:t>
      </w:r>
      <w:r>
        <w:rPr>
          <w:rFonts w:ascii="Times New Roman" w:cs="Times New Roman" w:eastAsia="Times New Roman" w:hAnsi="Times New Roman"/>
          <w:i/>
          <w:spacing w:val="-4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ol</w:t>
      </w:r>
      <w:r>
        <w:rPr>
          <w:rFonts w:ascii="Times New Roman" w:cs="Times New Roman" w:eastAsia="Times New Roman" w:hAnsi="Times New Roman"/>
          <w:i/>
          <w:spacing w:val="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(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rol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)</w:t>
      </w:r>
      <w:r>
        <w:rPr>
          <w:rFonts w:ascii="Times New Roman" w:cs="Times New Roman" w:eastAsia="Times New Roman" w:hAnsi="Times New Roman"/>
          <w:spacing w:val="-3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..........................................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26</w:t>
      </w:r>
    </w:p>
    <w:p>
      <w:pPr>
        <w:rPr>
          <w:sz w:val="14"/>
          <w:szCs w:val="14"/>
        </w:rPr>
        <w:jc w:val="left"/>
        <w:spacing w:line="140" w:lineRule="exact"/>
      </w:pPr>
      <w:r>
        <w:rPr>
          <w:sz w:val="14"/>
          <w:szCs w:val="14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1441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2.3.2</w:t>
      </w:r>
      <w:r>
        <w:rPr>
          <w:rFonts w:ascii="Times New Roman" w:cs="Times New Roman" w:eastAsia="Times New Roman" w:hAnsi="Times New Roman"/>
          <w:spacing w:val="2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i/>
          <w:spacing w:val="2"/>
          <w:w w:val="100"/>
          <w:sz w:val="24"/>
          <w:szCs w:val="24"/>
        </w:rPr>
        <w:t>f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-Con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i/>
          <w:spacing w:val="14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27</w:t>
      </w:r>
    </w:p>
    <w:p>
      <w:pPr>
        <w:rPr>
          <w:sz w:val="13"/>
          <w:szCs w:val="13"/>
        </w:rPr>
        <w:jc w:val="left"/>
        <w:spacing w:before="7" w:line="120" w:lineRule="exact"/>
      </w:pPr>
      <w:r>
        <w:rPr>
          <w:sz w:val="13"/>
          <w:szCs w:val="13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1441"/>
        <w:sectPr>
          <w:type w:val="continuous"/>
          <w:pgSz w:h="16840" w:w="11920"/>
          <w:pgMar w:bottom="280" w:left="1680" w:right="1600" w:top="1560"/>
        </w:sectPr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2.3.3</w:t>
      </w:r>
      <w:r>
        <w:rPr>
          <w:rFonts w:ascii="Times New Roman" w:cs="Times New Roman" w:eastAsia="Times New Roman" w:hAnsi="Times New Roman"/>
          <w:spacing w:val="2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-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f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Con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ol</w:t>
      </w:r>
      <w:r>
        <w:rPr>
          <w:rFonts w:ascii="Times New Roman" w:cs="Times New Roman" w:eastAsia="Times New Roman" w:hAnsi="Times New Roman"/>
          <w:i/>
          <w:spacing w:val="-29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28</w:t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9" w:line="240" w:lineRule="exact"/>
      </w:pPr>
      <w:r>
        <w:rPr>
          <w:sz w:val="24"/>
          <w:szCs w:val="24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spacing w:before="29"/>
        <w:ind w:left="1441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2.3.4</w:t>
      </w:r>
      <w:r>
        <w:rPr>
          <w:rFonts w:ascii="Times New Roman" w:cs="Times New Roman" w:eastAsia="Times New Roman" w:hAnsi="Times New Roman"/>
          <w:spacing w:val="2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6"/>
          <w:w w:val="100"/>
          <w:sz w:val="24"/>
          <w:szCs w:val="24"/>
        </w:rPr>
        <w:t>F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-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f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or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ruhi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f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i/>
          <w:spacing w:val="-4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ol</w:t>
      </w:r>
      <w:r>
        <w:rPr>
          <w:rFonts w:ascii="Times New Roman" w:cs="Times New Roman" w:eastAsia="Times New Roman" w:hAnsi="Times New Roman"/>
          <w:i/>
          <w:spacing w:val="-2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30</w:t>
      </w:r>
    </w:p>
    <w:p>
      <w:pPr>
        <w:rPr>
          <w:sz w:val="13"/>
          <w:szCs w:val="13"/>
        </w:rPr>
        <w:jc w:val="left"/>
        <w:spacing w:before="6" w:line="120" w:lineRule="exact"/>
      </w:pPr>
      <w:r>
        <w:rPr>
          <w:sz w:val="13"/>
          <w:szCs w:val="13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1441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2.3.5</w:t>
      </w:r>
      <w:r>
        <w:rPr>
          <w:rFonts w:ascii="Times New Roman" w:cs="Times New Roman" w:eastAsia="Times New Roman" w:hAnsi="Times New Roman"/>
          <w:spacing w:val="2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-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-3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f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Con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i/>
          <w:spacing w:val="14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..................................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31</w:t>
      </w:r>
    </w:p>
    <w:p>
      <w:pPr>
        <w:rPr>
          <w:sz w:val="14"/>
          <w:szCs w:val="14"/>
        </w:rPr>
        <w:jc w:val="left"/>
        <w:spacing w:line="140" w:lineRule="exact"/>
      </w:pPr>
      <w:r>
        <w:rPr>
          <w:sz w:val="14"/>
          <w:szCs w:val="14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1441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2.3.6</w:t>
      </w:r>
      <w:r>
        <w:rPr>
          <w:rFonts w:ascii="Times New Roman" w:cs="Times New Roman" w:eastAsia="Times New Roman" w:hAnsi="Times New Roman"/>
          <w:spacing w:val="2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-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i/>
          <w:spacing w:val="-3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f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Con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i/>
          <w:spacing w:val="15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.......................................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32</w:t>
      </w:r>
    </w:p>
    <w:p>
      <w:pPr>
        <w:rPr>
          <w:sz w:val="13"/>
          <w:szCs w:val="13"/>
        </w:rPr>
        <w:jc w:val="left"/>
        <w:spacing w:before="6" w:line="120" w:lineRule="exact"/>
      </w:pPr>
      <w:r>
        <w:rPr>
          <w:sz w:val="13"/>
          <w:szCs w:val="13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1441"/>
      </w:pP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2.3.7</w:t>
      </w:r>
      <w:r>
        <w:rPr>
          <w:rFonts w:ascii="Times New Roman" w:cs="Times New Roman" w:eastAsia="Times New Roman" w:hAnsi="Times New Roman"/>
          <w:i/>
          <w:spacing w:val="2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f</w:t>
      </w:r>
      <w:r>
        <w:rPr>
          <w:rFonts w:ascii="Times New Roman" w:cs="Times New Roman" w:eastAsia="Times New Roman" w:hAnsi="Times New Roman"/>
          <w:i/>
          <w:spacing w:val="-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i/>
          <w:spacing w:val="-4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i/>
          <w:spacing w:val="7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32</w:t>
      </w:r>
    </w:p>
    <w:p>
      <w:pPr>
        <w:rPr>
          <w:sz w:val="14"/>
          <w:szCs w:val="14"/>
        </w:rPr>
        <w:jc w:val="left"/>
        <w:spacing w:line="140" w:lineRule="exact"/>
      </w:pPr>
      <w:r>
        <w:rPr>
          <w:sz w:val="14"/>
          <w:szCs w:val="14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1017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2.4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-29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34</w:t>
      </w:r>
    </w:p>
    <w:p>
      <w:pPr>
        <w:rPr>
          <w:sz w:val="13"/>
          <w:szCs w:val="13"/>
        </w:rPr>
        <w:jc w:val="left"/>
        <w:spacing w:before="6" w:line="120" w:lineRule="exact"/>
      </w:pPr>
      <w:r>
        <w:rPr>
          <w:sz w:val="13"/>
          <w:szCs w:val="13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1017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2.5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rf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-9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...............................................................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36</w:t>
      </w:r>
    </w:p>
    <w:p>
      <w:pPr>
        <w:rPr>
          <w:sz w:val="14"/>
          <w:szCs w:val="14"/>
        </w:rPr>
        <w:jc w:val="left"/>
        <w:spacing w:line="140" w:lineRule="exact"/>
      </w:pPr>
      <w:r>
        <w:rPr>
          <w:sz w:val="14"/>
          <w:szCs w:val="14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1017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2.6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po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...............................................................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.................................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37</w:t>
      </w:r>
    </w:p>
    <w:p>
      <w:pPr>
        <w:rPr>
          <w:sz w:val="14"/>
          <w:szCs w:val="14"/>
        </w:rPr>
        <w:jc w:val="left"/>
        <w:spacing w:line="140" w:lineRule="exact"/>
      </w:pPr>
      <w:r>
        <w:rPr>
          <w:sz w:val="14"/>
          <w:szCs w:val="14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588"/>
      </w:pP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ET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EL</w:t>
      </w:r>
      <w:r>
        <w:rPr>
          <w:rFonts w:ascii="Times New Roman" w:cs="Times New Roman" w:eastAsia="Times New Roman" w:hAnsi="Times New Roman"/>
          <w:b/>
          <w:spacing w:val="2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b/>
          <w:spacing w:val="2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b/>
          <w:spacing w:val="-19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...............................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....................................</w:t>
      </w:r>
      <w:r>
        <w:rPr>
          <w:rFonts w:ascii="Times New Roman" w:cs="Times New Roman" w:eastAsia="Times New Roman" w:hAnsi="Times New Roman"/>
          <w:b/>
          <w:spacing w:val="-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38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7" w:line="120" w:lineRule="exact"/>
      </w:pPr>
      <w:r>
        <w:rPr>
          <w:sz w:val="13"/>
          <w:szCs w:val="13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1017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3.1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9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...............................................................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38</w:t>
      </w:r>
    </w:p>
    <w:p>
      <w:pPr>
        <w:rPr>
          <w:sz w:val="13"/>
          <w:szCs w:val="13"/>
        </w:rPr>
        <w:jc w:val="left"/>
        <w:spacing w:before="6" w:line="120" w:lineRule="exact"/>
      </w:pPr>
      <w:r>
        <w:rPr>
          <w:sz w:val="13"/>
          <w:szCs w:val="13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1017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3.2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opu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-3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39</w:t>
      </w:r>
    </w:p>
    <w:p>
      <w:pPr>
        <w:rPr>
          <w:sz w:val="14"/>
          <w:szCs w:val="14"/>
        </w:rPr>
        <w:jc w:val="left"/>
        <w:spacing w:line="140" w:lineRule="exact"/>
      </w:pPr>
      <w:r>
        <w:rPr>
          <w:sz w:val="14"/>
          <w:szCs w:val="14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1441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3.2.1</w:t>
      </w:r>
      <w:r>
        <w:rPr>
          <w:rFonts w:ascii="Times New Roman" w:cs="Times New Roman" w:eastAsia="Times New Roman" w:hAnsi="Times New Roman"/>
          <w:spacing w:val="2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opu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9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...............................................................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39</w:t>
      </w:r>
    </w:p>
    <w:p>
      <w:pPr>
        <w:rPr>
          <w:sz w:val="13"/>
          <w:szCs w:val="13"/>
        </w:rPr>
        <w:jc w:val="left"/>
        <w:spacing w:before="6" w:line="120" w:lineRule="exact"/>
      </w:pPr>
      <w:r>
        <w:rPr>
          <w:sz w:val="13"/>
          <w:szCs w:val="13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1441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3.2.2</w:t>
      </w:r>
      <w:r>
        <w:rPr>
          <w:rFonts w:ascii="Times New Roman" w:cs="Times New Roman" w:eastAsia="Times New Roman" w:hAnsi="Times New Roman"/>
          <w:spacing w:val="2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-2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...............................................................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39</w:t>
      </w:r>
    </w:p>
    <w:p>
      <w:pPr>
        <w:rPr>
          <w:sz w:val="14"/>
          <w:szCs w:val="14"/>
        </w:rPr>
        <w:jc w:val="left"/>
        <w:spacing w:line="140" w:lineRule="exact"/>
      </w:pPr>
      <w:r>
        <w:rPr>
          <w:sz w:val="14"/>
          <w:szCs w:val="14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1017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3.3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W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21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.................................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41</w:t>
      </w:r>
    </w:p>
    <w:p>
      <w:pPr>
        <w:rPr>
          <w:sz w:val="13"/>
          <w:szCs w:val="13"/>
        </w:rPr>
        <w:jc w:val="left"/>
        <w:spacing w:before="6" w:line="120" w:lineRule="exact"/>
      </w:pPr>
      <w:r>
        <w:rPr>
          <w:sz w:val="13"/>
          <w:szCs w:val="13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1017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3.4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V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.............................................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41</w:t>
      </w:r>
    </w:p>
    <w:p>
      <w:pPr>
        <w:rPr>
          <w:sz w:val="14"/>
          <w:szCs w:val="14"/>
        </w:rPr>
        <w:jc w:val="left"/>
        <w:spacing w:line="140" w:lineRule="exact"/>
      </w:pPr>
      <w:r>
        <w:rPr>
          <w:sz w:val="14"/>
          <w:szCs w:val="14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1441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3.4.1</w:t>
      </w:r>
      <w:r>
        <w:rPr>
          <w:rFonts w:ascii="Times New Roman" w:cs="Times New Roman" w:eastAsia="Times New Roman" w:hAnsi="Times New Roman"/>
          <w:spacing w:val="2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V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-1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...............................................................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41</w:t>
      </w:r>
    </w:p>
    <w:p>
      <w:pPr>
        <w:rPr>
          <w:sz w:val="13"/>
          <w:szCs w:val="13"/>
        </w:rPr>
        <w:jc w:val="left"/>
        <w:spacing w:before="6" w:line="120" w:lineRule="exact"/>
      </w:pPr>
      <w:r>
        <w:rPr>
          <w:sz w:val="13"/>
          <w:szCs w:val="13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1441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3.4.3</w:t>
      </w:r>
      <w:r>
        <w:rPr>
          <w:rFonts w:ascii="Times New Roman" w:cs="Times New Roman" w:eastAsia="Times New Roman" w:hAnsi="Times New Roman"/>
          <w:spacing w:val="2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or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...............................................................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42</w:t>
      </w:r>
    </w:p>
    <w:p>
      <w:pPr>
        <w:rPr>
          <w:sz w:val="14"/>
          <w:szCs w:val="14"/>
        </w:rPr>
        <w:jc w:val="left"/>
        <w:spacing w:line="140" w:lineRule="exact"/>
      </w:pPr>
      <w:r>
        <w:rPr>
          <w:sz w:val="14"/>
          <w:szCs w:val="14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1017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3.5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pu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9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42</w:t>
      </w:r>
    </w:p>
    <w:p>
      <w:pPr>
        <w:rPr>
          <w:sz w:val="13"/>
          <w:szCs w:val="13"/>
        </w:rPr>
        <w:jc w:val="left"/>
        <w:spacing w:before="6" w:line="120" w:lineRule="exact"/>
      </w:pPr>
      <w:r>
        <w:rPr>
          <w:sz w:val="13"/>
          <w:szCs w:val="13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1441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3.5.1</w:t>
      </w:r>
      <w:r>
        <w:rPr>
          <w:rFonts w:ascii="Times New Roman" w:cs="Times New Roman" w:eastAsia="Times New Roman" w:hAnsi="Times New Roman"/>
          <w:spacing w:val="2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3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...............................................................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42</w:t>
      </w:r>
    </w:p>
    <w:p>
      <w:pPr>
        <w:rPr>
          <w:sz w:val="14"/>
          <w:szCs w:val="14"/>
        </w:rPr>
        <w:jc w:val="left"/>
        <w:spacing w:line="140" w:lineRule="exact"/>
      </w:pPr>
      <w:r>
        <w:rPr>
          <w:sz w:val="14"/>
          <w:szCs w:val="14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1441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3.5.2</w:t>
      </w:r>
      <w:r>
        <w:rPr>
          <w:rFonts w:ascii="Times New Roman" w:cs="Times New Roman" w:eastAsia="Times New Roman" w:hAnsi="Times New Roman"/>
          <w:spacing w:val="2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43</w:t>
      </w:r>
    </w:p>
    <w:p>
      <w:pPr>
        <w:rPr>
          <w:sz w:val="13"/>
          <w:szCs w:val="13"/>
        </w:rPr>
        <w:jc w:val="left"/>
        <w:spacing w:before="7" w:line="120" w:lineRule="exact"/>
      </w:pPr>
      <w:r>
        <w:rPr>
          <w:sz w:val="13"/>
          <w:szCs w:val="13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1441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3.5.3</w:t>
      </w:r>
      <w:r>
        <w:rPr>
          <w:rFonts w:ascii="Times New Roman" w:cs="Times New Roman" w:eastAsia="Times New Roman" w:hAnsi="Times New Roman"/>
          <w:spacing w:val="2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v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...............................................................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45</w:t>
      </w:r>
    </w:p>
    <w:p>
      <w:pPr>
        <w:rPr>
          <w:sz w:val="14"/>
          <w:szCs w:val="14"/>
        </w:rPr>
        <w:jc w:val="left"/>
        <w:spacing w:line="140" w:lineRule="exact"/>
      </w:pPr>
      <w:r>
        <w:rPr>
          <w:sz w:val="14"/>
          <w:szCs w:val="14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1441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3.5.4</w:t>
      </w:r>
      <w:r>
        <w:rPr>
          <w:rFonts w:ascii="Times New Roman" w:cs="Times New Roman" w:eastAsia="Times New Roman" w:hAnsi="Times New Roman"/>
          <w:spacing w:val="2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3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...............................................................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45</w:t>
      </w:r>
    </w:p>
    <w:p>
      <w:pPr>
        <w:rPr>
          <w:sz w:val="13"/>
          <w:szCs w:val="13"/>
        </w:rPr>
        <w:jc w:val="left"/>
        <w:spacing w:before="6" w:line="120" w:lineRule="exact"/>
      </w:pPr>
      <w:r>
        <w:rPr>
          <w:sz w:val="13"/>
          <w:szCs w:val="13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1017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3.6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3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...............................................................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46</w:t>
      </w:r>
    </w:p>
    <w:p>
      <w:pPr>
        <w:rPr>
          <w:sz w:val="13"/>
          <w:szCs w:val="13"/>
        </w:rPr>
        <w:jc w:val="left"/>
        <w:spacing w:before="10" w:line="120" w:lineRule="exact"/>
      </w:pPr>
      <w:r>
        <w:rPr>
          <w:sz w:val="13"/>
          <w:szCs w:val="13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1441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3.6.1</w:t>
      </w:r>
      <w:r>
        <w:rPr>
          <w:rFonts w:ascii="Times New Roman" w:cs="Times New Roman" w:eastAsia="Times New Roman" w:hAnsi="Times New Roman"/>
          <w:spacing w:val="2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2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46</w:t>
      </w:r>
    </w:p>
    <w:p>
      <w:pPr>
        <w:rPr>
          <w:sz w:val="14"/>
          <w:szCs w:val="14"/>
        </w:rPr>
        <w:jc w:val="left"/>
        <w:spacing w:line="140" w:lineRule="exact"/>
      </w:pPr>
      <w:r>
        <w:rPr>
          <w:sz w:val="14"/>
          <w:szCs w:val="14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588"/>
      </w:pP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V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2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EL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b/>
          <w:spacing w:val="4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b/>
          <w:spacing w:val="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5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11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..................................</w:t>
      </w:r>
      <w:r>
        <w:rPr>
          <w:rFonts w:ascii="Times New Roman" w:cs="Times New Roman" w:eastAsia="Times New Roman" w:hAnsi="Times New Roman"/>
          <w:b/>
          <w:spacing w:val="5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47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7" w:line="120" w:lineRule="exact"/>
      </w:pPr>
      <w:r>
        <w:rPr>
          <w:sz w:val="13"/>
          <w:szCs w:val="13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1441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4.1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2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...............................................................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</w:t>
      </w:r>
      <w:r>
        <w:rPr>
          <w:rFonts w:ascii="Times New Roman" w:cs="Times New Roman" w:eastAsia="Times New Roman" w:hAnsi="Times New Roman"/>
          <w:spacing w:val="5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47</w:t>
      </w:r>
    </w:p>
    <w:p>
      <w:pPr>
        <w:rPr>
          <w:sz w:val="13"/>
          <w:szCs w:val="13"/>
        </w:rPr>
        <w:jc w:val="left"/>
        <w:spacing w:before="6" w:line="120" w:lineRule="exact"/>
      </w:pPr>
      <w:r>
        <w:rPr>
          <w:sz w:val="13"/>
          <w:szCs w:val="13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2005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4.1.1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47</w:t>
      </w:r>
    </w:p>
    <w:p>
      <w:pPr>
        <w:rPr>
          <w:sz w:val="14"/>
          <w:szCs w:val="14"/>
        </w:rPr>
        <w:jc w:val="left"/>
        <w:spacing w:line="140" w:lineRule="exact"/>
      </w:pPr>
      <w:r>
        <w:rPr>
          <w:sz w:val="14"/>
          <w:szCs w:val="14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2005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4.1.2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9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48</w:t>
      </w:r>
    </w:p>
    <w:p>
      <w:pPr>
        <w:rPr>
          <w:sz w:val="13"/>
          <w:szCs w:val="13"/>
        </w:rPr>
        <w:jc w:val="left"/>
        <w:spacing w:before="6" w:line="120" w:lineRule="exact"/>
      </w:pPr>
      <w:r>
        <w:rPr>
          <w:sz w:val="13"/>
          <w:szCs w:val="13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2005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4.1.3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V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ndu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ne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49</w:t>
      </w:r>
    </w:p>
    <w:p>
      <w:pPr>
        <w:rPr>
          <w:sz w:val="14"/>
          <w:szCs w:val="14"/>
        </w:rPr>
        <w:jc w:val="left"/>
        <w:spacing w:line="140" w:lineRule="exact"/>
      </w:pPr>
      <w:r>
        <w:rPr>
          <w:sz w:val="14"/>
          <w:szCs w:val="14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2005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4.1.4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9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53</w:t>
      </w:r>
    </w:p>
    <w:p>
      <w:pPr>
        <w:rPr>
          <w:sz w:val="13"/>
          <w:szCs w:val="13"/>
        </w:rPr>
        <w:jc w:val="left"/>
        <w:spacing w:before="6" w:line="120" w:lineRule="exact"/>
      </w:pPr>
      <w:r>
        <w:rPr>
          <w:sz w:val="13"/>
          <w:szCs w:val="13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2005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4.1.5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19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......................................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64</w:t>
      </w:r>
    </w:p>
    <w:p>
      <w:pPr>
        <w:rPr>
          <w:sz w:val="14"/>
          <w:szCs w:val="14"/>
        </w:rPr>
        <w:jc w:val="left"/>
        <w:spacing w:before="1" w:line="140" w:lineRule="exact"/>
      </w:pPr>
      <w:r>
        <w:rPr>
          <w:sz w:val="14"/>
          <w:szCs w:val="14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2005"/>
        <w:sectPr>
          <w:pgMar w:bottom="280" w:footer="758" w:header="0" w:left="1680" w:right="1600" w:top="1560"/>
          <w:pgSz w:h="16840" w:w="11920"/>
        </w:sectPr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4.1.6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po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3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........................................</w:t>
      </w:r>
      <w:r>
        <w:rPr>
          <w:rFonts w:ascii="Times New Roman" w:cs="Times New Roman" w:eastAsia="Times New Roman" w:hAnsi="Times New Roman"/>
          <w:spacing w:val="5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64</w:t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9" w:line="240" w:lineRule="exact"/>
      </w:pPr>
      <w:r>
        <w:rPr>
          <w:sz w:val="24"/>
          <w:szCs w:val="24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spacing w:before="29"/>
        <w:ind w:left="1441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4.2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...............................................................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56</w:t>
      </w:r>
    </w:p>
    <w:p>
      <w:pPr>
        <w:rPr>
          <w:sz w:val="14"/>
          <w:szCs w:val="14"/>
        </w:rPr>
        <w:jc w:val="left"/>
        <w:spacing w:line="140" w:lineRule="exact"/>
      </w:pPr>
      <w:r>
        <w:rPr>
          <w:sz w:val="14"/>
          <w:szCs w:val="14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588"/>
      </w:pP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V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-3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b/>
          <w:spacing w:val="4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b/>
          <w:spacing w:val="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b/>
          <w:spacing w:val="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2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b/>
          <w:spacing w:val="-2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...............................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..............................</w:t>
      </w:r>
      <w:r>
        <w:rPr>
          <w:rFonts w:ascii="Times New Roman" w:cs="Times New Roman" w:eastAsia="Times New Roman" w:hAnsi="Times New Roman"/>
          <w:b/>
          <w:spacing w:val="-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59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7" w:line="120" w:lineRule="exact"/>
      </w:pPr>
      <w:r>
        <w:rPr>
          <w:sz w:val="13"/>
          <w:szCs w:val="13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1441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5.1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1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...............................................................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</w:t>
      </w:r>
      <w:r>
        <w:rPr>
          <w:rFonts w:ascii="Times New Roman" w:cs="Times New Roman" w:eastAsia="Times New Roman" w:hAnsi="Times New Roman"/>
          <w:spacing w:val="5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59</w:t>
      </w:r>
    </w:p>
    <w:p>
      <w:pPr>
        <w:rPr>
          <w:sz w:val="13"/>
          <w:szCs w:val="13"/>
        </w:rPr>
        <w:jc w:val="left"/>
        <w:spacing w:before="6" w:line="120" w:lineRule="exact"/>
      </w:pPr>
      <w:r>
        <w:rPr>
          <w:sz w:val="13"/>
          <w:szCs w:val="13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1441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5.2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5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...............................................................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60</w:t>
      </w:r>
    </w:p>
    <w:p>
      <w:pPr>
        <w:rPr>
          <w:sz w:val="14"/>
          <w:szCs w:val="14"/>
        </w:rPr>
        <w:jc w:val="left"/>
        <w:spacing w:before="4" w:line="140" w:lineRule="exact"/>
      </w:pPr>
      <w:r>
        <w:rPr>
          <w:sz w:val="14"/>
          <w:szCs w:val="14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588"/>
        <w:sectPr>
          <w:pgMar w:bottom="280" w:footer="758" w:header="0" w:left="1680" w:right="1600" w:top="1560"/>
          <w:pgSz w:h="16840" w:w="11920"/>
        </w:sectPr>
      </w:pP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F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b/>
          <w:spacing w:val="4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-3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...............................................................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..........................</w:t>
      </w:r>
      <w:r>
        <w:rPr>
          <w:rFonts w:ascii="Times New Roman" w:cs="Times New Roman" w:eastAsia="Times New Roman" w:hAnsi="Times New Roman"/>
          <w:b/>
          <w:spacing w:val="-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61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3" w:line="260" w:lineRule="exact"/>
      </w:pPr>
      <w:r>
        <w:rPr>
          <w:sz w:val="26"/>
          <w:szCs w:val="26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center"/>
        <w:spacing w:before="29"/>
        <w:ind w:left="3584" w:right="3100"/>
      </w:pP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F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BEL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</w:r>
    </w:p>
    <w:p>
      <w:pPr>
        <w:rPr>
          <w:sz w:val="17"/>
          <w:szCs w:val="17"/>
        </w:rPr>
        <w:jc w:val="left"/>
        <w:spacing w:before="6" w:line="160" w:lineRule="exact"/>
      </w:pPr>
      <w:r>
        <w:rPr>
          <w:sz w:val="17"/>
          <w:szCs w:val="17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center"/>
        <w:ind w:left="550" w:right="63"/>
      </w:pP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3.1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n...............................................................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38</w:t>
      </w:r>
    </w:p>
    <w:p>
      <w:pPr>
        <w:rPr>
          <w:sz w:val="18"/>
          <w:szCs w:val="18"/>
        </w:rPr>
        <w:jc w:val="left"/>
        <w:spacing w:before="4" w:line="180" w:lineRule="exact"/>
      </w:pPr>
      <w:r>
        <w:rPr>
          <w:sz w:val="18"/>
          <w:szCs w:val="18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center"/>
        <w:ind w:left="550" w:right="63"/>
      </w:pP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3.2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opu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2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...............................................................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39</w:t>
      </w:r>
    </w:p>
    <w:p>
      <w:pPr>
        <w:rPr>
          <w:sz w:val="18"/>
          <w:szCs w:val="18"/>
        </w:rPr>
        <w:jc w:val="left"/>
        <w:spacing w:line="180" w:lineRule="exact"/>
      </w:pPr>
      <w:r>
        <w:rPr>
          <w:sz w:val="18"/>
          <w:szCs w:val="18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center"/>
        <w:ind w:left="550" w:right="63"/>
      </w:pP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3.3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kor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7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44</w:t>
      </w:r>
    </w:p>
    <w:p>
      <w:pPr>
        <w:rPr>
          <w:sz w:val="18"/>
          <w:szCs w:val="18"/>
        </w:rPr>
        <w:jc w:val="left"/>
        <w:spacing w:before="4" w:line="180" w:lineRule="exact"/>
      </w:pPr>
      <w:r>
        <w:rPr>
          <w:sz w:val="18"/>
          <w:szCs w:val="18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center"/>
        <w:ind w:left="550" w:right="63"/>
      </w:pP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3.4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-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3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44</w:t>
      </w:r>
    </w:p>
    <w:p>
      <w:pPr>
        <w:rPr>
          <w:sz w:val="18"/>
          <w:szCs w:val="18"/>
        </w:rPr>
        <w:jc w:val="left"/>
        <w:spacing w:line="180" w:lineRule="exact"/>
      </w:pPr>
      <w:r>
        <w:rPr>
          <w:sz w:val="18"/>
          <w:szCs w:val="18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center"/>
        <w:ind w:left="550" w:right="63"/>
      </w:pP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4.1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V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ndu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7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51</w:t>
      </w:r>
    </w:p>
    <w:p>
      <w:pPr>
        <w:rPr>
          <w:sz w:val="18"/>
          <w:szCs w:val="18"/>
        </w:rPr>
        <w:jc w:val="left"/>
        <w:spacing w:before="4" w:line="180" w:lineRule="exact"/>
      </w:pPr>
      <w:r>
        <w:rPr>
          <w:sz w:val="18"/>
          <w:szCs w:val="18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center"/>
        <w:ind w:left="550" w:right="63"/>
      </w:pP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4.2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ndu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3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54</w:t>
      </w:r>
    </w:p>
    <w:p>
      <w:pPr>
        <w:rPr>
          <w:sz w:val="18"/>
          <w:szCs w:val="18"/>
        </w:rPr>
        <w:jc w:val="left"/>
        <w:spacing w:line="180" w:lineRule="exact"/>
      </w:pPr>
      <w:r>
        <w:rPr>
          <w:sz w:val="18"/>
          <w:szCs w:val="18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center"/>
        <w:ind w:left="550" w:right="63"/>
      </w:pP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4.3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ndu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ne</w:t>
      </w:r>
      <w:r>
        <w:rPr>
          <w:rFonts w:ascii="Times New Roman" w:cs="Times New Roman" w:eastAsia="Times New Roman" w:hAnsi="Times New Roman"/>
          <w:spacing w:val="-27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.......................................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55</w:t>
      </w:r>
    </w:p>
    <w:p>
      <w:pPr>
        <w:rPr>
          <w:sz w:val="18"/>
          <w:szCs w:val="18"/>
        </w:rPr>
        <w:jc w:val="left"/>
        <w:spacing w:before="4" w:line="180" w:lineRule="exact"/>
      </w:pPr>
      <w:r>
        <w:rPr>
          <w:sz w:val="18"/>
          <w:szCs w:val="18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center"/>
        <w:ind w:left="550" w:right="63"/>
      </w:pP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4.4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-1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56</w:t>
      </w:r>
    </w:p>
    <w:p>
      <w:pPr>
        <w:rPr>
          <w:sz w:val="18"/>
          <w:szCs w:val="18"/>
        </w:rPr>
        <w:jc w:val="left"/>
        <w:spacing w:line="180" w:lineRule="exact"/>
      </w:pPr>
      <w:r>
        <w:rPr>
          <w:sz w:val="18"/>
          <w:szCs w:val="18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center"/>
        <w:ind w:left="550" w:right="63"/>
        <w:sectPr>
          <w:pgMar w:bottom="280" w:footer="758" w:header="0" w:left="1680" w:right="1600" w:top="1560"/>
          <w:footerReference r:id="rId5" w:type="default"/>
          <w:pgSz w:h="16840" w:w="11920"/>
        </w:sectPr>
      </w:pP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4.5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0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...............................................................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57</w:t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3" w:line="260" w:lineRule="exact"/>
      </w:pPr>
      <w:r>
        <w:rPr>
          <w:sz w:val="26"/>
          <w:szCs w:val="26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center"/>
        <w:spacing w:before="29"/>
        <w:ind w:left="3443" w:right="2960"/>
      </w:pP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F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b/>
          <w:spacing w:val="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-3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6" w:line="220" w:lineRule="exact"/>
      </w:pPr>
      <w:r>
        <w:rPr>
          <w:sz w:val="22"/>
          <w:szCs w:val="22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center"/>
        <w:ind w:left="550" w:right="63"/>
      </w:pP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2.1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ka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rf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37</w:t>
      </w:r>
    </w:p>
    <w:sectPr>
      <w:pgMar w:bottom="280" w:footer="758" w:header="0" w:left="1680" w:right="1600" w:top="1560"/>
      <w:footerReference r:id="rId6" w:type="default"/>
      <w:pgSz w:h="16840" w:w="11920"/>
    </w:sectPr>
  </w:body>
</w:document>
</file>

<file path=word/footer1.xml><?xml version="1.0" encoding="utf-8"?>
<w:ftr xmlns:m="http://schemas.openxmlformats.org/officeDocument/2006/math"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 xmlns:wp="http://schemas.openxmlformats.org/drawingml/2006/wordprocessingDrawing" xml:space="preserve">
  <w:p>
    <w:pPr>
      <w:rPr>
        <w:sz w:val="20"/>
        <w:szCs w:val="20"/>
      </w:rPr>
      <w:jc w:val="left"/>
      <w:spacing w:line="200" w:lineRule="exact"/>
    </w:pPr>
    <w:r>
      <w:pict>
        <v:shape filled="f" stroked="f" style="position:absolute;margin-left:305.1pt;margin-top:792.919pt;width:13.464pt;height:14pt;mso-position-horizontal-relative:page;mso-position-vertical-relative:page;z-index:-213" type="#_x0000_t202">
          <v:textbox inset="0,0,0,0">
            <w:txbxContent>
              <w:p>
                <w:pPr>
                  <w:rPr>
                    <w:rFonts w:ascii="Times New Roman" w:cs="Times New Roman" w:eastAsia="Times New Roman" w:hAnsi="Times New Roman"/>
                    <w:sz w:val="24"/>
                    <w:szCs w:val="24"/>
                  </w:rPr>
                  <w:jc w:val="left"/>
                  <w:spacing w:line="260" w:lineRule="exact"/>
                  <w:ind w:left="40"/>
                </w:pPr>
                <w:r>
                  <w:rPr>
                    <w:rFonts w:ascii="Times New Roman" w:cs="Times New Roman" w:eastAsia="Times New Roman" w:hAnsi="Times New Roman"/>
                    <w:sz w:val="24"/>
                    <w:szCs w:val="24"/>
                  </w:rPr>
                </w:r>
                <w:r>
                  <w:fldChar w:fldCharType="begin"/>
                </w:r>
                <w:r>
                  <w:rPr>
                    <w:rFonts w:ascii="Times New Roman" w:cs="Times New Roman" w:eastAsia="Times New Roman" w:hAnsi="Times New Roman"/>
                    <w:spacing w:val="0"/>
                    <w:w w:val="100"/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t>iv</w:t>
                </w:r>
                <w:r>
                  <w:fldChar w:fldCharType="end"/>
                </w:r>
                <w:r>
                  <w:rPr>
                    <w:rFonts w:ascii="Times New Roman" w:cs="Times New Roman" w:eastAsia="Times New Roman" w:hAnsi="Times New Roman"/>
                    <w:spacing w:val="1"/>
                    <w:w w:val="100"/>
                    <w:sz w:val="24"/>
                    <w:szCs w:val="24"/>
                  </w:rPr>
                </w:r>
                <w:r>
                  <w:rPr>
                    <w:rFonts w:ascii="Times New Roman" w:cs="Times New Roman" w:eastAsia="Times New Roman" w:hAnsi="Times New Roman"/>
                    <w:spacing w:val="1"/>
                    <w:w w:val="100"/>
                    <w:sz w:val="24"/>
                    <w:szCs w:val="24"/>
                  </w:rPr>
                </w:r>
                <w:r>
                  <w:rPr>
                    <w:rFonts w:ascii="Times New Roman" w:cs="Times New Roman" w:eastAsia="Times New Roman" w:hAnsi="Times New Roman"/>
                    <w:spacing w:val="0"/>
                    <w:w w:val="100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2.xml><?xml version="1.0" encoding="utf-8"?>
<w:ftr xmlns:m="http://schemas.openxmlformats.org/officeDocument/2006/math"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 xmlns:wp="http://schemas.openxmlformats.org/drawingml/2006/wordprocessingDrawing" xml:space="preserve">
  <w:p>
    <w:pPr>
      <w:rPr>
        <w:sz w:val="20"/>
        <w:szCs w:val="20"/>
      </w:rPr>
      <w:jc w:val="left"/>
      <w:spacing w:line="200" w:lineRule="exact"/>
    </w:pPr>
    <w:r>
      <w:pict>
        <v:shape filled="f" stroked="f" style="position:absolute;margin-left:304.5pt;margin-top:792.919pt;width:14.516pt;height:14pt;mso-position-horizontal-relative:page;mso-position-vertical-relative:page;z-index:-212" type="#_x0000_t202">
          <v:textbox inset="0,0,0,0">
            <w:txbxContent>
              <w:p>
                <w:pPr>
                  <w:rPr>
                    <w:rFonts w:ascii="Times New Roman" w:cs="Times New Roman" w:eastAsia="Times New Roman" w:hAnsi="Times New Roman"/>
                    <w:sz w:val="24"/>
                    <w:szCs w:val="24"/>
                  </w:rPr>
                  <w:jc w:val="left"/>
                  <w:spacing w:line="260" w:lineRule="exact"/>
                  <w:ind w:left="20" w:right="-36"/>
                </w:pPr>
                <w:r>
                  <w:rPr>
                    <w:rFonts w:ascii="Times New Roman" w:cs="Times New Roman" w:eastAsia="Times New Roman" w:hAnsi="Times New Roman"/>
                    <w:spacing w:val="-4"/>
                    <w:w w:val="100"/>
                    <w:sz w:val="24"/>
                    <w:szCs w:val="24"/>
                  </w:rPr>
                  <w:t>v</w:t>
                </w:r>
                <w:r>
                  <w:rPr>
                    <w:rFonts w:ascii="Times New Roman" w:cs="Times New Roman" w:eastAsia="Times New Roman" w:hAnsi="Times New Roman"/>
                    <w:spacing w:val="1"/>
                    <w:w w:val="100"/>
                    <w:sz w:val="24"/>
                    <w:szCs w:val="24"/>
                  </w:rPr>
                  <w:t>i</w:t>
                </w:r>
                <w:r>
                  <w:rPr>
                    <w:rFonts w:ascii="Times New Roman" w:cs="Times New Roman" w:eastAsia="Times New Roman" w:hAnsi="Times New Roman"/>
                    <w:spacing w:val="0"/>
                    <w:w w:val="100"/>
                    <w:sz w:val="24"/>
                    <w:szCs w:val="24"/>
                  </w:rPr>
                  <w:t>i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3.xml><?xml version="1.0" encoding="utf-8"?>
<w:ftr xmlns:m="http://schemas.openxmlformats.org/officeDocument/2006/math"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 xmlns:wp="http://schemas.openxmlformats.org/drawingml/2006/wordprocessingDrawing" xml:space="preserve">
  <w:p>
    <w:pPr>
      <w:rPr>
        <w:sz w:val="20"/>
        <w:szCs w:val="20"/>
      </w:rPr>
      <w:jc w:val="left"/>
      <w:spacing w:line="200" w:lineRule="exact"/>
    </w:pPr>
    <w:r>
      <w:pict>
        <v:shape filled="f" stroked="f" style="position:absolute;margin-left:302.9pt;margin-top:792.919pt;width:17.9pt;height:14pt;mso-position-horizontal-relative:page;mso-position-vertical-relative:page;z-index:-211" type="#_x0000_t202">
          <v:textbox inset="0,0,0,0">
            <w:txbxContent>
              <w:p>
                <w:pPr>
                  <w:rPr>
                    <w:rFonts w:ascii="Times New Roman" w:cs="Times New Roman" w:eastAsia="Times New Roman" w:hAnsi="Times New Roman"/>
                    <w:sz w:val="24"/>
                    <w:szCs w:val="24"/>
                  </w:rPr>
                  <w:jc w:val="left"/>
                  <w:spacing w:line="260" w:lineRule="exact"/>
                  <w:ind w:left="20" w:right="-36"/>
                </w:pPr>
                <w:r>
                  <w:rPr>
                    <w:rFonts w:ascii="Times New Roman" w:cs="Times New Roman" w:eastAsia="Times New Roman" w:hAnsi="Times New Roman"/>
                    <w:spacing w:val="-4"/>
                    <w:w w:val="100"/>
                    <w:sz w:val="24"/>
                    <w:szCs w:val="24"/>
                  </w:rPr>
                  <w:t>v</w:t>
                </w:r>
                <w:r>
                  <w:rPr>
                    <w:rFonts w:ascii="Times New Roman" w:cs="Times New Roman" w:eastAsia="Times New Roman" w:hAnsi="Times New Roman"/>
                    <w:spacing w:val="1"/>
                    <w:w w:val="100"/>
                    <w:sz w:val="24"/>
                    <w:szCs w:val="24"/>
                  </w:rPr>
                  <w:t>i</w:t>
                </w:r>
                <w:r>
                  <w:rPr>
                    <w:rFonts w:ascii="Times New Roman" w:cs="Times New Roman" w:eastAsia="Times New Roman" w:hAnsi="Times New Roman"/>
                    <w:spacing w:val="1"/>
                    <w:w w:val="100"/>
                    <w:sz w:val="24"/>
                    <w:szCs w:val="24"/>
                  </w:rPr>
                  <w:t>i</w:t>
                </w:r>
                <w:r>
                  <w:rPr>
                    <w:rFonts w:ascii="Times New Roman" w:cs="Times New Roman" w:eastAsia="Times New Roman" w:hAnsi="Times New Roman"/>
                    <w:spacing w:val="0"/>
                    <w:w w:val="100"/>
                    <w:sz w:val="24"/>
                    <w:szCs w:val="24"/>
                  </w:rPr>
                  <w:t>i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1" Target="settings.xml" Type="http://schemas.openxmlformats.org/officeDocument/2006/relationships/settings"/><Relationship Id="rId2" Target="styles.xml" Type="http://schemas.openxmlformats.org/officeDocument/2006/relationships/styles"/><Relationship Id="rId3" Target="theme/theme1.xml" Type="http://schemas.openxmlformats.org/officeDocument/2006/relationships/theme"/><Relationship Id="rId4" Target="footer1.xml" Type="http://schemas.openxmlformats.org/officeDocument/2006/relationships/footer"/><Relationship Id="rId5" Target="footer2.xml" Type="http://schemas.openxmlformats.org/officeDocument/2006/relationships/footer"/><Relationship Id="rId6" Target="footer3.xml" Type="http://schemas.openxmlformats.org/officeDocument/2006/relationships/footer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/>
</file>