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544" w:right="3115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hanging="481" w:left="1029" w:right="76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(2022).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auan</w:t>
      </w:r>
      <w:r>
        <w:rPr>
          <w:rFonts w:ascii="Times New Roman" w:cs="Times New Roman" w:eastAsia="Times New Roman" w:hAnsi="Times New Roman"/>
          <w:i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i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5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</w:t>
      </w:r>
      <w:r>
        <w:rPr>
          <w:rFonts w:ascii="Times New Roman" w:cs="Times New Roman" w:eastAsia="Times New Roman" w:hAnsi="Times New Roman"/>
          <w:i/>
          <w:spacing w:val="6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n:</w:t>
      </w:r>
      <w:r>
        <w:rPr>
          <w:rFonts w:ascii="Times New Roman" w:cs="Times New Roman" w:eastAsia="Times New Roman" w:hAnsi="Times New Roman"/>
          <w:spacing w:val="-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9" w:line="480" w:lineRule="auto"/>
        <w:ind w:hanging="481" w:left="1029" w:right="7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017).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r)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rofo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 :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hanging="481" w:left="1029" w:right="74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ns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.)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odi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wi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uwu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1(69):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24.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9" w:line="480" w:lineRule="auto"/>
        <w:ind w:hanging="481" w:left="1029" w:right="72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orfo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p).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onal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ogi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KIP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201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28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40.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hanging="481" w:left="1029" w:right="7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(1999).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ox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?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 :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pub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al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cs="Times New Roman" w:eastAsia="Times New Roman" w:hAnsi="Times New Roman"/>
          <w:i/>
          <w:spacing w:val="7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13(9).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79" w:lineRule="auto"/>
        <w:ind w:hanging="481" w:left="1029" w:right="86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(2012).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1" w:line="480" w:lineRule="auto"/>
        <w:ind w:hanging="481" w:left="1029" w:right="74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ood,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(2002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Kuan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54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hon,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(1997).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58" w:line="540" w:lineRule="exact"/>
        <w:ind w:hanging="3" w:left="528" w:right="102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(1979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ope</w:t>
      </w:r>
      <w:r>
        <w:rPr>
          <w:rFonts w:ascii="Times New Roman" w:cs="Times New Roman" w:eastAsia="Times New Roman" w:hAnsi="Times New Roman"/>
          <w:i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Indon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II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(1989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don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4528" w:right="4096"/>
        <w:sectPr>
          <w:type w:val="continuous"/>
          <w:pgSz w:h="15840" w:w="12240"/>
          <w:pgMar w:bottom="280" w:left="1720" w:right="1580" w:top="148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53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1029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479" w:lineRule="auto"/>
        <w:ind w:left="548" w:right="7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(1995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ope</w:t>
      </w:r>
      <w:r>
        <w:rPr>
          <w:rFonts w:ascii="Times New Roman" w:cs="Times New Roman" w:eastAsia="Times New Roman" w:hAnsi="Times New Roman"/>
          <w:i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Indon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o,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(2016).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1"/>
        <w:ind w:left="1029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2(1):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480" w:lineRule="auto"/>
        <w:ind w:hanging="481" w:left="1029" w:right="74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b,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12).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og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54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(2006).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he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al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11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29"/>
      </w:pP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480" w:lineRule="auto"/>
        <w:ind w:left="548" w:right="82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(2007).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ogi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(2005).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buat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abo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ndung: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rborn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(198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Ca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Mod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ngana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1029"/>
      </w:pP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buhan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29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ga</w:t>
      </w:r>
      <w:r>
        <w:rPr>
          <w:rFonts w:ascii="Times New Roman" w:cs="Times New Roman" w:eastAsia="Times New Roman" w:hAnsi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hat</w:t>
      </w:r>
      <w:r>
        <w:rPr>
          <w:rFonts w:ascii="Times New Roman" w:cs="Times New Roman" w:eastAsia="Times New Roman" w:hAnsi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16(31):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2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95.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(2022).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abo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29"/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am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bagai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d,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(2020).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 :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29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(2010).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angan</w:t>
      </w:r>
      <w:r>
        <w:rPr>
          <w:rFonts w:ascii="Times New Roman" w:cs="Times New Roman" w:eastAsia="Times New Roman" w:hAnsi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i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29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(2015).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29"/>
        <w:sectPr>
          <w:pgNumType w:start="54"/>
          <w:pgMar w:bottom="280" w:footer="0" w:header="739" w:left="1720" w:right="1580" w:top="960"/>
          <w:headerReference r:id="rId4" w:type="default"/>
          <w:pgSz w:h="15840" w:w="12240"/>
        </w:sectPr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37.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54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(2008).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uah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Naga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(200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29"/>
      </w:pP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hanging="481" w:left="1029" w:right="73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.R.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(2012).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konduk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C)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1(1):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10" w:line="480" w:lineRule="auto"/>
        <w:ind w:hanging="44" w:left="528" w:right="10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86.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hyperlink r:id="rId5"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h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t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t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p</w:t>
        </w:r>
        <w:r>
          <w:rPr>
            <w:rFonts w:ascii="Times New Roman" w:cs="Times New Roman" w:eastAsia="Times New Roman" w:hAnsi="Times New Roman"/>
            <w:spacing w:val="-7"/>
            <w:w w:val="100"/>
            <w:sz w:val="24"/>
            <w:szCs w:val="24"/>
          </w:rPr>
          <w:t>: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e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j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urn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a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l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.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i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t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</w:rPr>
          <w:t>s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.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a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c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.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i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d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i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nd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e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x.php</w:t>
        </w:r>
      </w:hyperlink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883.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(2020).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102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hanging="481" w:left="1029" w:right="80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ś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rod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(2021).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opr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Mo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26(8).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54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(1971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Ch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(199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al</w:t>
      </w:r>
      <w:r>
        <w:rPr>
          <w:rFonts w:ascii="Times New Roman" w:cs="Times New Roman" w:eastAsia="Times New Roman" w:hAnsi="Times New Roman"/>
          <w:i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 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i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and</w:t>
      </w:r>
      <w:r>
        <w:rPr>
          <w:rFonts w:ascii="Times New Roman" w:cs="Times New Roman" w:eastAsia="Times New Roman" w:hAnsi="Times New Roman"/>
          <w:i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ap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i/>
          <w:spacing w:val="7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29"/>
      </w:pP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 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hanging="481" w:left="1029" w:right="81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.)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rr)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rofo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2(1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hanging="481" w:left="1029" w:right="7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(2016).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5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awa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14(1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45.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hyperlink r:id="rId6"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 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h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t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t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p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: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j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urn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a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l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.k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i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m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i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a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.f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m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i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p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a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.un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m</w:t>
        </w:r>
        <w:r>
          <w:rPr>
            <w:rFonts w:ascii="Times New Roman" w:cs="Times New Roman" w:eastAsia="Times New Roman" w:hAnsi="Times New Roman"/>
            <w:spacing w:val="-4"/>
            <w:w w:val="100"/>
            <w:sz w:val="24"/>
            <w:szCs w:val="24"/>
          </w:rPr>
          <w:t>u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l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.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a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c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.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i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d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i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nd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e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x.php</w:t>
        </w:r>
      </w:hyperlink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247.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548"/>
        <w:sectPr>
          <w:pgMar w:bottom="280" w:footer="0" w:header="739" w:left="1720" w:right="1580" w:top="960"/>
          <w:pgSz w:h="15840" w:w="1224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15).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3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 w:line="480" w:lineRule="auto"/>
        <w:ind w:left="1029" w:right="83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ono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4(2):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96.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1"/>
        <w:ind w:left="54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(2007).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op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(2007).</w:t>
      </w:r>
      <w:r>
        <w:rPr>
          <w:rFonts w:ascii="Times New Roman" w:cs="Times New Roman" w:eastAsia="Times New Roman" w:hAnsi="Times New Roman"/>
          <w:spacing w:val="6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Maha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6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1029" w:right="713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(2022).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6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hanging="481" w:left="1029" w:right="7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2019.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ook.)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.)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rofo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-9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Indon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Indo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6(1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146.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hanging="481" w:left="1029" w:right="81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ono,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62.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hanging="481" w:left="1029" w:right="73"/>
      </w:pP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fudd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rbun,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(2019).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rofo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2(1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/>
        <w:ind w:left="1029" w:right="721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46.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(2003).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andbo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ondo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he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1029" w:right="5770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rko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(200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ng: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1029" w:right="6832"/>
        <w:sectPr>
          <w:pgMar w:bottom="280" w:footer="0" w:header="739" w:left="1720" w:right="1580" w:top="960"/>
          <w:pgSz w:h="15840" w:w="12240"/>
        </w:sectPr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 w:line="480" w:lineRule="auto"/>
        <w:ind w:hanging="481" w:left="1029" w:right="7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hod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ns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pho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phorus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3(2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66.</w:t>
      </w:r>
    </w:p>
    <w:sectPr>
      <w:pgMar w:bottom="280" w:footer="0" w:header="739" w:left="1720" w:right="1580" w:top="960"/>
      <w:pgSz w:h="15840" w:w="12240"/>
    </w:sectPr>
  </w:body>
</w:document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513.15pt;margin-top:35.9439pt;width:16pt;height:14pt;mso-position-horizontal-relative:page;mso-position-vertical-relative:page;z-index:-140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60" w:lineRule="exact"/>
                  <w:ind w:left="40"/>
                </w:pPr>
                <w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54</w:t>
                </w:r>
                <w:r>
                  <w:fldChar w:fldCharType="end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header1.xml" Type="http://schemas.openxmlformats.org/officeDocument/2006/relationships/header"/><Relationship Id="rId5" Target="http://ejurnal.its.ac.id/index.php/" TargetMode="External" Type="http://schemas.openxmlformats.org/officeDocument/2006/relationships/hyperlink"/><Relationship Id="rId6" Target="http://jurnal.kimia.fmipa.unmul.ac.id/index.php/" TargetMode="External" Type="http://schemas.openxmlformats.org/officeDocument/2006/relationships/hyperlink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