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5840" w:w="12240"/>
          <w:pgMar w:bottom="280" w:left="1720" w:right="1720" w:top="1480"/>
        </w:sectPr>
      </w:pPr>
      <w:r>
        <w:pict>
          <v:group coordorigin="494,194" coordsize="11111,15646" style="position:absolute;margin-left:24.7pt;margin-top:9.6976pt;width:555.55pt;height:782.302pt;mso-position-horizontal-relative:page;mso-position-vertical-relative:page;z-index:-153">
            <v:shape coordorigin="4738,5865" coordsize="3333,0" filled="f" path="m4738,5865l8071,5865e" strokecolor="#000000" stroked="t" strokeweight="1.3pt" style="position:absolute;left:4738;top:5865;width:3333;height:0">
              <v:path arrowok="t"/>
            </v:shape>
            <v:shape style="position:absolute;left:4978;top:8360;width:2835;height:2550" type="#_x0000_t75">
              <v:imagedata o:title="" r:id="rId4"/>
            </v:shape>
            <v:shape style="position:absolute;left:494;top:194;width:11111;height:15646" type="#_x0000_t75">
              <v:imagedata o:title="" r:id="rId5"/>
            </v:shape>
            <w10:wrap type="none"/>
          </v:group>
        </w:pict>
      </w:r>
      <w:r>
        <w:pict>
          <v:shape filled="f" stroked="f" style="position:absolute;margin-left:24.7pt;margin-top:9.6976pt;width:555.55pt;height:782.302pt;mso-position-horizontal-relative:page;mso-position-vertical-relative:page;z-index:-154" type="#_x0000_t202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="100" w:lineRule="exact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ind w:left="2079" w:right="1367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oc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eus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unda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oce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eus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po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4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ind w:left="5311" w:right="4601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="120" w:lineRule="exact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5458" w:right="4742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LEH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4223" w:right="3519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212114134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10" w:line="180" w:lineRule="exact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spacing w:line="320" w:lineRule="exact"/>
                    <w:ind w:left="3307" w:right="2599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7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spacing w:before="4" w:line="320" w:lineRule="exact"/>
                    <w:ind w:left="2227" w:right="1509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7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spacing w:line="320" w:lineRule="exact"/>
                    <w:ind w:left="5591" w:right="4878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2023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43,194" coordsize="11412,16129" style="position:absolute;margin-left:2.1499pt;margin-top:9.699pt;width:570.6pt;height:806.47pt;mso-position-horizontal-relative:page;mso-position-vertical-relative:page;z-index:-151">
            <v:shape coordorigin="4570,7305" coordsize="3333,0" filled="f" path="m4570,7305l7903,7305e" strokecolor="#000000" stroked="t" strokeweight="1.3pt" style="position:absolute;left:4570;top:7305;width:3333;height:0">
              <v:path arrowok="t"/>
            </v:shape>
            <v:shape style="position:absolute;left:4812;top:9338;width:2835;height:2535" type="#_x0000_t75">
              <v:imagedata o:title="" r:id="rId6"/>
            </v:shape>
            <v:shape style="position:absolute;left:43;top:194;width:11412;height:16129" type="#_x0000_t75">
              <v:imagedata o:title="" r:id="rId7"/>
            </v:shape>
            <w10:wrap type="none"/>
          </v:group>
        </w:pict>
      </w:r>
      <w:r>
        <w:pict>
          <v:shape filled="f" stroked="f" style="position:absolute;margin-left:2.1499pt;margin-top:9.699pt;width:570.6pt;height:806.47pt;mso-position-horizontal-relative:page;mso-position-vertical-relative:page;z-index:-152" type="#_x0000_t202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="100" w:lineRule="exact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ind w:left="2362" w:right="1385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oc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eus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unda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oce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eus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po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-1"/>
                      <w:w w:val="100"/>
                      <w:sz w:val="28"/>
                      <w:szCs w:val="28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4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5" w:line="100" w:lineRule="exact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5677" w:right="4702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Monotype Corsiva" w:cs="Monotype Corsiva" w:eastAsia="Monotype Corsiva" w:hAnsi="Monotype Corsiva"/>
                      <w:sz w:val="24"/>
                      <w:szCs w:val="24"/>
                    </w:rPr>
                    <w:jc w:val="center"/>
                    <w:ind w:left="2530" w:right="1558"/>
                  </w:pP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rogr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Monotype Corsiva" w:cs="Monotype Corsiva" w:eastAsia="Monotype Corsiva" w:hAnsi="Monotype Corsiva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Monotype Corsiva" w:cs="Monotype Corsiva" w:eastAsia="Monotype Corsiva" w:hAnsi="Monotype Corsiv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2" w:line="220" w:lineRule="exact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5769" w:right="4732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LEH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center"/>
                    <w:ind w:left="4506" w:right="3538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4"/>
                      <w:szCs w:val="24"/>
                    </w:rPr>
                    <w:t>212114134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0" w:line="140" w:lineRule="exact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spacing w:line="320" w:lineRule="exact"/>
                    <w:ind w:left="3590" w:right="2617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7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spacing w:before="4" w:line="320" w:lineRule="exact"/>
                    <w:ind w:left="2510" w:right="1527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SIT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4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6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="140" w:lineRule="exact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center"/>
                    <w:ind w:left="5874" w:right="4896"/>
                  </w:pPr>
                  <w:r>
                    <w:rPr>
                      <w:rFonts w:ascii="Times New Roman" w:cs="Times New Roman" w:eastAsia="Times New Roman" w:hAnsi="Times New Roman"/>
                      <w:b/>
                      <w:spacing w:val="0"/>
                      <w:w w:val="100"/>
                      <w:sz w:val="28"/>
                      <w:szCs w:val="28"/>
                    </w:rPr>
                    <w:t>2023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sectPr>
      <w:pgSz w:h="16840" w:w="1192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Relationship Id="rId5" Target="media\image2.jpg" Type="http://schemas.openxmlformats.org/officeDocument/2006/relationships/image"/><Relationship Id="rId6" Target="media\image1.png" Type="http://schemas.openxmlformats.org/officeDocument/2006/relationships/image"/><Relationship Id="rId7" Target="media\image3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