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9"/>
          <w:szCs w:val="19"/>
        </w:rPr>
        <w:jc w:val="left"/>
        <w:spacing w:before="1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956" w:right="3511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46" w:lineRule="auto"/>
        <w:ind w:left="833" w:right="63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b/>
          <w:spacing w:val="17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</w:t>
      </w:r>
      <w:r>
        <w:rPr>
          <w:rFonts w:ascii="Times New Roman" w:cs="Times New Roman" w:eastAsia="Times New Roman" w:hAnsi="Times New Roman"/>
          <w:b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b/>
          <w:spacing w:val="16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b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BE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b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xv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b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833" w:right="7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b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p.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p.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2.1.4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p.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2.2.1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2.2.2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2.2.3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2.2.4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</w:t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  <w:sectPr>
          <w:pgNumType w:start="10"/>
          <w:pgMar w:bottom="280" w:footer="1026" w:left="1720" w:right="1600" w:top="1480"/>
          <w:footerReference r:id="rId4" w:type="default"/>
          <w:type w:val="continuous"/>
          <w:pgSz w:h="15840" w:w="1224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2.2.5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19"/>
          <w:szCs w:val="19"/>
        </w:rPr>
        <w:jc w:val="left"/>
        <w:spacing w:before="1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2.3.1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2.3.2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2.3.3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2.3.4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2.3.5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23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2.3.6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2.3.7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2.3.8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33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b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…………………………………………………………………….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…………………………………………………………………..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</w:t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ndorf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3.7.7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(II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%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3.7.8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3.7.9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0,4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3.7.10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₂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0,1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3.7.11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₂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₂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₃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2"/>
          <w:sz w:val="16"/>
          <w:szCs w:val="16"/>
        </w:rPr>
        <w:t>_</w:t>
      </w:r>
      <w:r>
        <w:rPr>
          <w:rFonts w:ascii="Times New Roman" w:cs="Times New Roman" w:eastAsia="Times New Roman" w:hAnsi="Times New Roman"/>
          <w:spacing w:val="4"/>
          <w:w w:val="100"/>
          <w:position w:val="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position w:val="-2"/>
          <w:sz w:val="16"/>
          <w:szCs w:val="16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0,1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3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32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  <w:t>31</w:t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  <w:sectPr>
          <w:pgMar w:bottom="280" w:footer="1026" w:header="0" w:left="1720" w:right="1600" w:top="1480"/>
          <w:pgSz w:h="15840" w:w="1224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3.7.12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1%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19"/>
          <w:szCs w:val="19"/>
        </w:rPr>
        <w:jc w:val="left"/>
        <w:spacing w:before="1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3.7.13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quad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3.7.14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₂Cr₂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₇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3.7.15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₂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₂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₃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₂Cr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₂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₇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0,1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3.7.16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₂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₂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₂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₃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3.8.1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3.8.2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3.8.3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3.8.4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3.8.5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3.8.6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3.9.1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3.9.2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3.9.3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3.9.4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3.9.5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795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b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82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41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82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42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82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4.6.1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4.6.2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4.6.3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4"/>
        <w:ind w:left="239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795" w:right="71"/>
        <w:sectPr>
          <w:pgMar w:bottom="280" w:footer="1026" w:header="0" w:left="1720" w:right="1600" w:top="1480"/>
          <w:footerReference r:id="rId5" w:type="default"/>
          <w:pgSz w:h="15840" w:w="12240"/>
        </w:sectPr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51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52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33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b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33"/>
        <w:sectPr>
          <w:pgNumType w:start="13"/>
          <w:pgMar w:bottom="280" w:footer="1026" w:header="0" w:left="1720" w:right="1600" w:top="1480"/>
          <w:footerReference r:id="rId6" w:type="default"/>
          <w:pgSz w:h="15840" w:w="12240"/>
        </w:sect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9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b/>
          <w:spacing w:val="-3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712" w:right="3264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……………………………………..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39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13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……..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85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89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91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98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102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110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11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120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  <w:sectPr>
          <w:pgNumType w:start="14"/>
          <w:pgMar w:bottom="280" w:footer="1026" w:header="0" w:left="1720" w:right="1600" w:top="1480"/>
          <w:footerReference r:id="rId7" w:type="default"/>
          <w:pgSz w:h="15840" w:w="12240"/>
        </w:sectPr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12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122</w:t>
      </w:r>
    </w:p>
    <w:p>
      <w:pPr>
        <w:rPr>
          <w:sz w:val="19"/>
          <w:szCs w:val="19"/>
        </w:rPr>
        <w:jc w:val="left"/>
        <w:spacing w:before="1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572" w:right="3123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0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………………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43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67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…………………………………………………….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64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64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65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10" w:right="71"/>
        <w:sectPr>
          <w:pgNumType w:start="15"/>
          <w:pgMar w:bottom="280" w:footer="1026" w:header="0" w:left="1720" w:right="1600" w:top="1480"/>
          <w:footerReference r:id="rId8" w:type="default"/>
          <w:pgSz w:h="15840" w:w="12240"/>
        </w:sectPr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94</w:t>
      </w:r>
    </w:p>
    <w:p>
      <w:pPr>
        <w:rPr>
          <w:sz w:val="19"/>
          <w:szCs w:val="19"/>
        </w:rPr>
        <w:jc w:val="left"/>
        <w:spacing w:before="1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55" w:right="3012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ohon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787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59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ohon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787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60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61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787" w:right="71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62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7.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64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8.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9.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66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10.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927" w:right="71"/>
      </w:pPr>
      <w:r>
        <w:rPr>
          <w:rFonts w:ascii="Times New Roman" w:cs="Times New Roman" w:eastAsia="Times New Roman" w:hAnsi="Times New Roman"/>
          <w:spacing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-3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68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11.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69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12.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71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927" w:right="71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73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14.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15.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76</w:t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16.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927" w:right="71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77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17.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927" w:right="71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79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927" w:right="71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81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927" w:right="71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83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  <w:sectPr>
          <w:pgMar w:bottom="280" w:footer="1026" w:header="0" w:left="1720" w:right="1600" w:top="1480"/>
          <w:pgSz w:h="15840" w:w="12240"/>
        </w:sectPr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20.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85</w:t>
      </w:r>
    </w:p>
    <w:p>
      <w:pPr>
        <w:rPr>
          <w:sz w:val="19"/>
          <w:szCs w:val="19"/>
        </w:rPr>
        <w:jc w:val="left"/>
        <w:spacing w:before="1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21.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25"/>
      </w:pPr>
      <w:r>
        <w:rPr>
          <w:rFonts w:ascii="Times New Roman" w:cs="Times New Roman" w:eastAsia="Times New Roman" w:hAnsi="Times New Roman"/>
          <w:spacing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2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3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22.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94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24.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25.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26.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115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27.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116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124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29.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30.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4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31.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130</w:t>
      </w:r>
    </w:p>
    <w:sectPr>
      <w:pgMar w:bottom="280" w:footer="1026" w:header="0" w:left="1720" w:right="1600" w:top="1480"/>
      <w:footerReference r:id="rId9" w:type="default"/>
      <w:pgSz w:h="15840" w:w="1224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13.5pt;margin-top:729.719pt;width:13.336pt;height:14pt;mso-position-horizontal-relative:page;mso-position-vertical-relative:page;z-index:-388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xi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12.9pt;margin-top:729.719pt;width:14.72pt;height:14pt;mso-position-horizontal-relative:page;mso-position-vertical-relative:page;z-index:-387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x</w:t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10.3pt;margin-top:729.719pt;width:20.104pt;height:14pt;mso-position-horizontal-relative:page;mso-position-vertical-relative:page;z-index:-386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xiii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10.5pt;margin-top:729.719pt;width:19.384pt;height:14pt;mso-position-horizontal-relative:page;mso-position-vertical-relative:page;z-index:-385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xiv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10.5pt;margin-top:729.719pt;width:19.132pt;height:14pt;mso-position-horizontal-relative:page;mso-position-vertical-relative:page;z-index:-384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xvi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9.9pt;margin-top:729.719pt;width:20.516pt;height:14pt;mso-position-horizontal-relative:page;mso-position-vertical-relative:page;z-index:-383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x</w:t>
                </w:r>
                <w:r>
                  <w:rPr>
                    <w:rFonts w:ascii="Times New Roman" w:cs="Times New Roman" w:eastAsia="Times New Roman" w:hAnsi="Times New Roman"/>
                    <w:spacing w:val="-4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footer2.xml" Type="http://schemas.openxmlformats.org/officeDocument/2006/relationships/footer"/><Relationship Id="rId6" Target="footer3.xml" Type="http://schemas.openxmlformats.org/officeDocument/2006/relationships/footer"/><Relationship Id="rId7" Target="footer4.xml" Type="http://schemas.openxmlformats.org/officeDocument/2006/relationships/footer"/><Relationship Id="rId8" Target="footer5.xml" Type="http://schemas.openxmlformats.org/officeDocument/2006/relationships/footer"/><Relationship Id="rId9" Target="footer6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