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2B2D99">
      <w:pPr>
        <w:spacing w:before="6" w:line="260" w:lineRule="exact"/>
        <w:rPr>
          <w:sz w:val="26"/>
          <w:szCs w:val="26"/>
        </w:rPr>
      </w:pPr>
    </w:p>
    <w:p w:rsidR="002B2D99" w:rsidRDefault="00FB78A7">
      <w:pPr>
        <w:spacing w:before="29"/>
        <w:ind w:left="3383" w:right="2977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</w:p>
    <w:p w:rsidR="002B2D99" w:rsidRDefault="002B2D99">
      <w:pPr>
        <w:spacing w:before="7" w:line="240" w:lineRule="exact"/>
        <w:rPr>
          <w:sz w:val="24"/>
          <w:szCs w:val="24"/>
        </w:rPr>
      </w:pPr>
    </w:p>
    <w:p w:rsidR="002B2D99" w:rsidRDefault="00C62929">
      <w:pPr>
        <w:ind w:left="5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26.8pt">
            <v:imagedata r:id="rId7" o:title=""/>
          </v:shape>
        </w:pict>
      </w:r>
    </w:p>
    <w:p w:rsidR="002B2D99" w:rsidRDefault="002B2D99">
      <w:pPr>
        <w:spacing w:before="6" w:line="140" w:lineRule="exact"/>
        <w:rPr>
          <w:sz w:val="15"/>
          <w:szCs w:val="15"/>
        </w:rPr>
      </w:pPr>
    </w:p>
    <w:p w:rsidR="002B2D99" w:rsidRDefault="00FB78A7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2B2D99" w:rsidRDefault="002B2D99">
      <w:pPr>
        <w:spacing w:before="9" w:line="180" w:lineRule="exact"/>
        <w:rPr>
          <w:sz w:val="19"/>
          <w:szCs w:val="19"/>
        </w:rPr>
      </w:pPr>
    </w:p>
    <w:p w:rsidR="002B2D99" w:rsidRDefault="00FB78A7">
      <w:pPr>
        <w:ind w:left="1296" w:right="70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!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dih</w:t>
      </w:r>
      <w:proofErr w:type="spellEnd"/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,</w:t>
      </w:r>
      <w:proofErr w:type="gram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Allah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Allah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10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11).</w:t>
      </w:r>
    </w:p>
    <w:p w:rsidR="002B2D99" w:rsidRDefault="002B2D99">
      <w:pPr>
        <w:spacing w:before="2" w:line="200" w:lineRule="exact"/>
      </w:pPr>
    </w:p>
    <w:p w:rsidR="002B2D99" w:rsidRDefault="00FB78A7">
      <w:pPr>
        <w:spacing w:line="480" w:lineRule="auto"/>
        <w:ind w:left="588" w:right="138" w:firstLine="70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hmat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h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dul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Flascard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rmul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las 1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064972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usun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olah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 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:rsidR="002B2D99" w:rsidRDefault="00FB78A7">
      <w:pPr>
        <w:spacing w:before="11" w:line="479" w:lineRule="auto"/>
        <w:ind w:left="588" w:right="143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ipsi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2B2D99" w:rsidRDefault="00FB78A7">
      <w:pPr>
        <w:spacing w:before="11" w:line="480" w:lineRule="auto"/>
        <w:ind w:left="948" w:right="140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B2D99" w:rsidRDefault="00FB78A7">
      <w:pPr>
        <w:spacing w:before="10"/>
        <w:ind w:left="548" w:right="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Abdul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b,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.,</w:t>
      </w:r>
      <w:r>
        <w:rPr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2B2D99" w:rsidRDefault="002B2D99">
      <w:pPr>
        <w:spacing w:before="16" w:line="260" w:lineRule="exact"/>
        <w:rPr>
          <w:sz w:val="26"/>
          <w:szCs w:val="26"/>
        </w:rPr>
      </w:pPr>
    </w:p>
    <w:p w:rsidR="002B2D99" w:rsidRDefault="00FB78A7">
      <w:pPr>
        <w:ind w:left="948"/>
        <w:rPr>
          <w:sz w:val="24"/>
          <w:szCs w:val="24"/>
        </w:rPr>
        <w:sectPr w:rsidR="002B2D99">
          <w:headerReference w:type="default" r:id="rId8"/>
          <w:type w:val="continuous"/>
          <w:pgSz w:w="11920" w:h="16840"/>
          <w:pgMar w:top="960" w:right="1520" w:bottom="280" w:left="1680" w:header="751" w:footer="720" w:gutter="0"/>
          <w:cols w:space="720"/>
        </w:sectPr>
      </w:pP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z w:val="24"/>
          <w:szCs w:val="24"/>
        </w:rPr>
        <w:t xml:space="preserve"> Muslim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Al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2B2D99">
      <w:pPr>
        <w:spacing w:before="6" w:line="260" w:lineRule="exact"/>
        <w:rPr>
          <w:sz w:val="26"/>
          <w:szCs w:val="26"/>
        </w:rPr>
      </w:pPr>
    </w:p>
    <w:p w:rsidR="002B2D99" w:rsidRDefault="00FB78A7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.,</w:t>
      </w:r>
      <w:r>
        <w:rPr>
          <w:spacing w:val="4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</w:p>
    <w:p w:rsidR="002B2D99" w:rsidRDefault="002B2D99">
      <w:pPr>
        <w:spacing w:before="16" w:line="260" w:lineRule="exact"/>
        <w:rPr>
          <w:sz w:val="26"/>
          <w:szCs w:val="26"/>
        </w:rPr>
      </w:pPr>
    </w:p>
    <w:p w:rsidR="002B2D99" w:rsidRDefault="00FB78A7">
      <w:pPr>
        <w:ind w:left="94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Musl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B2D99" w:rsidRDefault="002B2D99">
      <w:pPr>
        <w:spacing w:before="16" w:line="260" w:lineRule="exact"/>
        <w:rPr>
          <w:sz w:val="26"/>
          <w:szCs w:val="26"/>
        </w:rPr>
      </w:pPr>
    </w:p>
    <w:p w:rsidR="002B2D99" w:rsidRDefault="00FB78A7">
      <w:pPr>
        <w:spacing w:line="480" w:lineRule="auto"/>
        <w:ind w:left="948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dir,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2B2D99" w:rsidRDefault="00FB78A7">
      <w:pPr>
        <w:spacing w:before="11" w:line="480" w:lineRule="auto"/>
        <w:ind w:left="948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proofErr w:type="gram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2B2D99" w:rsidRDefault="00FB78A7">
      <w:pPr>
        <w:spacing w:before="10" w:line="480" w:lineRule="auto"/>
        <w:ind w:left="948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ta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dik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2B2D99" w:rsidRDefault="00FB78A7">
      <w:pPr>
        <w:spacing w:before="9" w:line="480" w:lineRule="auto"/>
        <w:ind w:left="948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ripsi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2B2D99" w:rsidRDefault="00FB78A7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tata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ritik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Amin</w:t>
      </w:r>
    </w:p>
    <w:p w:rsidR="002B2D99" w:rsidRDefault="002B2D99">
      <w:pPr>
        <w:spacing w:before="9" w:line="200" w:lineRule="exact"/>
      </w:pPr>
    </w:p>
    <w:p w:rsidR="002B2D99" w:rsidRDefault="00FB78A7">
      <w:pPr>
        <w:ind w:left="5449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  </w:t>
      </w:r>
      <w:proofErr w:type="gramEnd"/>
      <w:r>
        <w:rPr>
          <w:b/>
          <w:sz w:val="24"/>
          <w:szCs w:val="24"/>
        </w:rPr>
        <w:t xml:space="preserve">       Nov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2023</w:t>
      </w:r>
    </w:p>
    <w:p w:rsidR="002B2D99" w:rsidRDefault="00C62929">
      <w:pPr>
        <w:ind w:left="5449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57472</wp:posOffset>
            </wp:positionV>
            <wp:extent cx="1187450" cy="682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FB78A7">
        <w:rPr>
          <w:b/>
          <w:spacing w:val="-3"/>
          <w:sz w:val="24"/>
          <w:szCs w:val="24"/>
        </w:rPr>
        <w:t>P</w:t>
      </w:r>
      <w:r w:rsidR="00FB78A7">
        <w:rPr>
          <w:b/>
          <w:spacing w:val="-1"/>
          <w:sz w:val="24"/>
          <w:szCs w:val="24"/>
        </w:rPr>
        <w:t>e</w:t>
      </w:r>
      <w:r w:rsidR="00FB78A7">
        <w:rPr>
          <w:b/>
          <w:spacing w:val="3"/>
          <w:sz w:val="24"/>
          <w:szCs w:val="24"/>
        </w:rPr>
        <w:t>n</w:t>
      </w:r>
      <w:r w:rsidR="00FB78A7">
        <w:rPr>
          <w:b/>
          <w:spacing w:val="-1"/>
          <w:sz w:val="24"/>
          <w:szCs w:val="24"/>
        </w:rPr>
        <w:t>e</w:t>
      </w:r>
      <w:r w:rsidR="00FB78A7">
        <w:rPr>
          <w:b/>
          <w:sz w:val="24"/>
          <w:szCs w:val="24"/>
        </w:rPr>
        <w:t>l</w:t>
      </w:r>
      <w:r w:rsidR="00FB78A7">
        <w:rPr>
          <w:b/>
          <w:spacing w:val="1"/>
          <w:sz w:val="24"/>
          <w:szCs w:val="24"/>
        </w:rPr>
        <w:t>i</w:t>
      </w:r>
      <w:r w:rsidR="00FB78A7">
        <w:rPr>
          <w:b/>
          <w:sz w:val="24"/>
          <w:szCs w:val="24"/>
        </w:rPr>
        <w:t>ti</w:t>
      </w:r>
      <w:proofErr w:type="spellEnd"/>
      <w:r w:rsidR="00FB78A7">
        <w:rPr>
          <w:b/>
          <w:sz w:val="24"/>
          <w:szCs w:val="24"/>
        </w:rPr>
        <w:t>,</w:t>
      </w:r>
    </w:p>
    <w:p w:rsidR="002B2D99" w:rsidRDefault="002B2D99">
      <w:pPr>
        <w:spacing w:before="8" w:line="140" w:lineRule="exact"/>
        <w:rPr>
          <w:sz w:val="15"/>
          <w:szCs w:val="15"/>
        </w:rPr>
      </w:pPr>
    </w:p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2B2D99">
      <w:pPr>
        <w:spacing w:line="200" w:lineRule="exact"/>
      </w:pPr>
    </w:p>
    <w:p w:rsidR="002B2D99" w:rsidRDefault="00FB78A7">
      <w:pPr>
        <w:ind w:left="5509"/>
        <w:rPr>
          <w:sz w:val="24"/>
          <w:szCs w:val="24"/>
        </w:rPr>
      </w:pPr>
      <w:proofErr w:type="spellStart"/>
      <w:r>
        <w:rPr>
          <w:b/>
          <w:sz w:val="24"/>
          <w:szCs w:val="24"/>
          <w:u w:val="thick" w:color="000000"/>
        </w:rPr>
        <w:t>Wi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ya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i </w:t>
      </w:r>
      <w:proofErr w:type="spellStart"/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as</w:t>
      </w:r>
      <w:r>
        <w:rPr>
          <w:b/>
          <w:spacing w:val="1"/>
          <w:sz w:val="24"/>
          <w:szCs w:val="24"/>
          <w:u w:val="thick" w:color="000000"/>
        </w:rPr>
        <w:t>q</w:t>
      </w:r>
      <w:r>
        <w:rPr>
          <w:b/>
          <w:sz w:val="24"/>
          <w:szCs w:val="24"/>
          <w:u w:val="thick" w:color="000000"/>
        </w:rPr>
        <w:t>ia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</w:t>
      </w:r>
    </w:p>
    <w:p w:rsidR="002B2D99" w:rsidRDefault="00FB78A7">
      <w:pPr>
        <w:ind w:left="5509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PM</w:t>
      </w:r>
      <w:r>
        <w:rPr>
          <w:b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191434075</w:t>
      </w:r>
    </w:p>
    <w:sectPr w:rsidR="002B2D99">
      <w:headerReference w:type="default" r:id="rId10"/>
      <w:pgSz w:w="11920" w:h="16840"/>
      <w:pgMar w:top="960" w:right="158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A7" w:rsidRDefault="00FB78A7">
      <w:r>
        <w:separator/>
      </w:r>
    </w:p>
  </w:endnote>
  <w:endnote w:type="continuationSeparator" w:id="0">
    <w:p w:rsidR="00FB78A7" w:rsidRDefault="00FB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A7" w:rsidRDefault="00FB78A7">
      <w:r>
        <w:separator/>
      </w:r>
    </w:p>
  </w:footnote>
  <w:footnote w:type="continuationSeparator" w:id="0">
    <w:p w:rsidR="00FB78A7" w:rsidRDefault="00FB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99" w:rsidRDefault="00FB78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8pt;margin-top:36.55pt;width:4.55pt;height:13.05pt;z-index:-251659264;mso-position-horizontal-relative:page;mso-position-vertical-relative:page" filled="f" stroked="f">
          <v:textbox inset="0,0,0,0">
            <w:txbxContent>
              <w:p w:rsidR="002B2D99" w:rsidRDefault="00FB78A7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99" w:rsidRDefault="00FB78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3pt;margin-top:36.55pt;width:7.05pt;height:13.05pt;z-index:-251658240;mso-position-horizontal-relative:page;mso-position-vertical-relative:page" filled="f" stroked="f">
          <v:textbox inset="0,0,0,0">
            <w:txbxContent>
              <w:p w:rsidR="002B2D99" w:rsidRDefault="00FB78A7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7585"/>
    <w:multiLevelType w:val="multilevel"/>
    <w:tmpl w:val="87E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9"/>
    <w:rsid w:val="002B2D99"/>
    <w:rsid w:val="00C62929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DD69138-B981-4D62-A19D-3CE323F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2024-05-16T02:32:00Z</dcterms:created>
  <dcterms:modified xsi:type="dcterms:W3CDTF">2024-05-16T02:32:00Z</dcterms:modified>
</cp:coreProperties>
</file>