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007" w:rsidRPr="00DF5FBB" w:rsidRDefault="00DF5FBB">
      <w:pPr>
        <w:spacing w:before="45"/>
        <w:ind w:right="119"/>
        <w:jc w:val="right"/>
        <w:rPr>
          <w:rFonts w:ascii="Calibri" w:eastAsia="Calibri" w:hAnsi="Calibri" w:cs="Calibri"/>
          <w:color w:val="FFFFFF" w:themeColor="background1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-488400</wp:posOffset>
            </wp:positionV>
            <wp:extent cx="7547212" cy="1066632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663" cy="106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DF5FBB">
        <w:rPr>
          <w:rFonts w:ascii="Calibri" w:eastAsia="Calibri" w:hAnsi="Calibri" w:cs="Calibri"/>
          <w:color w:val="FFFFFF" w:themeColor="background1"/>
          <w:sz w:val="22"/>
          <w:szCs w:val="22"/>
        </w:rPr>
        <w:t>i</w:t>
      </w:r>
      <w:proofErr w:type="spellEnd"/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before="12" w:line="260" w:lineRule="exact"/>
        <w:rPr>
          <w:color w:val="FFFFFF" w:themeColor="background1"/>
          <w:sz w:val="26"/>
          <w:szCs w:val="26"/>
        </w:rPr>
      </w:pPr>
    </w:p>
    <w:p w:rsidR="00254007" w:rsidRPr="00DF5FBB" w:rsidRDefault="00DF5FBB">
      <w:pPr>
        <w:spacing w:before="28" w:line="320" w:lineRule="exact"/>
        <w:ind w:left="883" w:right="417" w:firstLine="2"/>
        <w:jc w:val="center"/>
        <w:rPr>
          <w:color w:val="FFFFFF" w:themeColor="background1"/>
          <w:sz w:val="28"/>
          <w:szCs w:val="28"/>
        </w:rPr>
      </w:pPr>
      <w:r w:rsidRPr="00DF5FBB">
        <w:rPr>
          <w:b/>
          <w:color w:val="FFFFFF" w:themeColor="background1"/>
          <w:spacing w:val="-1"/>
          <w:sz w:val="28"/>
          <w:szCs w:val="28"/>
        </w:rPr>
        <w:t>FA</w:t>
      </w:r>
      <w:r w:rsidRPr="00DF5FBB">
        <w:rPr>
          <w:b/>
          <w:color w:val="FFFFFF" w:themeColor="background1"/>
          <w:sz w:val="28"/>
          <w:szCs w:val="28"/>
        </w:rPr>
        <w:t>K</w:t>
      </w:r>
      <w:r w:rsidRPr="00DF5FBB">
        <w:rPr>
          <w:b/>
          <w:color w:val="FFFFFF" w:themeColor="background1"/>
          <w:spacing w:val="-1"/>
          <w:sz w:val="28"/>
          <w:szCs w:val="28"/>
        </w:rPr>
        <w:t>U</w:t>
      </w:r>
      <w:r w:rsidRPr="00DF5FBB">
        <w:rPr>
          <w:b/>
          <w:color w:val="FFFFFF" w:themeColor="background1"/>
          <w:sz w:val="28"/>
          <w:szCs w:val="28"/>
        </w:rPr>
        <w:t>LT</w:t>
      </w:r>
      <w:r w:rsidRPr="00DF5FBB">
        <w:rPr>
          <w:b/>
          <w:color w:val="FFFFFF" w:themeColor="background1"/>
          <w:spacing w:val="-1"/>
          <w:sz w:val="28"/>
          <w:szCs w:val="28"/>
        </w:rPr>
        <w:t>A</w:t>
      </w:r>
      <w:r w:rsidRPr="00DF5FBB">
        <w:rPr>
          <w:b/>
          <w:color w:val="FFFFFF" w:themeColor="background1"/>
          <w:sz w:val="28"/>
          <w:szCs w:val="28"/>
        </w:rPr>
        <w:t>S KEG</w:t>
      </w:r>
      <w:r w:rsidRPr="00DF5FBB">
        <w:rPr>
          <w:b/>
          <w:color w:val="FFFFFF" w:themeColor="background1"/>
          <w:spacing w:val="-1"/>
          <w:sz w:val="28"/>
          <w:szCs w:val="28"/>
        </w:rPr>
        <w:t>URUA</w:t>
      </w:r>
      <w:r w:rsidRPr="00DF5FBB">
        <w:rPr>
          <w:b/>
          <w:color w:val="FFFFFF" w:themeColor="background1"/>
          <w:sz w:val="28"/>
          <w:szCs w:val="28"/>
        </w:rPr>
        <w:t>N</w:t>
      </w:r>
      <w:r w:rsidRPr="00DF5FBB">
        <w:rPr>
          <w:b/>
          <w:color w:val="FFFFFF" w:themeColor="background1"/>
          <w:spacing w:val="-1"/>
          <w:sz w:val="28"/>
          <w:szCs w:val="28"/>
        </w:rPr>
        <w:t xml:space="preserve"> </w:t>
      </w:r>
      <w:r w:rsidRPr="00DF5FBB">
        <w:rPr>
          <w:b/>
          <w:color w:val="FFFFFF" w:themeColor="background1"/>
          <w:sz w:val="28"/>
          <w:szCs w:val="28"/>
        </w:rPr>
        <w:t>DAN</w:t>
      </w:r>
      <w:r w:rsidRPr="00DF5FBB">
        <w:rPr>
          <w:b/>
          <w:color w:val="FFFFFF" w:themeColor="background1"/>
          <w:spacing w:val="-1"/>
          <w:sz w:val="28"/>
          <w:szCs w:val="28"/>
        </w:rPr>
        <w:t xml:space="preserve"> </w:t>
      </w:r>
      <w:r w:rsidRPr="00DF5FBB">
        <w:rPr>
          <w:b/>
          <w:color w:val="FFFFFF" w:themeColor="background1"/>
          <w:sz w:val="28"/>
          <w:szCs w:val="28"/>
        </w:rPr>
        <w:t xml:space="preserve">ILMU </w:t>
      </w:r>
      <w:r w:rsidRPr="00DF5FBB">
        <w:rPr>
          <w:b/>
          <w:color w:val="FFFFFF" w:themeColor="background1"/>
          <w:spacing w:val="-1"/>
          <w:sz w:val="28"/>
          <w:szCs w:val="28"/>
        </w:rPr>
        <w:t>P</w:t>
      </w:r>
      <w:r w:rsidRPr="00DF5FBB">
        <w:rPr>
          <w:b/>
          <w:color w:val="FFFFFF" w:themeColor="background1"/>
          <w:sz w:val="28"/>
          <w:szCs w:val="28"/>
        </w:rPr>
        <w:t>E</w:t>
      </w:r>
      <w:r w:rsidRPr="00DF5FBB">
        <w:rPr>
          <w:b/>
          <w:color w:val="FFFFFF" w:themeColor="background1"/>
          <w:spacing w:val="-1"/>
          <w:sz w:val="28"/>
          <w:szCs w:val="28"/>
        </w:rPr>
        <w:t>ND</w:t>
      </w:r>
      <w:r w:rsidRPr="00DF5FBB">
        <w:rPr>
          <w:b/>
          <w:color w:val="FFFFFF" w:themeColor="background1"/>
          <w:spacing w:val="1"/>
          <w:sz w:val="28"/>
          <w:szCs w:val="28"/>
        </w:rPr>
        <w:t>I</w:t>
      </w:r>
      <w:r w:rsidRPr="00DF5FBB">
        <w:rPr>
          <w:b/>
          <w:color w:val="FFFFFF" w:themeColor="background1"/>
          <w:spacing w:val="-1"/>
          <w:sz w:val="28"/>
          <w:szCs w:val="28"/>
        </w:rPr>
        <w:t>D</w:t>
      </w:r>
      <w:r w:rsidRPr="00DF5FBB">
        <w:rPr>
          <w:b/>
          <w:color w:val="FFFFFF" w:themeColor="background1"/>
          <w:spacing w:val="1"/>
          <w:sz w:val="28"/>
          <w:szCs w:val="28"/>
        </w:rPr>
        <w:t>I</w:t>
      </w:r>
      <w:r w:rsidRPr="00DF5FBB">
        <w:rPr>
          <w:b/>
          <w:color w:val="FFFFFF" w:themeColor="background1"/>
          <w:sz w:val="28"/>
          <w:szCs w:val="28"/>
        </w:rPr>
        <w:t>K</w:t>
      </w:r>
      <w:r w:rsidRPr="00DF5FBB">
        <w:rPr>
          <w:b/>
          <w:color w:val="FFFFFF" w:themeColor="background1"/>
          <w:spacing w:val="-1"/>
          <w:sz w:val="28"/>
          <w:szCs w:val="28"/>
        </w:rPr>
        <w:t>A</w:t>
      </w:r>
      <w:r w:rsidRPr="00DF5FBB">
        <w:rPr>
          <w:b/>
          <w:color w:val="FFFFFF" w:themeColor="background1"/>
          <w:sz w:val="28"/>
          <w:szCs w:val="28"/>
        </w:rPr>
        <w:t xml:space="preserve">N </w:t>
      </w:r>
      <w:r w:rsidRPr="00DF5FBB">
        <w:rPr>
          <w:b/>
          <w:color w:val="FFFFFF" w:themeColor="background1"/>
          <w:spacing w:val="-1"/>
          <w:sz w:val="28"/>
          <w:szCs w:val="28"/>
        </w:rPr>
        <w:t>UN</w:t>
      </w:r>
      <w:r w:rsidRPr="00DF5FBB">
        <w:rPr>
          <w:b/>
          <w:color w:val="FFFFFF" w:themeColor="background1"/>
          <w:spacing w:val="1"/>
          <w:sz w:val="28"/>
          <w:szCs w:val="28"/>
        </w:rPr>
        <w:t>I</w:t>
      </w:r>
      <w:r w:rsidRPr="00DF5FBB">
        <w:rPr>
          <w:b/>
          <w:color w:val="FFFFFF" w:themeColor="background1"/>
          <w:spacing w:val="-1"/>
          <w:sz w:val="28"/>
          <w:szCs w:val="28"/>
        </w:rPr>
        <w:t>V</w:t>
      </w:r>
      <w:r w:rsidRPr="00DF5FBB">
        <w:rPr>
          <w:b/>
          <w:color w:val="FFFFFF" w:themeColor="background1"/>
          <w:sz w:val="28"/>
          <w:szCs w:val="28"/>
        </w:rPr>
        <w:t>E</w:t>
      </w:r>
      <w:r w:rsidRPr="00DF5FBB">
        <w:rPr>
          <w:b/>
          <w:color w:val="FFFFFF" w:themeColor="background1"/>
          <w:spacing w:val="-1"/>
          <w:sz w:val="28"/>
          <w:szCs w:val="28"/>
        </w:rPr>
        <w:t>R</w:t>
      </w:r>
      <w:r w:rsidRPr="00DF5FBB">
        <w:rPr>
          <w:b/>
          <w:color w:val="FFFFFF" w:themeColor="background1"/>
          <w:sz w:val="28"/>
          <w:szCs w:val="28"/>
        </w:rPr>
        <w:t>S</w:t>
      </w:r>
      <w:r w:rsidRPr="00DF5FBB">
        <w:rPr>
          <w:b/>
          <w:color w:val="FFFFFF" w:themeColor="background1"/>
          <w:spacing w:val="1"/>
          <w:sz w:val="28"/>
          <w:szCs w:val="28"/>
        </w:rPr>
        <w:t>I</w:t>
      </w:r>
      <w:r w:rsidRPr="00DF5FBB">
        <w:rPr>
          <w:b/>
          <w:color w:val="FFFFFF" w:themeColor="background1"/>
          <w:sz w:val="28"/>
          <w:szCs w:val="28"/>
        </w:rPr>
        <w:t>T</w:t>
      </w:r>
      <w:r w:rsidRPr="00DF5FBB">
        <w:rPr>
          <w:b/>
          <w:color w:val="FFFFFF" w:themeColor="background1"/>
          <w:spacing w:val="-1"/>
          <w:sz w:val="28"/>
          <w:szCs w:val="28"/>
        </w:rPr>
        <w:t>A</w:t>
      </w:r>
      <w:r w:rsidRPr="00DF5FBB">
        <w:rPr>
          <w:b/>
          <w:color w:val="FFFFFF" w:themeColor="background1"/>
          <w:sz w:val="28"/>
          <w:szCs w:val="28"/>
        </w:rPr>
        <w:t xml:space="preserve">S </w:t>
      </w:r>
      <w:r w:rsidRPr="00DF5FBB">
        <w:rPr>
          <w:b/>
          <w:color w:val="FFFFFF" w:themeColor="background1"/>
          <w:spacing w:val="-2"/>
          <w:sz w:val="28"/>
          <w:szCs w:val="28"/>
        </w:rPr>
        <w:t>M</w:t>
      </w:r>
      <w:r w:rsidRPr="00DF5FBB">
        <w:rPr>
          <w:b/>
          <w:color w:val="FFFFFF" w:themeColor="background1"/>
          <w:spacing w:val="-1"/>
          <w:sz w:val="28"/>
          <w:szCs w:val="28"/>
        </w:rPr>
        <w:t>U</w:t>
      </w:r>
      <w:r w:rsidRPr="00DF5FBB">
        <w:rPr>
          <w:b/>
          <w:color w:val="FFFFFF" w:themeColor="background1"/>
          <w:sz w:val="28"/>
          <w:szCs w:val="28"/>
        </w:rPr>
        <w:t>SL</w:t>
      </w:r>
      <w:r w:rsidRPr="00DF5FBB">
        <w:rPr>
          <w:b/>
          <w:color w:val="FFFFFF" w:themeColor="background1"/>
          <w:spacing w:val="1"/>
          <w:sz w:val="28"/>
          <w:szCs w:val="28"/>
        </w:rPr>
        <w:t>I</w:t>
      </w:r>
      <w:r w:rsidRPr="00DF5FBB">
        <w:rPr>
          <w:b/>
          <w:color w:val="FFFFFF" w:themeColor="background1"/>
          <w:sz w:val="28"/>
          <w:szCs w:val="28"/>
        </w:rPr>
        <w:t>M</w:t>
      </w:r>
      <w:r w:rsidRPr="00DF5FBB">
        <w:rPr>
          <w:b/>
          <w:color w:val="FFFFFF" w:themeColor="background1"/>
          <w:spacing w:val="-1"/>
          <w:sz w:val="28"/>
          <w:szCs w:val="28"/>
        </w:rPr>
        <w:t xml:space="preserve"> </w:t>
      </w:r>
      <w:r w:rsidRPr="00DF5FBB">
        <w:rPr>
          <w:b/>
          <w:color w:val="FFFFFF" w:themeColor="background1"/>
          <w:spacing w:val="-2"/>
          <w:sz w:val="28"/>
          <w:szCs w:val="28"/>
        </w:rPr>
        <w:t>N</w:t>
      </w:r>
      <w:r w:rsidRPr="00DF5FBB">
        <w:rPr>
          <w:b/>
          <w:color w:val="FFFFFF" w:themeColor="background1"/>
          <w:spacing w:val="-1"/>
          <w:sz w:val="28"/>
          <w:szCs w:val="28"/>
        </w:rPr>
        <w:t>U</w:t>
      </w:r>
      <w:r w:rsidRPr="00DF5FBB">
        <w:rPr>
          <w:b/>
          <w:color w:val="FFFFFF" w:themeColor="background1"/>
          <w:sz w:val="28"/>
          <w:szCs w:val="28"/>
        </w:rPr>
        <w:t>S</w:t>
      </w:r>
      <w:r w:rsidRPr="00DF5FBB">
        <w:rPr>
          <w:b/>
          <w:color w:val="FFFFFF" w:themeColor="background1"/>
          <w:spacing w:val="-1"/>
          <w:sz w:val="28"/>
          <w:szCs w:val="28"/>
        </w:rPr>
        <w:t>AN</w:t>
      </w:r>
      <w:r w:rsidRPr="00DF5FBB">
        <w:rPr>
          <w:b/>
          <w:color w:val="FFFFFF" w:themeColor="background1"/>
          <w:sz w:val="28"/>
          <w:szCs w:val="28"/>
        </w:rPr>
        <w:t>T</w:t>
      </w:r>
      <w:r w:rsidRPr="00DF5FBB">
        <w:rPr>
          <w:b/>
          <w:color w:val="FFFFFF" w:themeColor="background1"/>
          <w:spacing w:val="-1"/>
          <w:sz w:val="28"/>
          <w:szCs w:val="28"/>
        </w:rPr>
        <w:t>A</w:t>
      </w:r>
      <w:r w:rsidRPr="00DF5FBB">
        <w:rPr>
          <w:b/>
          <w:color w:val="FFFFFF" w:themeColor="background1"/>
          <w:spacing w:val="1"/>
          <w:sz w:val="28"/>
          <w:szCs w:val="28"/>
        </w:rPr>
        <w:t>R</w:t>
      </w:r>
      <w:r w:rsidRPr="00DF5FBB">
        <w:rPr>
          <w:b/>
          <w:color w:val="FFFFFF" w:themeColor="background1"/>
          <w:sz w:val="28"/>
          <w:szCs w:val="28"/>
        </w:rPr>
        <w:t>A</w:t>
      </w:r>
      <w:r w:rsidRPr="00DF5FBB">
        <w:rPr>
          <w:b/>
          <w:color w:val="FFFFFF" w:themeColor="background1"/>
          <w:spacing w:val="-1"/>
          <w:sz w:val="28"/>
          <w:szCs w:val="28"/>
        </w:rPr>
        <w:t xml:space="preserve"> </w:t>
      </w:r>
      <w:r w:rsidRPr="00DF5FBB">
        <w:rPr>
          <w:b/>
          <w:color w:val="FFFFFF" w:themeColor="background1"/>
          <w:spacing w:val="-2"/>
          <w:sz w:val="28"/>
          <w:szCs w:val="28"/>
        </w:rPr>
        <w:t>A</w:t>
      </w:r>
      <w:r w:rsidRPr="00DF5FBB">
        <w:rPr>
          <w:b/>
          <w:color w:val="FFFFFF" w:themeColor="background1"/>
          <w:sz w:val="28"/>
          <w:szCs w:val="28"/>
        </w:rPr>
        <w:t>L W</w:t>
      </w:r>
      <w:r w:rsidRPr="00DF5FBB">
        <w:rPr>
          <w:b/>
          <w:color w:val="FFFFFF" w:themeColor="background1"/>
          <w:spacing w:val="-2"/>
          <w:sz w:val="28"/>
          <w:szCs w:val="28"/>
        </w:rPr>
        <w:t>A</w:t>
      </w:r>
      <w:r w:rsidRPr="00DF5FBB">
        <w:rPr>
          <w:b/>
          <w:color w:val="FFFFFF" w:themeColor="background1"/>
          <w:sz w:val="28"/>
          <w:szCs w:val="28"/>
        </w:rPr>
        <w:t>SHL</w:t>
      </w:r>
      <w:r w:rsidRPr="00DF5FBB">
        <w:rPr>
          <w:b/>
          <w:color w:val="FFFFFF" w:themeColor="background1"/>
          <w:spacing w:val="1"/>
          <w:sz w:val="28"/>
          <w:szCs w:val="28"/>
        </w:rPr>
        <w:t>I</w:t>
      </w:r>
      <w:r w:rsidRPr="00DF5FBB">
        <w:rPr>
          <w:b/>
          <w:color w:val="FFFFFF" w:themeColor="background1"/>
          <w:spacing w:val="-1"/>
          <w:sz w:val="28"/>
          <w:szCs w:val="28"/>
        </w:rPr>
        <w:t>YA</w:t>
      </w:r>
      <w:r w:rsidRPr="00DF5FBB">
        <w:rPr>
          <w:b/>
          <w:color w:val="FFFFFF" w:themeColor="background1"/>
          <w:sz w:val="28"/>
          <w:szCs w:val="28"/>
        </w:rPr>
        <w:t>H</w:t>
      </w:r>
    </w:p>
    <w:p w:rsidR="00254007" w:rsidRPr="00DF5FBB" w:rsidRDefault="00254007">
      <w:pPr>
        <w:spacing w:before="10" w:line="100" w:lineRule="exact"/>
        <w:rPr>
          <w:color w:val="FFFFFF" w:themeColor="background1"/>
          <w:sz w:val="11"/>
          <w:szCs w:val="1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DF5FBB">
      <w:pPr>
        <w:ind w:left="2370" w:right="1900"/>
        <w:jc w:val="center"/>
        <w:rPr>
          <w:color w:val="FFFFFF" w:themeColor="background1"/>
          <w:sz w:val="28"/>
          <w:szCs w:val="28"/>
        </w:rPr>
      </w:pPr>
      <w:r w:rsidRPr="00DF5FBB">
        <w:rPr>
          <w:b/>
          <w:color w:val="FFFFFF" w:themeColor="background1"/>
          <w:sz w:val="28"/>
          <w:szCs w:val="28"/>
        </w:rPr>
        <w:t>T</w:t>
      </w:r>
      <w:r w:rsidRPr="00DF5FBB">
        <w:rPr>
          <w:b/>
          <w:color w:val="FFFFFF" w:themeColor="background1"/>
          <w:spacing w:val="-1"/>
          <w:sz w:val="28"/>
          <w:szCs w:val="28"/>
        </w:rPr>
        <w:t>AND</w:t>
      </w:r>
      <w:r w:rsidRPr="00DF5FBB">
        <w:rPr>
          <w:b/>
          <w:color w:val="FFFFFF" w:themeColor="background1"/>
          <w:sz w:val="28"/>
          <w:szCs w:val="28"/>
        </w:rPr>
        <w:t>A</w:t>
      </w:r>
      <w:r w:rsidRPr="00DF5FBB">
        <w:rPr>
          <w:b/>
          <w:color w:val="FFFFFF" w:themeColor="background1"/>
          <w:spacing w:val="-1"/>
          <w:sz w:val="28"/>
          <w:szCs w:val="28"/>
        </w:rPr>
        <w:t xml:space="preserve"> </w:t>
      </w:r>
      <w:r w:rsidRPr="00DF5FBB">
        <w:rPr>
          <w:b/>
          <w:color w:val="FFFFFF" w:themeColor="background1"/>
          <w:spacing w:val="-2"/>
          <w:sz w:val="28"/>
          <w:szCs w:val="28"/>
        </w:rPr>
        <w:t>P</w:t>
      </w:r>
      <w:r w:rsidRPr="00DF5FBB">
        <w:rPr>
          <w:b/>
          <w:color w:val="FFFFFF" w:themeColor="background1"/>
          <w:sz w:val="28"/>
          <w:szCs w:val="28"/>
        </w:rPr>
        <w:t>E</w:t>
      </w:r>
      <w:r w:rsidRPr="00DF5FBB">
        <w:rPr>
          <w:b/>
          <w:color w:val="FFFFFF" w:themeColor="background1"/>
          <w:spacing w:val="-1"/>
          <w:sz w:val="28"/>
          <w:szCs w:val="28"/>
        </w:rPr>
        <w:t>R</w:t>
      </w:r>
      <w:r w:rsidRPr="00DF5FBB">
        <w:rPr>
          <w:b/>
          <w:color w:val="FFFFFF" w:themeColor="background1"/>
          <w:sz w:val="28"/>
          <w:szCs w:val="28"/>
        </w:rPr>
        <w:t>SET</w:t>
      </w:r>
      <w:r w:rsidRPr="00DF5FBB">
        <w:rPr>
          <w:b/>
          <w:color w:val="FFFFFF" w:themeColor="background1"/>
          <w:spacing w:val="1"/>
          <w:sz w:val="28"/>
          <w:szCs w:val="28"/>
        </w:rPr>
        <w:t>UJ</w:t>
      </w:r>
      <w:r w:rsidRPr="00DF5FBB">
        <w:rPr>
          <w:b/>
          <w:color w:val="FFFFFF" w:themeColor="background1"/>
          <w:spacing w:val="-1"/>
          <w:sz w:val="28"/>
          <w:szCs w:val="28"/>
        </w:rPr>
        <w:t>UA</w:t>
      </w:r>
      <w:r w:rsidRPr="00DF5FBB">
        <w:rPr>
          <w:b/>
          <w:color w:val="FFFFFF" w:themeColor="background1"/>
          <w:sz w:val="28"/>
          <w:szCs w:val="28"/>
        </w:rPr>
        <w:t>N</w:t>
      </w:r>
      <w:r w:rsidRPr="00DF5FBB">
        <w:rPr>
          <w:b/>
          <w:color w:val="FFFFFF" w:themeColor="background1"/>
          <w:spacing w:val="-1"/>
          <w:sz w:val="28"/>
          <w:szCs w:val="28"/>
        </w:rPr>
        <w:t xml:space="preserve"> </w:t>
      </w:r>
      <w:r w:rsidRPr="00DF5FBB">
        <w:rPr>
          <w:b/>
          <w:color w:val="FFFFFF" w:themeColor="background1"/>
          <w:sz w:val="28"/>
          <w:szCs w:val="28"/>
        </w:rPr>
        <w:t>SK</w:t>
      </w:r>
      <w:r w:rsidRPr="00DF5FBB">
        <w:rPr>
          <w:b/>
          <w:color w:val="FFFFFF" w:themeColor="background1"/>
          <w:spacing w:val="-1"/>
          <w:sz w:val="28"/>
          <w:szCs w:val="28"/>
        </w:rPr>
        <w:t>R</w:t>
      </w:r>
      <w:r w:rsidRPr="00DF5FBB">
        <w:rPr>
          <w:b/>
          <w:color w:val="FFFFFF" w:themeColor="background1"/>
          <w:spacing w:val="1"/>
          <w:sz w:val="28"/>
          <w:szCs w:val="28"/>
        </w:rPr>
        <w:t>I</w:t>
      </w:r>
      <w:r w:rsidRPr="00DF5FBB">
        <w:rPr>
          <w:b/>
          <w:color w:val="FFFFFF" w:themeColor="background1"/>
          <w:spacing w:val="-1"/>
          <w:sz w:val="28"/>
          <w:szCs w:val="28"/>
        </w:rPr>
        <w:t>P</w:t>
      </w:r>
      <w:r w:rsidRPr="00DF5FBB">
        <w:rPr>
          <w:b/>
          <w:color w:val="FFFFFF" w:themeColor="background1"/>
          <w:sz w:val="28"/>
          <w:szCs w:val="28"/>
        </w:rPr>
        <w:t>SI</w:t>
      </w: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before="17" w:line="200" w:lineRule="exact"/>
        <w:rPr>
          <w:color w:val="FFFFFF" w:themeColor="background1"/>
        </w:rPr>
      </w:pPr>
    </w:p>
    <w:p w:rsidR="00254007" w:rsidRPr="00DF5FBB" w:rsidRDefault="00DF5FBB">
      <w:pPr>
        <w:ind w:left="1308"/>
        <w:rPr>
          <w:color w:val="FFFFFF" w:themeColor="background1"/>
          <w:sz w:val="24"/>
          <w:szCs w:val="24"/>
        </w:rPr>
      </w:pPr>
      <w:r w:rsidRPr="00DF5FBB">
        <w:rPr>
          <w:color w:val="FFFFFF" w:themeColor="background1"/>
          <w:sz w:val="24"/>
          <w:szCs w:val="24"/>
        </w:rPr>
        <w:t>N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 xml:space="preserve">ma            </w:t>
      </w:r>
      <w:proofErr w:type="gramStart"/>
      <w:r w:rsidRPr="00DF5FBB">
        <w:rPr>
          <w:color w:val="FFFFFF" w:themeColor="background1"/>
          <w:sz w:val="24"/>
          <w:szCs w:val="24"/>
        </w:rPr>
        <w:t xml:space="preserve"> </w:t>
      </w:r>
      <w:r w:rsidRPr="00DF5FBB">
        <w:rPr>
          <w:color w:val="FFFFFF" w:themeColor="background1"/>
          <w:spacing w:val="29"/>
          <w:sz w:val="24"/>
          <w:szCs w:val="24"/>
        </w:rPr>
        <w:t xml:space="preserve"> </w:t>
      </w:r>
      <w:r w:rsidRPr="00DF5FBB">
        <w:rPr>
          <w:color w:val="FFFFFF" w:themeColor="background1"/>
          <w:sz w:val="24"/>
          <w:szCs w:val="24"/>
        </w:rPr>
        <w:t>:</w:t>
      </w:r>
      <w:proofErr w:type="gramEnd"/>
      <w:r w:rsidRPr="00DF5FBB">
        <w:rPr>
          <w:color w:val="FFFFFF" w:themeColor="background1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pacing w:val="2"/>
          <w:sz w:val="24"/>
          <w:szCs w:val="24"/>
        </w:rPr>
        <w:t>W</w:t>
      </w:r>
      <w:r w:rsidRPr="00DF5FBB">
        <w:rPr>
          <w:color w:val="FFFFFF" w:themeColor="background1"/>
          <w:sz w:val="24"/>
          <w:szCs w:val="24"/>
        </w:rPr>
        <w:t>i</w:t>
      </w:r>
      <w:r w:rsidRPr="00DF5FBB">
        <w:rPr>
          <w:color w:val="FFFFFF" w:themeColor="background1"/>
          <w:spacing w:val="3"/>
          <w:sz w:val="24"/>
          <w:szCs w:val="24"/>
        </w:rPr>
        <w:t>d</w:t>
      </w:r>
      <w:r w:rsidRPr="00DF5FBB">
        <w:rPr>
          <w:color w:val="FFFFFF" w:themeColor="background1"/>
          <w:spacing w:val="-7"/>
          <w:sz w:val="24"/>
          <w:szCs w:val="24"/>
        </w:rPr>
        <w:t>y</w:t>
      </w:r>
      <w:r w:rsidRPr="00DF5FBB">
        <w:rPr>
          <w:color w:val="FFFFFF" w:themeColor="background1"/>
          <w:sz w:val="24"/>
          <w:szCs w:val="24"/>
        </w:rPr>
        <w:t>a</w:t>
      </w:r>
      <w:proofErr w:type="spellEnd"/>
      <w:r w:rsidRPr="00DF5FBB">
        <w:rPr>
          <w:color w:val="FFFFFF" w:themeColor="background1"/>
          <w:spacing w:val="1"/>
          <w:sz w:val="24"/>
          <w:szCs w:val="24"/>
        </w:rPr>
        <w:t xml:space="preserve"> </w:t>
      </w:r>
      <w:r w:rsidRPr="00DF5FBB">
        <w:rPr>
          <w:color w:val="FFFFFF" w:themeColor="background1"/>
          <w:sz w:val="24"/>
          <w:szCs w:val="24"/>
        </w:rPr>
        <w:t>G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 xml:space="preserve">uri </w:t>
      </w:r>
      <w:proofErr w:type="spellStart"/>
      <w:r w:rsidRPr="00DF5FBB">
        <w:rPr>
          <w:color w:val="FFFFFF" w:themeColor="background1"/>
          <w:sz w:val="24"/>
          <w:szCs w:val="24"/>
        </w:rPr>
        <w:t>S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sqia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Pu</w:t>
      </w:r>
      <w:r w:rsidRPr="00DF5FBB">
        <w:rPr>
          <w:color w:val="FFFFFF" w:themeColor="background1"/>
          <w:spacing w:val="3"/>
          <w:sz w:val="24"/>
          <w:szCs w:val="24"/>
        </w:rPr>
        <w:t>t</w:t>
      </w:r>
      <w:r w:rsidRPr="00DF5FBB">
        <w:rPr>
          <w:color w:val="FFFFFF" w:themeColor="background1"/>
          <w:sz w:val="24"/>
          <w:szCs w:val="24"/>
        </w:rPr>
        <w:t>ri</w:t>
      </w:r>
    </w:p>
    <w:p w:rsidR="00254007" w:rsidRPr="00DF5FBB" w:rsidRDefault="00254007">
      <w:pPr>
        <w:spacing w:before="1" w:line="240" w:lineRule="exact"/>
        <w:rPr>
          <w:color w:val="FFFFFF" w:themeColor="background1"/>
          <w:sz w:val="24"/>
          <w:szCs w:val="24"/>
        </w:rPr>
      </w:pPr>
    </w:p>
    <w:p w:rsidR="00254007" w:rsidRPr="00DF5FBB" w:rsidRDefault="00DF5FBB">
      <w:pPr>
        <w:ind w:left="1308"/>
        <w:rPr>
          <w:color w:val="FFFFFF" w:themeColor="background1"/>
          <w:sz w:val="24"/>
          <w:szCs w:val="24"/>
        </w:rPr>
      </w:pPr>
      <w:r w:rsidRPr="00DF5FBB">
        <w:rPr>
          <w:color w:val="FFFFFF" w:themeColor="background1"/>
          <w:sz w:val="24"/>
          <w:szCs w:val="24"/>
        </w:rPr>
        <w:t xml:space="preserve">NPM             </w:t>
      </w:r>
      <w:proofErr w:type="gramStart"/>
      <w:r w:rsidRPr="00DF5FBB">
        <w:rPr>
          <w:color w:val="FFFFFF" w:themeColor="background1"/>
          <w:sz w:val="24"/>
          <w:szCs w:val="24"/>
        </w:rPr>
        <w:t xml:space="preserve"> </w:t>
      </w:r>
      <w:r w:rsidRPr="00DF5FBB">
        <w:rPr>
          <w:color w:val="FFFFFF" w:themeColor="background1"/>
          <w:spacing w:val="21"/>
          <w:sz w:val="24"/>
          <w:szCs w:val="24"/>
        </w:rPr>
        <w:t xml:space="preserve"> </w:t>
      </w:r>
      <w:r w:rsidRPr="00DF5FBB">
        <w:rPr>
          <w:color w:val="FFFFFF" w:themeColor="background1"/>
          <w:sz w:val="24"/>
          <w:szCs w:val="24"/>
        </w:rPr>
        <w:t>:</w:t>
      </w:r>
      <w:proofErr w:type="gramEnd"/>
      <w:r w:rsidRPr="00DF5FBB">
        <w:rPr>
          <w:color w:val="FFFFFF" w:themeColor="background1"/>
          <w:sz w:val="24"/>
          <w:szCs w:val="24"/>
        </w:rPr>
        <w:t xml:space="preserve"> 1914341075</w:t>
      </w:r>
    </w:p>
    <w:p w:rsidR="00254007" w:rsidRPr="00DF5FBB" w:rsidRDefault="00254007">
      <w:pPr>
        <w:spacing w:before="2" w:line="240" w:lineRule="exact"/>
        <w:rPr>
          <w:color w:val="FFFFFF" w:themeColor="background1"/>
          <w:sz w:val="24"/>
          <w:szCs w:val="24"/>
        </w:rPr>
      </w:pPr>
    </w:p>
    <w:p w:rsidR="00254007" w:rsidRPr="00DF5FBB" w:rsidRDefault="00DF5FBB">
      <w:pPr>
        <w:ind w:left="1308"/>
        <w:rPr>
          <w:color w:val="FFFFFF" w:themeColor="background1"/>
          <w:sz w:val="24"/>
          <w:szCs w:val="24"/>
        </w:rPr>
      </w:pPr>
      <w:proofErr w:type="spellStart"/>
      <w:r w:rsidRPr="00DF5FBB">
        <w:rPr>
          <w:color w:val="FFFFFF" w:themeColor="background1"/>
          <w:spacing w:val="2"/>
          <w:sz w:val="24"/>
          <w:szCs w:val="24"/>
        </w:rPr>
        <w:t>J</w:t>
      </w:r>
      <w:r w:rsidRPr="00DF5FBB">
        <w:rPr>
          <w:color w:val="FFFFFF" w:themeColor="background1"/>
          <w:sz w:val="24"/>
          <w:szCs w:val="24"/>
        </w:rPr>
        <w:t>urus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n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        </w:t>
      </w:r>
      <w:proofErr w:type="gramStart"/>
      <w:r w:rsidRPr="00DF5FBB">
        <w:rPr>
          <w:color w:val="FFFFFF" w:themeColor="background1"/>
          <w:sz w:val="24"/>
          <w:szCs w:val="24"/>
        </w:rPr>
        <w:t xml:space="preserve"> </w:t>
      </w:r>
      <w:r w:rsidRPr="00DF5FBB">
        <w:rPr>
          <w:color w:val="FFFFFF" w:themeColor="background1"/>
          <w:spacing w:val="46"/>
          <w:sz w:val="24"/>
          <w:szCs w:val="24"/>
        </w:rPr>
        <w:t xml:space="preserve"> </w:t>
      </w:r>
      <w:r w:rsidRPr="00DF5FBB">
        <w:rPr>
          <w:color w:val="FFFFFF" w:themeColor="background1"/>
          <w:sz w:val="24"/>
          <w:szCs w:val="24"/>
        </w:rPr>
        <w:t>:</w:t>
      </w:r>
      <w:proofErr w:type="gramEnd"/>
      <w:r w:rsidRPr="00DF5FBB">
        <w:rPr>
          <w:color w:val="FFFFFF" w:themeColor="background1"/>
          <w:spacing w:val="3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pacing w:val="-6"/>
          <w:sz w:val="24"/>
          <w:szCs w:val="24"/>
        </w:rPr>
        <w:t>I</w:t>
      </w:r>
      <w:r w:rsidRPr="00DF5FBB">
        <w:rPr>
          <w:color w:val="FFFFFF" w:themeColor="background1"/>
          <w:sz w:val="24"/>
          <w:szCs w:val="24"/>
        </w:rPr>
        <w:t>l</w:t>
      </w:r>
      <w:r w:rsidRPr="00DF5FBB">
        <w:rPr>
          <w:color w:val="FFFFFF" w:themeColor="background1"/>
          <w:spacing w:val="1"/>
          <w:sz w:val="24"/>
          <w:szCs w:val="24"/>
        </w:rPr>
        <w:t>m</w:t>
      </w:r>
      <w:r w:rsidRPr="00DF5FBB">
        <w:rPr>
          <w:color w:val="FFFFFF" w:themeColor="background1"/>
          <w:sz w:val="24"/>
          <w:szCs w:val="24"/>
        </w:rPr>
        <w:t>u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</w:t>
      </w:r>
      <w:r w:rsidRPr="00DF5FBB">
        <w:rPr>
          <w:color w:val="FFFFFF" w:themeColor="background1"/>
          <w:spacing w:val="1"/>
          <w:sz w:val="24"/>
          <w:szCs w:val="24"/>
        </w:rPr>
        <w:t>P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ndid</w:t>
      </w:r>
      <w:r w:rsidRPr="00DF5FBB">
        <w:rPr>
          <w:color w:val="FFFFFF" w:themeColor="background1"/>
          <w:spacing w:val="1"/>
          <w:sz w:val="24"/>
          <w:szCs w:val="24"/>
        </w:rPr>
        <w:t>i</w:t>
      </w:r>
      <w:r w:rsidRPr="00DF5FBB">
        <w:rPr>
          <w:color w:val="FFFFFF" w:themeColor="background1"/>
          <w:sz w:val="24"/>
          <w:szCs w:val="24"/>
        </w:rPr>
        <w:t>k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n</w:t>
      </w:r>
    </w:p>
    <w:p w:rsidR="00254007" w:rsidRPr="00DF5FBB" w:rsidRDefault="00254007">
      <w:pPr>
        <w:spacing w:line="240" w:lineRule="exact"/>
        <w:rPr>
          <w:color w:val="FFFFFF" w:themeColor="background1"/>
          <w:sz w:val="24"/>
          <w:szCs w:val="24"/>
        </w:rPr>
      </w:pPr>
    </w:p>
    <w:p w:rsidR="00254007" w:rsidRPr="00DF5FBB" w:rsidRDefault="00DF5FBB">
      <w:pPr>
        <w:spacing w:line="260" w:lineRule="exact"/>
        <w:ind w:left="1308"/>
        <w:rPr>
          <w:color w:val="FFFFFF" w:themeColor="background1"/>
          <w:sz w:val="24"/>
          <w:szCs w:val="24"/>
        </w:rPr>
      </w:pPr>
      <w:r w:rsidRPr="00DF5FBB">
        <w:rPr>
          <w:color w:val="FFFFFF" w:themeColor="background1"/>
          <w:spacing w:val="1"/>
          <w:position w:val="-1"/>
          <w:sz w:val="24"/>
          <w:szCs w:val="24"/>
        </w:rPr>
        <w:t>P</w:t>
      </w:r>
      <w:r w:rsidRPr="00DF5FBB">
        <w:rPr>
          <w:color w:val="FFFFFF" w:themeColor="background1"/>
          <w:position w:val="-1"/>
          <w:sz w:val="24"/>
          <w:szCs w:val="24"/>
        </w:rPr>
        <w:t>ro</w:t>
      </w:r>
      <w:r w:rsidRPr="00DF5FBB">
        <w:rPr>
          <w:color w:val="FFFFFF" w:themeColor="background1"/>
          <w:spacing w:val="-3"/>
          <w:position w:val="-1"/>
          <w:sz w:val="24"/>
          <w:szCs w:val="24"/>
        </w:rPr>
        <w:t>g</w:t>
      </w:r>
      <w:r w:rsidRPr="00DF5FBB">
        <w:rPr>
          <w:color w:val="FFFFFF" w:themeColor="background1"/>
          <w:spacing w:val="1"/>
          <w:position w:val="-1"/>
          <w:sz w:val="24"/>
          <w:szCs w:val="24"/>
        </w:rPr>
        <w:t>r</w:t>
      </w:r>
      <w:r w:rsidRPr="00DF5FBB">
        <w:rPr>
          <w:color w:val="FFFFFF" w:themeColor="background1"/>
          <w:spacing w:val="-1"/>
          <w:position w:val="-1"/>
          <w:sz w:val="24"/>
          <w:szCs w:val="24"/>
        </w:rPr>
        <w:t>a</w:t>
      </w:r>
      <w:r w:rsidRPr="00DF5FBB">
        <w:rPr>
          <w:color w:val="FFFFFF" w:themeColor="background1"/>
          <w:position w:val="-1"/>
          <w:sz w:val="24"/>
          <w:szCs w:val="24"/>
        </w:rPr>
        <w:t xml:space="preserve">m </w:t>
      </w:r>
      <w:proofErr w:type="spellStart"/>
      <w:proofErr w:type="gramStart"/>
      <w:r w:rsidRPr="00DF5FBB">
        <w:rPr>
          <w:color w:val="FFFFFF" w:themeColor="background1"/>
          <w:spacing w:val="1"/>
          <w:position w:val="-1"/>
          <w:sz w:val="24"/>
          <w:szCs w:val="24"/>
        </w:rPr>
        <w:t>S</w:t>
      </w:r>
      <w:r w:rsidRPr="00DF5FBB">
        <w:rPr>
          <w:color w:val="FFFFFF" w:themeColor="background1"/>
          <w:position w:val="-1"/>
          <w:sz w:val="24"/>
          <w:szCs w:val="24"/>
        </w:rPr>
        <w:t>tudi</w:t>
      </w:r>
      <w:proofErr w:type="spellEnd"/>
      <w:r w:rsidRPr="00DF5FBB">
        <w:rPr>
          <w:color w:val="FFFFFF" w:themeColor="background1"/>
          <w:spacing w:val="-12"/>
          <w:position w:val="-1"/>
          <w:sz w:val="24"/>
          <w:szCs w:val="24"/>
        </w:rPr>
        <w:t xml:space="preserve"> </w:t>
      </w:r>
      <w:r w:rsidRPr="00DF5FBB">
        <w:rPr>
          <w:color w:val="FFFFFF" w:themeColor="background1"/>
          <w:position w:val="-1"/>
          <w:sz w:val="24"/>
          <w:szCs w:val="24"/>
        </w:rPr>
        <w:t>:</w:t>
      </w:r>
      <w:proofErr w:type="gramEnd"/>
      <w:r w:rsidRPr="00DF5FBB">
        <w:rPr>
          <w:color w:val="FFFFFF" w:themeColor="background1"/>
          <w:position w:val="-1"/>
          <w:sz w:val="24"/>
          <w:szCs w:val="24"/>
        </w:rPr>
        <w:t xml:space="preserve"> </w:t>
      </w:r>
      <w:r w:rsidRPr="00DF5FBB">
        <w:rPr>
          <w:color w:val="FFFFFF" w:themeColor="background1"/>
          <w:spacing w:val="1"/>
          <w:position w:val="-1"/>
          <w:sz w:val="24"/>
          <w:szCs w:val="24"/>
        </w:rPr>
        <w:t>P</w:t>
      </w:r>
      <w:r w:rsidRPr="00DF5FBB">
        <w:rPr>
          <w:color w:val="FFFFFF" w:themeColor="background1"/>
          <w:spacing w:val="-1"/>
          <w:position w:val="-1"/>
          <w:sz w:val="24"/>
          <w:szCs w:val="24"/>
        </w:rPr>
        <w:t>e</w:t>
      </w:r>
      <w:r w:rsidRPr="00DF5FBB">
        <w:rPr>
          <w:color w:val="FFFFFF" w:themeColor="background1"/>
          <w:position w:val="-1"/>
          <w:sz w:val="24"/>
          <w:szCs w:val="24"/>
        </w:rPr>
        <w:t>ndid</w:t>
      </w:r>
      <w:r w:rsidRPr="00DF5FBB">
        <w:rPr>
          <w:color w:val="FFFFFF" w:themeColor="background1"/>
          <w:spacing w:val="1"/>
          <w:position w:val="-1"/>
          <w:sz w:val="24"/>
          <w:szCs w:val="24"/>
        </w:rPr>
        <w:t>i</w:t>
      </w:r>
      <w:r w:rsidRPr="00DF5FBB">
        <w:rPr>
          <w:color w:val="FFFFFF" w:themeColor="background1"/>
          <w:position w:val="-1"/>
          <w:sz w:val="24"/>
          <w:szCs w:val="24"/>
        </w:rPr>
        <w:t>k</w:t>
      </w:r>
      <w:r w:rsidRPr="00DF5FBB">
        <w:rPr>
          <w:color w:val="FFFFFF" w:themeColor="background1"/>
          <w:spacing w:val="-1"/>
          <w:position w:val="-1"/>
          <w:sz w:val="24"/>
          <w:szCs w:val="24"/>
        </w:rPr>
        <w:t>a</w:t>
      </w:r>
      <w:r w:rsidRPr="00DF5FBB">
        <w:rPr>
          <w:color w:val="FFFFFF" w:themeColor="background1"/>
          <w:position w:val="-1"/>
          <w:sz w:val="24"/>
          <w:szCs w:val="24"/>
        </w:rPr>
        <w:t>n Gu</w:t>
      </w:r>
      <w:r w:rsidRPr="00DF5FBB">
        <w:rPr>
          <w:color w:val="FFFFFF" w:themeColor="background1"/>
          <w:spacing w:val="-1"/>
          <w:position w:val="-1"/>
          <w:sz w:val="24"/>
          <w:szCs w:val="24"/>
        </w:rPr>
        <w:t>r</w:t>
      </w:r>
      <w:r w:rsidRPr="00DF5FBB">
        <w:rPr>
          <w:color w:val="FFFFFF" w:themeColor="background1"/>
          <w:position w:val="-1"/>
          <w:sz w:val="24"/>
          <w:szCs w:val="24"/>
        </w:rPr>
        <w:t xml:space="preserve">u </w:t>
      </w:r>
      <w:proofErr w:type="spellStart"/>
      <w:r w:rsidRPr="00DF5FBB">
        <w:rPr>
          <w:color w:val="FFFFFF" w:themeColor="background1"/>
          <w:spacing w:val="1"/>
          <w:position w:val="-1"/>
          <w:sz w:val="24"/>
          <w:szCs w:val="24"/>
        </w:rPr>
        <w:t>S</w:t>
      </w:r>
      <w:r w:rsidRPr="00DF5FBB">
        <w:rPr>
          <w:color w:val="FFFFFF" w:themeColor="background1"/>
          <w:spacing w:val="-1"/>
          <w:position w:val="-1"/>
          <w:sz w:val="24"/>
          <w:szCs w:val="24"/>
        </w:rPr>
        <w:t>e</w:t>
      </w:r>
      <w:r w:rsidRPr="00DF5FBB">
        <w:rPr>
          <w:color w:val="FFFFFF" w:themeColor="background1"/>
          <w:position w:val="-1"/>
          <w:sz w:val="24"/>
          <w:szCs w:val="24"/>
        </w:rPr>
        <w:t>kolah</w:t>
      </w:r>
      <w:proofErr w:type="spellEnd"/>
      <w:r w:rsidRPr="00DF5FBB">
        <w:rPr>
          <w:color w:val="FFFFFF" w:themeColor="background1"/>
          <w:position w:val="-1"/>
          <w:sz w:val="24"/>
          <w:szCs w:val="24"/>
        </w:rPr>
        <w:t xml:space="preserve"> </w:t>
      </w:r>
      <w:r w:rsidRPr="00DF5FBB">
        <w:rPr>
          <w:color w:val="FFFFFF" w:themeColor="background1"/>
          <w:spacing w:val="-1"/>
          <w:position w:val="-1"/>
          <w:sz w:val="24"/>
          <w:szCs w:val="24"/>
        </w:rPr>
        <w:t>Da</w:t>
      </w:r>
      <w:r w:rsidRPr="00DF5FBB">
        <w:rPr>
          <w:color w:val="FFFFFF" w:themeColor="background1"/>
          <w:position w:val="-1"/>
          <w:sz w:val="24"/>
          <w:szCs w:val="24"/>
        </w:rPr>
        <w:t>s</w:t>
      </w:r>
      <w:r w:rsidRPr="00DF5FBB">
        <w:rPr>
          <w:color w:val="FFFFFF" w:themeColor="background1"/>
          <w:spacing w:val="1"/>
          <w:position w:val="-1"/>
          <w:sz w:val="24"/>
          <w:szCs w:val="24"/>
        </w:rPr>
        <w:t>a</w:t>
      </w:r>
      <w:r w:rsidRPr="00DF5FBB">
        <w:rPr>
          <w:color w:val="FFFFFF" w:themeColor="background1"/>
          <w:position w:val="-1"/>
          <w:sz w:val="24"/>
          <w:szCs w:val="24"/>
        </w:rPr>
        <w:t>r</w:t>
      </w:r>
    </w:p>
    <w:p w:rsidR="00254007" w:rsidRPr="00DF5FBB" w:rsidRDefault="00254007">
      <w:pPr>
        <w:spacing w:before="18" w:line="200" w:lineRule="exact"/>
        <w:rPr>
          <w:color w:val="FFFFFF" w:themeColor="background1"/>
        </w:rPr>
        <w:sectPr w:rsidR="00254007" w:rsidRPr="00DF5FBB">
          <w:type w:val="continuous"/>
          <w:pgSz w:w="11920" w:h="16840"/>
          <w:pgMar w:top="640" w:right="1580" w:bottom="280" w:left="1680" w:header="720" w:footer="720" w:gutter="0"/>
          <w:cols w:space="720"/>
        </w:sectPr>
      </w:pPr>
    </w:p>
    <w:p w:rsidR="00254007" w:rsidRPr="00DF5FBB" w:rsidRDefault="00DF5FBB">
      <w:pPr>
        <w:spacing w:before="29"/>
        <w:ind w:left="1308" w:right="-56"/>
        <w:rPr>
          <w:color w:val="FFFFFF" w:themeColor="background1"/>
          <w:sz w:val="24"/>
          <w:szCs w:val="24"/>
        </w:rPr>
      </w:pPr>
      <w:proofErr w:type="spellStart"/>
      <w:r w:rsidRPr="00DF5FBB">
        <w:rPr>
          <w:color w:val="FFFFFF" w:themeColor="background1"/>
          <w:spacing w:val="2"/>
          <w:sz w:val="24"/>
          <w:szCs w:val="24"/>
        </w:rPr>
        <w:t>J</w:t>
      </w:r>
      <w:r w:rsidRPr="00DF5FBB">
        <w:rPr>
          <w:color w:val="FFFFFF" w:themeColor="background1"/>
          <w:sz w:val="24"/>
          <w:szCs w:val="24"/>
        </w:rPr>
        <w:t>udul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            </w:t>
      </w:r>
      <w:proofErr w:type="gramStart"/>
      <w:r w:rsidRPr="00DF5FBB">
        <w:rPr>
          <w:color w:val="FFFFFF" w:themeColor="background1"/>
          <w:sz w:val="24"/>
          <w:szCs w:val="24"/>
        </w:rPr>
        <w:t xml:space="preserve"> </w:t>
      </w:r>
      <w:r w:rsidRPr="00DF5FBB">
        <w:rPr>
          <w:color w:val="FFFFFF" w:themeColor="background1"/>
          <w:spacing w:val="18"/>
          <w:sz w:val="24"/>
          <w:szCs w:val="24"/>
        </w:rPr>
        <w:t xml:space="preserve"> </w:t>
      </w:r>
      <w:r w:rsidRPr="00DF5FBB">
        <w:rPr>
          <w:color w:val="FFFFFF" w:themeColor="background1"/>
          <w:sz w:val="24"/>
          <w:szCs w:val="24"/>
        </w:rPr>
        <w:t>:</w:t>
      </w:r>
      <w:proofErr w:type="gramEnd"/>
    </w:p>
    <w:p w:rsidR="00254007" w:rsidRPr="00DF5FBB" w:rsidRDefault="00DF5FBB">
      <w:pPr>
        <w:spacing w:before="65" w:line="275" w:lineRule="auto"/>
        <w:ind w:right="287"/>
        <w:jc w:val="both"/>
        <w:rPr>
          <w:color w:val="FFFFFF" w:themeColor="background1"/>
          <w:sz w:val="24"/>
          <w:szCs w:val="24"/>
        </w:rPr>
      </w:pPr>
      <w:r w:rsidRPr="00DF5FBB">
        <w:rPr>
          <w:color w:val="FFFFFF" w:themeColor="background1"/>
        </w:rPr>
        <w:br w:type="column"/>
      </w:r>
      <w:proofErr w:type="spellStart"/>
      <w:r w:rsidRPr="00DF5FBB">
        <w:rPr>
          <w:color w:val="FFFFFF" w:themeColor="background1"/>
          <w:spacing w:val="1"/>
          <w:sz w:val="24"/>
          <w:szCs w:val="24"/>
        </w:rPr>
        <w:t>P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n</w:t>
      </w:r>
      <w:r w:rsidRPr="00DF5FBB">
        <w:rPr>
          <w:color w:val="FFFFFF" w:themeColor="background1"/>
          <w:spacing w:val="-2"/>
          <w:sz w:val="24"/>
          <w:szCs w:val="24"/>
        </w:rPr>
        <w:t>g</w:t>
      </w:r>
      <w:r w:rsidRPr="00DF5FBB">
        <w:rPr>
          <w:color w:val="FFFFFF" w:themeColor="background1"/>
          <w:spacing w:val="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ruh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M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d</w:t>
      </w:r>
      <w:r w:rsidRPr="00DF5FBB">
        <w:rPr>
          <w:color w:val="FFFFFF" w:themeColor="background1"/>
          <w:spacing w:val="3"/>
          <w:sz w:val="24"/>
          <w:szCs w:val="24"/>
        </w:rPr>
        <w:t>i</w:t>
      </w:r>
      <w:r w:rsidRPr="00DF5FBB">
        <w:rPr>
          <w:color w:val="FFFFFF" w:themeColor="background1"/>
          <w:sz w:val="24"/>
          <w:szCs w:val="24"/>
        </w:rPr>
        <w:t>a</w:t>
      </w:r>
      <w:r w:rsidRPr="00DF5FBB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DF5FBB">
        <w:rPr>
          <w:i/>
          <w:color w:val="FFFFFF" w:themeColor="background1"/>
          <w:sz w:val="24"/>
          <w:szCs w:val="24"/>
        </w:rPr>
        <w:t>Flas</w:t>
      </w:r>
      <w:r w:rsidRPr="00DF5FBB">
        <w:rPr>
          <w:i/>
          <w:color w:val="FFFFFF" w:themeColor="background1"/>
          <w:spacing w:val="2"/>
          <w:sz w:val="24"/>
          <w:szCs w:val="24"/>
        </w:rPr>
        <w:t>c</w:t>
      </w:r>
      <w:r w:rsidRPr="00DF5FBB">
        <w:rPr>
          <w:i/>
          <w:color w:val="FFFFFF" w:themeColor="background1"/>
          <w:sz w:val="24"/>
          <w:szCs w:val="24"/>
        </w:rPr>
        <w:t>ard</w:t>
      </w:r>
      <w:proofErr w:type="spellEnd"/>
      <w:r w:rsidRPr="00DF5FBB">
        <w:rPr>
          <w:i/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z w:val="24"/>
          <w:szCs w:val="24"/>
        </w:rPr>
        <w:t>M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pacing w:val="2"/>
          <w:sz w:val="24"/>
          <w:szCs w:val="24"/>
        </w:rPr>
        <w:t>n</w:t>
      </w:r>
      <w:r w:rsidRPr="00DF5FBB">
        <w:rPr>
          <w:color w:val="FFFFFF" w:themeColor="background1"/>
          <w:sz w:val="24"/>
          <w:szCs w:val="24"/>
        </w:rPr>
        <w:t>g</w:t>
      </w:r>
      <w:r w:rsidRPr="00DF5FBB">
        <w:rPr>
          <w:color w:val="FFFFFF" w:themeColor="background1"/>
          <w:spacing w:val="-2"/>
          <w:sz w:val="24"/>
          <w:szCs w:val="24"/>
        </w:rPr>
        <w:t>g</w:t>
      </w:r>
      <w:r w:rsidRPr="00DF5FBB">
        <w:rPr>
          <w:color w:val="FFFFFF" w:themeColor="background1"/>
          <w:sz w:val="24"/>
          <w:szCs w:val="24"/>
        </w:rPr>
        <w:t>un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pacing w:val="2"/>
          <w:sz w:val="24"/>
          <w:szCs w:val="24"/>
        </w:rPr>
        <w:t>k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n</w:t>
      </w:r>
      <w:proofErr w:type="spellEnd"/>
      <w:r w:rsidRPr="00DF5FBB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z w:val="24"/>
          <w:szCs w:val="24"/>
        </w:rPr>
        <w:t>A</w:t>
      </w:r>
      <w:r w:rsidRPr="00DF5FBB">
        <w:rPr>
          <w:color w:val="FFFFFF" w:themeColor="background1"/>
          <w:spacing w:val="2"/>
          <w:sz w:val="24"/>
          <w:szCs w:val="24"/>
        </w:rPr>
        <w:t>p</w:t>
      </w:r>
      <w:r w:rsidRPr="00DF5FBB">
        <w:rPr>
          <w:color w:val="FFFFFF" w:themeColor="background1"/>
          <w:sz w:val="24"/>
          <w:szCs w:val="24"/>
        </w:rPr>
        <w:t>l</w:t>
      </w:r>
      <w:r w:rsidRPr="00DF5FBB">
        <w:rPr>
          <w:color w:val="FFFFFF" w:themeColor="background1"/>
          <w:spacing w:val="1"/>
          <w:sz w:val="24"/>
          <w:szCs w:val="24"/>
        </w:rPr>
        <w:t>i</w:t>
      </w:r>
      <w:r w:rsidRPr="00DF5FBB">
        <w:rPr>
          <w:color w:val="FFFFFF" w:themeColor="background1"/>
          <w:sz w:val="24"/>
          <w:szCs w:val="24"/>
        </w:rPr>
        <w:t>k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si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z w:val="24"/>
          <w:szCs w:val="24"/>
        </w:rPr>
        <w:t>C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nva</w:t>
      </w:r>
      <w:proofErr w:type="spellEnd"/>
      <w:r w:rsidRPr="00DF5FBB">
        <w:rPr>
          <w:color w:val="FFFFFF" w:themeColor="background1"/>
          <w:spacing w:val="-8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z w:val="24"/>
          <w:szCs w:val="24"/>
        </w:rPr>
        <w:t>T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rh</w:t>
      </w:r>
      <w:r w:rsidRPr="00DF5FBB">
        <w:rPr>
          <w:color w:val="FFFFFF" w:themeColor="background1"/>
          <w:spacing w:val="-2"/>
          <w:sz w:val="24"/>
          <w:szCs w:val="24"/>
        </w:rPr>
        <w:t>a</w:t>
      </w:r>
      <w:r w:rsidRPr="00DF5FBB">
        <w:rPr>
          <w:color w:val="FFFFFF" w:themeColor="background1"/>
          <w:spacing w:val="2"/>
          <w:sz w:val="24"/>
          <w:szCs w:val="24"/>
        </w:rPr>
        <w:t>d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p</w:t>
      </w:r>
      <w:proofErr w:type="spellEnd"/>
      <w:r w:rsidRPr="00DF5FBB">
        <w:rPr>
          <w:color w:val="FFFFFF" w:themeColor="background1"/>
          <w:spacing w:val="-7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z w:val="24"/>
          <w:szCs w:val="24"/>
        </w:rPr>
        <w:t>K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sul</w:t>
      </w:r>
      <w:r w:rsidRPr="00DF5FBB">
        <w:rPr>
          <w:color w:val="FFFFFF" w:themeColor="background1"/>
          <w:spacing w:val="1"/>
          <w:sz w:val="24"/>
          <w:szCs w:val="24"/>
        </w:rPr>
        <w:t>i</w:t>
      </w:r>
      <w:r w:rsidRPr="00DF5FBB">
        <w:rPr>
          <w:color w:val="FFFFFF" w:themeColor="background1"/>
          <w:sz w:val="24"/>
          <w:szCs w:val="24"/>
        </w:rPr>
        <w:t>t</w:t>
      </w:r>
      <w:r w:rsidRPr="00DF5FBB">
        <w:rPr>
          <w:color w:val="FFFFFF" w:themeColor="background1"/>
          <w:spacing w:val="2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n</w:t>
      </w:r>
      <w:proofErr w:type="spellEnd"/>
      <w:r w:rsidRPr="00DF5FBB">
        <w:rPr>
          <w:color w:val="FFFFFF" w:themeColor="background1"/>
          <w:spacing w:val="-7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pacing w:val="-2"/>
          <w:sz w:val="24"/>
          <w:szCs w:val="24"/>
        </w:rPr>
        <w:t>B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laj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r</w:t>
      </w:r>
      <w:proofErr w:type="spellEnd"/>
      <w:r w:rsidRPr="00DF5FBB">
        <w:rPr>
          <w:color w:val="FFFFFF" w:themeColor="background1"/>
          <w:spacing w:val="-7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z w:val="24"/>
          <w:szCs w:val="24"/>
        </w:rPr>
        <w:t>M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m</w:t>
      </w:r>
      <w:r w:rsidRPr="00DF5FBB">
        <w:rPr>
          <w:color w:val="FFFFFF" w:themeColor="background1"/>
          <w:spacing w:val="3"/>
          <w:sz w:val="24"/>
          <w:szCs w:val="24"/>
        </w:rPr>
        <w:t>b</w:t>
      </w:r>
      <w:r w:rsidRPr="00DF5FBB">
        <w:rPr>
          <w:color w:val="FFFFFF" w:themeColor="background1"/>
          <w:spacing w:val="-1"/>
          <w:sz w:val="24"/>
          <w:szCs w:val="24"/>
        </w:rPr>
        <w:t>ac</w:t>
      </w:r>
      <w:r w:rsidRPr="00DF5FBB">
        <w:rPr>
          <w:color w:val="FFFFFF" w:themeColor="background1"/>
          <w:sz w:val="24"/>
          <w:szCs w:val="24"/>
        </w:rPr>
        <w:t>a</w:t>
      </w:r>
      <w:proofErr w:type="spellEnd"/>
      <w:r w:rsidRPr="00DF5FBB">
        <w:rPr>
          <w:color w:val="FFFFFF" w:themeColor="background1"/>
          <w:spacing w:val="-8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pacing w:val="1"/>
          <w:sz w:val="24"/>
          <w:szCs w:val="24"/>
        </w:rPr>
        <w:t>P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r</w:t>
      </w:r>
      <w:r w:rsidRPr="00DF5FBB">
        <w:rPr>
          <w:color w:val="FFFFFF" w:themeColor="background1"/>
          <w:spacing w:val="2"/>
          <w:sz w:val="24"/>
          <w:szCs w:val="24"/>
        </w:rPr>
        <w:t>m</w:t>
      </w:r>
      <w:r w:rsidRPr="00DF5FBB">
        <w:rPr>
          <w:color w:val="FFFFFF" w:themeColor="background1"/>
          <w:sz w:val="24"/>
          <w:szCs w:val="24"/>
        </w:rPr>
        <w:t>ula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n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z w:val="24"/>
          <w:szCs w:val="24"/>
        </w:rPr>
        <w:t>T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ma</w:t>
      </w:r>
      <w:proofErr w:type="spellEnd"/>
      <w:r w:rsidRPr="00DF5FBB">
        <w:rPr>
          <w:color w:val="FFFFFF" w:themeColor="background1"/>
          <w:spacing w:val="-10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pacing w:val="2"/>
          <w:sz w:val="24"/>
          <w:szCs w:val="24"/>
        </w:rPr>
        <w:t>K</w:t>
      </w:r>
      <w:r w:rsidRPr="00DF5FBB">
        <w:rPr>
          <w:color w:val="FFFFFF" w:themeColor="background1"/>
          <w:spacing w:val="1"/>
          <w:sz w:val="24"/>
          <w:szCs w:val="24"/>
        </w:rPr>
        <w:t>e</w:t>
      </w:r>
      <w:r w:rsidRPr="00DF5FBB">
        <w:rPr>
          <w:color w:val="FFFFFF" w:themeColor="background1"/>
          <w:spacing w:val="-2"/>
          <w:sz w:val="24"/>
          <w:szCs w:val="24"/>
        </w:rPr>
        <w:t>g</w:t>
      </w:r>
      <w:r w:rsidRPr="00DF5FBB">
        <w:rPr>
          <w:color w:val="FFFFFF" w:themeColor="background1"/>
          <w:sz w:val="24"/>
          <w:szCs w:val="24"/>
        </w:rPr>
        <w:t>iat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nku</w:t>
      </w:r>
      <w:proofErr w:type="spellEnd"/>
      <w:r w:rsidRPr="00DF5FBB">
        <w:rPr>
          <w:color w:val="FFFFFF" w:themeColor="background1"/>
          <w:spacing w:val="-9"/>
          <w:sz w:val="24"/>
          <w:szCs w:val="24"/>
        </w:rPr>
        <w:t xml:space="preserve"> </w:t>
      </w:r>
      <w:r w:rsidRPr="00DF5FBB">
        <w:rPr>
          <w:color w:val="FFFFFF" w:themeColor="background1"/>
          <w:sz w:val="24"/>
          <w:szCs w:val="24"/>
        </w:rPr>
        <w:t>Di</w:t>
      </w:r>
      <w:r w:rsidRPr="00DF5FBB">
        <w:rPr>
          <w:color w:val="FFFFFF" w:themeColor="background1"/>
          <w:spacing w:val="-7"/>
          <w:sz w:val="24"/>
          <w:szCs w:val="24"/>
        </w:rPr>
        <w:t xml:space="preserve"> </w:t>
      </w:r>
      <w:r w:rsidRPr="00DF5FBB">
        <w:rPr>
          <w:color w:val="FFFFFF" w:themeColor="background1"/>
          <w:sz w:val="24"/>
          <w:szCs w:val="24"/>
        </w:rPr>
        <w:t>K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pacing w:val="3"/>
          <w:sz w:val="24"/>
          <w:szCs w:val="24"/>
        </w:rPr>
        <w:t>l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s</w:t>
      </w:r>
      <w:r w:rsidRPr="00DF5FBB">
        <w:rPr>
          <w:color w:val="FFFFFF" w:themeColor="background1"/>
          <w:spacing w:val="-9"/>
          <w:sz w:val="24"/>
          <w:szCs w:val="24"/>
        </w:rPr>
        <w:t xml:space="preserve"> </w:t>
      </w:r>
      <w:r w:rsidRPr="00DF5FBB">
        <w:rPr>
          <w:color w:val="FFFFFF" w:themeColor="background1"/>
          <w:sz w:val="24"/>
          <w:szCs w:val="24"/>
        </w:rPr>
        <w:t>1</w:t>
      </w:r>
      <w:r w:rsidRPr="00DF5FBB">
        <w:rPr>
          <w:color w:val="FFFFFF" w:themeColor="background1"/>
          <w:spacing w:val="-10"/>
          <w:sz w:val="24"/>
          <w:szCs w:val="24"/>
        </w:rPr>
        <w:t xml:space="preserve"> </w:t>
      </w:r>
      <w:r w:rsidRPr="00DF5FBB">
        <w:rPr>
          <w:color w:val="FFFFFF" w:themeColor="background1"/>
          <w:spacing w:val="1"/>
          <w:sz w:val="24"/>
          <w:szCs w:val="24"/>
        </w:rPr>
        <w:t>S</w:t>
      </w:r>
      <w:r w:rsidRPr="00DF5FBB">
        <w:rPr>
          <w:color w:val="FFFFFF" w:themeColor="background1"/>
          <w:sz w:val="24"/>
          <w:szCs w:val="24"/>
        </w:rPr>
        <w:t>D</w:t>
      </w:r>
      <w:r w:rsidRPr="00DF5FBB">
        <w:rPr>
          <w:color w:val="FFFFFF" w:themeColor="background1"/>
          <w:spacing w:val="-10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z w:val="24"/>
          <w:szCs w:val="24"/>
        </w:rPr>
        <w:t>N</w:t>
      </w:r>
      <w:r w:rsidRPr="00DF5FBB">
        <w:rPr>
          <w:color w:val="FFFFFF" w:themeColor="background1"/>
          <w:spacing w:val="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g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ri</w:t>
      </w:r>
      <w:proofErr w:type="spellEnd"/>
      <w:r w:rsidRPr="00DF5FBB">
        <w:rPr>
          <w:color w:val="FFFFFF" w:themeColor="background1"/>
          <w:spacing w:val="-10"/>
          <w:sz w:val="24"/>
          <w:szCs w:val="24"/>
        </w:rPr>
        <w:t xml:space="preserve"> </w:t>
      </w:r>
      <w:r w:rsidRPr="00DF5FBB">
        <w:rPr>
          <w:color w:val="FFFFFF" w:themeColor="background1"/>
          <w:sz w:val="24"/>
          <w:szCs w:val="24"/>
        </w:rPr>
        <w:t>064972</w:t>
      </w:r>
      <w:r w:rsidRPr="00DF5FBB">
        <w:rPr>
          <w:color w:val="FFFFFF" w:themeColor="background1"/>
          <w:spacing w:val="46"/>
          <w:sz w:val="24"/>
          <w:szCs w:val="24"/>
        </w:rPr>
        <w:t xml:space="preserve"> </w:t>
      </w:r>
      <w:r w:rsidRPr="00DF5FBB">
        <w:rPr>
          <w:color w:val="FFFFFF" w:themeColor="background1"/>
          <w:sz w:val="24"/>
          <w:szCs w:val="24"/>
        </w:rPr>
        <w:t>M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d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n</w:t>
      </w:r>
    </w:p>
    <w:p w:rsidR="00254007" w:rsidRPr="00DF5FBB" w:rsidRDefault="00DF5FBB">
      <w:pPr>
        <w:spacing w:before="4" w:line="260" w:lineRule="exact"/>
        <w:ind w:right="5087"/>
        <w:jc w:val="both"/>
        <w:rPr>
          <w:color w:val="FFFFFF" w:themeColor="background1"/>
          <w:sz w:val="24"/>
          <w:szCs w:val="24"/>
        </w:rPr>
        <w:sectPr w:rsidR="00254007" w:rsidRPr="00DF5FBB">
          <w:type w:val="continuous"/>
          <w:pgSz w:w="11920" w:h="16840"/>
          <w:pgMar w:top="640" w:right="1580" w:bottom="280" w:left="1680" w:header="720" w:footer="720" w:gutter="0"/>
          <w:cols w:num="2" w:space="720" w:equalWidth="0">
            <w:col w:w="2816" w:space="137"/>
            <w:col w:w="5707"/>
          </w:cols>
        </w:sectPr>
      </w:pPr>
      <w:r w:rsidRPr="00DF5FBB">
        <w:rPr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4.4pt;margin-top:-51.05pt;width:282.6pt;height:71.25pt;z-index:-251659776;mso-position-horizontal-relative:page" filled="f" stroked="f">
            <v:textbox inset="0,0,0,0">
              <w:txbxContent>
                <w:p w:rsidR="00254007" w:rsidRDefault="00DF5FBB">
                  <w:pPr>
                    <w:spacing w:before="36"/>
                    <w:ind w:left="138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DF5FBB">
        <w:rPr>
          <w:color w:val="FFFFFF" w:themeColor="background1"/>
        </w:rPr>
        <w:pict>
          <v:group id="_x0000_s1030" style="position:absolute;left:0;text-align:left;margin-left:224.4pt;margin-top:-51.05pt;width:282.6pt;height:71.25pt;z-index:-251657728;mso-position-horizontal-relative:page" coordorigin="4488,-1021" coordsize="5652,1425">
            <v:shape id="_x0000_s1031" style="position:absolute;left:4488;top:-1021;width:5652;height:1425" coordorigin="4488,-1021" coordsize="5652,1425" path="m4488,404r5652,l10140,-1021r-5652,l4488,404xe" stroked="f">
              <v:path arrowok="t"/>
            </v:shape>
            <w10:wrap anchorx="page"/>
          </v:group>
        </w:pict>
      </w:r>
      <w:proofErr w:type="spellStart"/>
      <w:r w:rsidRPr="00DF5FBB">
        <w:rPr>
          <w:color w:val="FFFFFF" w:themeColor="background1"/>
          <w:position w:val="-1"/>
          <w:sz w:val="24"/>
          <w:szCs w:val="24"/>
        </w:rPr>
        <w:t>D</w:t>
      </w:r>
      <w:r w:rsidRPr="00DF5FBB">
        <w:rPr>
          <w:color w:val="FFFFFF" w:themeColor="background1"/>
          <w:spacing w:val="-1"/>
          <w:position w:val="-1"/>
          <w:sz w:val="24"/>
          <w:szCs w:val="24"/>
        </w:rPr>
        <w:t>e</w:t>
      </w:r>
      <w:r w:rsidRPr="00DF5FBB">
        <w:rPr>
          <w:color w:val="FFFFFF" w:themeColor="background1"/>
          <w:position w:val="-1"/>
          <w:sz w:val="24"/>
          <w:szCs w:val="24"/>
        </w:rPr>
        <w:t>n</w:t>
      </w:r>
      <w:r w:rsidRPr="00DF5FBB">
        <w:rPr>
          <w:color w:val="FFFFFF" w:themeColor="background1"/>
          <w:spacing w:val="-1"/>
          <w:position w:val="-1"/>
          <w:sz w:val="24"/>
          <w:szCs w:val="24"/>
        </w:rPr>
        <w:t>a</w:t>
      </w:r>
      <w:r w:rsidRPr="00DF5FBB">
        <w:rPr>
          <w:color w:val="FFFFFF" w:themeColor="background1"/>
          <w:position w:val="-1"/>
          <w:sz w:val="24"/>
          <w:szCs w:val="24"/>
        </w:rPr>
        <w:t>i</w:t>
      </w:r>
      <w:proofErr w:type="spellEnd"/>
    </w:p>
    <w:p w:rsidR="00254007" w:rsidRPr="00DF5FBB" w:rsidRDefault="00DF5FBB">
      <w:pPr>
        <w:spacing w:line="180" w:lineRule="exact"/>
        <w:rPr>
          <w:color w:val="FFFFFF" w:themeColor="background1"/>
          <w:sz w:val="18"/>
          <w:szCs w:val="18"/>
        </w:rPr>
      </w:pPr>
      <w:r w:rsidRPr="00DF5FBB">
        <w:rPr>
          <w:color w:val="FFFFFF" w:themeColor="background1"/>
        </w:rPr>
        <w:pict>
          <v:group id="_x0000_s1027" style="position:absolute;margin-left:95.8pt;margin-top:150.2pt;width:453.75pt;height:3pt;z-index:-251658752;mso-position-horizontal-relative:page;mso-position-vertical-relative:page" coordorigin="1916,3003" coordsize="9075,60">
            <v:shape id="_x0000_s1029" style="position:absolute;left:1923;top:3056;width:9060;height:0" coordorigin="1923,3056" coordsize="9060,0" path="m1923,3056r9060,e" filled="f">
              <v:path arrowok="t"/>
            </v:shape>
            <v:shape id="_x0000_s1028" style="position:absolute;left:1923;top:3011;width:9060;height:0" coordorigin="1923,3011" coordsize="9060,0" path="m1923,3011r9060,e" filled="f">
              <v:path arrowok="t"/>
            </v:shape>
            <w10:wrap anchorx="page" anchory="page"/>
          </v:group>
        </w:pict>
      </w: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DF5FBB">
      <w:pPr>
        <w:spacing w:before="29" w:line="450" w:lineRule="auto"/>
        <w:ind w:left="3136" w:right="2671"/>
        <w:jc w:val="center"/>
        <w:rPr>
          <w:color w:val="FFFFFF" w:themeColor="background1"/>
          <w:sz w:val="24"/>
          <w:szCs w:val="24"/>
        </w:rPr>
      </w:pPr>
      <w:proofErr w:type="spellStart"/>
      <w:r w:rsidRPr="00DF5FBB">
        <w:rPr>
          <w:color w:val="FFFFFF" w:themeColor="background1"/>
          <w:sz w:val="24"/>
          <w:szCs w:val="24"/>
        </w:rPr>
        <w:t>Dis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tu</w:t>
      </w:r>
      <w:r w:rsidRPr="00DF5FBB">
        <w:rPr>
          <w:color w:val="FFFFFF" w:themeColor="background1"/>
          <w:spacing w:val="1"/>
          <w:sz w:val="24"/>
          <w:szCs w:val="24"/>
        </w:rPr>
        <w:t>j</w:t>
      </w:r>
      <w:r w:rsidRPr="00DF5FBB">
        <w:rPr>
          <w:color w:val="FFFFFF" w:themeColor="background1"/>
          <w:sz w:val="24"/>
          <w:szCs w:val="24"/>
        </w:rPr>
        <w:t>ui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z w:val="24"/>
          <w:szCs w:val="24"/>
        </w:rPr>
        <w:t>dan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z w:val="24"/>
          <w:szCs w:val="24"/>
        </w:rPr>
        <w:t>dis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hk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n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DF5FBB">
        <w:rPr>
          <w:color w:val="FFFFFF" w:themeColor="background1"/>
          <w:sz w:val="24"/>
          <w:szCs w:val="24"/>
        </w:rPr>
        <w:t>oleh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:</w:t>
      </w:r>
      <w:proofErr w:type="gramEnd"/>
      <w:r w:rsidRPr="00DF5FBB">
        <w:rPr>
          <w:color w:val="FFFFFF" w:themeColor="background1"/>
          <w:sz w:val="24"/>
          <w:szCs w:val="24"/>
        </w:rPr>
        <w:t xml:space="preserve"> </w:t>
      </w:r>
      <w:proofErr w:type="spellStart"/>
      <w:r w:rsidRPr="00DF5FBB">
        <w:rPr>
          <w:color w:val="FFFFFF" w:themeColor="background1"/>
          <w:spacing w:val="1"/>
          <w:sz w:val="24"/>
          <w:szCs w:val="24"/>
        </w:rPr>
        <w:t>P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mb</w:t>
      </w:r>
      <w:r w:rsidRPr="00DF5FBB">
        <w:rPr>
          <w:color w:val="FFFFFF" w:themeColor="background1"/>
          <w:spacing w:val="1"/>
          <w:sz w:val="24"/>
          <w:szCs w:val="24"/>
        </w:rPr>
        <w:t>i</w:t>
      </w:r>
      <w:r w:rsidRPr="00DF5FBB">
        <w:rPr>
          <w:color w:val="FFFFFF" w:themeColor="background1"/>
          <w:sz w:val="24"/>
          <w:szCs w:val="24"/>
        </w:rPr>
        <w:t>mb</w:t>
      </w:r>
      <w:r w:rsidRPr="00DF5FBB">
        <w:rPr>
          <w:color w:val="FFFFFF" w:themeColor="background1"/>
          <w:spacing w:val="1"/>
          <w:sz w:val="24"/>
          <w:szCs w:val="24"/>
        </w:rPr>
        <w:t>i</w:t>
      </w:r>
      <w:r w:rsidRPr="00DF5FBB">
        <w:rPr>
          <w:color w:val="FFFFFF" w:themeColor="background1"/>
          <w:sz w:val="24"/>
          <w:szCs w:val="24"/>
        </w:rPr>
        <w:t>ng</w:t>
      </w:r>
      <w:proofErr w:type="spellEnd"/>
    </w:p>
    <w:p w:rsidR="00254007" w:rsidRPr="00DF5FBB" w:rsidRDefault="00254007">
      <w:pPr>
        <w:spacing w:before="5" w:line="120" w:lineRule="exact"/>
        <w:rPr>
          <w:color w:val="FFFFFF" w:themeColor="background1"/>
          <w:sz w:val="12"/>
          <w:szCs w:val="12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DF5FBB">
      <w:pPr>
        <w:ind w:left="2956" w:right="2493"/>
        <w:jc w:val="center"/>
        <w:rPr>
          <w:color w:val="FFFFFF" w:themeColor="background1"/>
          <w:sz w:val="24"/>
          <w:szCs w:val="24"/>
        </w:rPr>
      </w:pPr>
      <w:r w:rsidRPr="00DF5FBB">
        <w:rPr>
          <w:b/>
          <w:color w:val="FFFFFF" w:themeColor="background1"/>
          <w:sz w:val="24"/>
          <w:szCs w:val="24"/>
        </w:rPr>
        <w:t>D</w:t>
      </w:r>
      <w:r w:rsidRPr="00DF5FBB">
        <w:rPr>
          <w:b/>
          <w:color w:val="FFFFFF" w:themeColor="background1"/>
          <w:spacing w:val="-1"/>
          <w:sz w:val="24"/>
          <w:szCs w:val="24"/>
        </w:rPr>
        <w:t>r</w:t>
      </w:r>
      <w:r w:rsidRPr="00DF5FBB">
        <w:rPr>
          <w:b/>
          <w:color w:val="FFFFFF" w:themeColor="background1"/>
          <w:sz w:val="24"/>
          <w:szCs w:val="24"/>
        </w:rPr>
        <w:t xml:space="preserve">a. </w:t>
      </w:r>
      <w:proofErr w:type="spellStart"/>
      <w:r w:rsidRPr="00DF5FBB">
        <w:rPr>
          <w:b/>
          <w:color w:val="FFFFFF" w:themeColor="background1"/>
          <w:sz w:val="24"/>
          <w:szCs w:val="24"/>
        </w:rPr>
        <w:t>Dal</w:t>
      </w:r>
      <w:r w:rsidRPr="00DF5FBB">
        <w:rPr>
          <w:b/>
          <w:color w:val="FFFFFF" w:themeColor="background1"/>
          <w:spacing w:val="3"/>
          <w:sz w:val="24"/>
          <w:szCs w:val="24"/>
        </w:rPr>
        <w:t>i</w:t>
      </w:r>
      <w:r w:rsidRPr="00DF5FBB">
        <w:rPr>
          <w:b/>
          <w:color w:val="FFFFFF" w:themeColor="background1"/>
          <w:spacing w:val="-3"/>
          <w:sz w:val="24"/>
          <w:szCs w:val="24"/>
        </w:rPr>
        <w:t>m</w:t>
      </w:r>
      <w:r w:rsidRPr="00DF5FBB">
        <w:rPr>
          <w:b/>
          <w:color w:val="FFFFFF" w:themeColor="background1"/>
          <w:sz w:val="24"/>
          <w:szCs w:val="24"/>
        </w:rPr>
        <w:t>a</w:t>
      </w:r>
      <w:r w:rsidRPr="00DF5FBB">
        <w:rPr>
          <w:b/>
          <w:color w:val="FFFFFF" w:themeColor="background1"/>
          <w:spacing w:val="2"/>
          <w:sz w:val="24"/>
          <w:szCs w:val="24"/>
        </w:rPr>
        <w:t>w</w:t>
      </w:r>
      <w:r w:rsidRPr="00DF5FBB">
        <w:rPr>
          <w:b/>
          <w:color w:val="FFFFFF" w:themeColor="background1"/>
          <w:sz w:val="24"/>
          <w:szCs w:val="24"/>
        </w:rPr>
        <w:t>aty</w:t>
      </w:r>
      <w:proofErr w:type="spellEnd"/>
      <w:r w:rsidRPr="00DF5FBB">
        <w:rPr>
          <w:b/>
          <w:color w:val="FFFFFF" w:themeColor="background1"/>
          <w:sz w:val="24"/>
          <w:szCs w:val="24"/>
        </w:rPr>
        <w:t xml:space="preserve"> </w:t>
      </w:r>
      <w:r w:rsidRPr="00DF5FBB">
        <w:rPr>
          <w:b/>
          <w:color w:val="FFFFFF" w:themeColor="background1"/>
          <w:spacing w:val="-2"/>
          <w:sz w:val="24"/>
          <w:szCs w:val="24"/>
        </w:rPr>
        <w:t>K</w:t>
      </w:r>
      <w:r w:rsidRPr="00DF5FBB">
        <w:rPr>
          <w:b/>
          <w:color w:val="FFFFFF" w:themeColor="background1"/>
          <w:sz w:val="24"/>
          <w:szCs w:val="24"/>
        </w:rPr>
        <w:t>a</w:t>
      </w:r>
      <w:r w:rsidRPr="00DF5FBB">
        <w:rPr>
          <w:b/>
          <w:color w:val="FFFFFF" w:themeColor="background1"/>
          <w:spacing w:val="1"/>
          <w:sz w:val="24"/>
          <w:szCs w:val="24"/>
        </w:rPr>
        <w:t>d</w:t>
      </w:r>
      <w:r w:rsidRPr="00DF5FBB">
        <w:rPr>
          <w:b/>
          <w:color w:val="FFFFFF" w:themeColor="background1"/>
          <w:sz w:val="24"/>
          <w:szCs w:val="24"/>
        </w:rPr>
        <w:t>i</w:t>
      </w:r>
      <w:r w:rsidRPr="00DF5FBB">
        <w:rPr>
          <w:b/>
          <w:color w:val="FFFFFF" w:themeColor="background1"/>
          <w:spacing w:val="2"/>
          <w:sz w:val="24"/>
          <w:szCs w:val="24"/>
        </w:rPr>
        <w:t>r</w:t>
      </w:r>
      <w:r w:rsidRPr="00DF5FBB">
        <w:rPr>
          <w:b/>
          <w:color w:val="FFFFFF" w:themeColor="background1"/>
          <w:sz w:val="24"/>
          <w:szCs w:val="24"/>
        </w:rPr>
        <w:t xml:space="preserve">, </w:t>
      </w:r>
      <w:proofErr w:type="spellStart"/>
      <w:proofErr w:type="gramStart"/>
      <w:r w:rsidRPr="00DF5FBB">
        <w:rPr>
          <w:b/>
          <w:color w:val="FFFFFF" w:themeColor="background1"/>
          <w:spacing w:val="-1"/>
          <w:sz w:val="24"/>
          <w:szCs w:val="24"/>
        </w:rPr>
        <w:t>M</w:t>
      </w:r>
      <w:r w:rsidRPr="00DF5FBB">
        <w:rPr>
          <w:b/>
          <w:color w:val="FFFFFF" w:themeColor="background1"/>
          <w:sz w:val="24"/>
          <w:szCs w:val="24"/>
        </w:rPr>
        <w:t>.</w:t>
      </w:r>
      <w:r w:rsidRPr="00DF5FBB">
        <w:rPr>
          <w:b/>
          <w:color w:val="FFFFFF" w:themeColor="background1"/>
          <w:spacing w:val="-3"/>
          <w:sz w:val="24"/>
          <w:szCs w:val="24"/>
        </w:rPr>
        <w:t>P</w:t>
      </w:r>
      <w:r w:rsidRPr="00DF5FBB">
        <w:rPr>
          <w:b/>
          <w:color w:val="FFFFFF" w:themeColor="background1"/>
          <w:sz w:val="24"/>
          <w:szCs w:val="24"/>
        </w:rPr>
        <w:t>d</w:t>
      </w:r>
      <w:proofErr w:type="spellEnd"/>
      <w:proofErr w:type="gramEnd"/>
    </w:p>
    <w:p w:rsidR="00254007" w:rsidRPr="00DF5FBB" w:rsidRDefault="00DF5FBB">
      <w:pPr>
        <w:ind w:left="3558" w:right="3095"/>
        <w:jc w:val="center"/>
        <w:rPr>
          <w:color w:val="FFFFFF" w:themeColor="background1"/>
          <w:sz w:val="24"/>
          <w:szCs w:val="24"/>
        </w:rPr>
      </w:pPr>
      <w:r w:rsidRPr="00DF5FBB">
        <w:rPr>
          <w:color w:val="FFFFFF" w:themeColor="background1"/>
          <w:spacing w:val="2"/>
          <w:sz w:val="24"/>
          <w:szCs w:val="24"/>
        </w:rPr>
        <w:t>N</w:t>
      </w:r>
      <w:r w:rsidRPr="00DF5FBB">
        <w:rPr>
          <w:color w:val="FFFFFF" w:themeColor="background1"/>
          <w:spacing w:val="-3"/>
          <w:sz w:val="24"/>
          <w:szCs w:val="24"/>
        </w:rPr>
        <w:t>I</w:t>
      </w:r>
      <w:r w:rsidRPr="00DF5FBB">
        <w:rPr>
          <w:color w:val="FFFFFF" w:themeColor="background1"/>
          <w:sz w:val="24"/>
          <w:szCs w:val="24"/>
        </w:rPr>
        <w:t>D</w:t>
      </w:r>
      <w:r w:rsidRPr="00DF5FBB">
        <w:rPr>
          <w:color w:val="FFFFFF" w:themeColor="background1"/>
          <w:spacing w:val="-1"/>
          <w:sz w:val="24"/>
          <w:szCs w:val="24"/>
        </w:rPr>
        <w:t>N</w:t>
      </w:r>
      <w:r w:rsidRPr="00DF5FBB">
        <w:rPr>
          <w:color w:val="FFFFFF" w:themeColor="background1"/>
          <w:sz w:val="24"/>
          <w:szCs w:val="24"/>
        </w:rPr>
        <w:t>. 0009066506</w:t>
      </w:r>
      <w:r w:rsidRPr="00DF5FBB">
        <w:t xml:space="preserve"> </w:t>
      </w:r>
    </w:p>
    <w:p w:rsidR="00254007" w:rsidRPr="00DF5FBB" w:rsidRDefault="00254007">
      <w:pPr>
        <w:spacing w:before="3" w:line="140" w:lineRule="exact"/>
        <w:rPr>
          <w:color w:val="FFFFFF" w:themeColor="background1"/>
          <w:sz w:val="15"/>
          <w:szCs w:val="15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DF5FBB">
      <w:pPr>
        <w:ind w:left="3945" w:right="3481"/>
        <w:jc w:val="center"/>
        <w:rPr>
          <w:color w:val="FFFFFF" w:themeColor="background1"/>
          <w:sz w:val="24"/>
          <w:szCs w:val="24"/>
        </w:rPr>
      </w:pPr>
      <w:proofErr w:type="spellStart"/>
      <w:r w:rsidRPr="00DF5FBB">
        <w:rPr>
          <w:color w:val="FFFFFF" w:themeColor="background1"/>
          <w:sz w:val="24"/>
          <w:szCs w:val="24"/>
        </w:rPr>
        <w:t>M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ng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tahui</w:t>
      </w:r>
      <w:proofErr w:type="spellEnd"/>
    </w:p>
    <w:p w:rsidR="00254007" w:rsidRPr="00DF5FBB" w:rsidRDefault="00DF5FBB">
      <w:pPr>
        <w:ind w:left="1933" w:right="1469"/>
        <w:jc w:val="center"/>
        <w:rPr>
          <w:color w:val="FFFFFF" w:themeColor="background1"/>
          <w:sz w:val="24"/>
          <w:szCs w:val="24"/>
        </w:rPr>
      </w:pPr>
      <w:proofErr w:type="spellStart"/>
      <w:r w:rsidRPr="00DF5FBB">
        <w:rPr>
          <w:color w:val="FFFFFF" w:themeColor="background1"/>
          <w:sz w:val="24"/>
          <w:szCs w:val="24"/>
        </w:rPr>
        <w:t>K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tua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Pr</w:t>
      </w:r>
      <w:r w:rsidRPr="00DF5FBB">
        <w:rPr>
          <w:color w:val="FFFFFF" w:themeColor="background1"/>
          <w:spacing w:val="2"/>
          <w:sz w:val="24"/>
          <w:szCs w:val="24"/>
        </w:rPr>
        <w:t>o</w:t>
      </w:r>
      <w:r w:rsidRPr="00DF5FBB">
        <w:rPr>
          <w:color w:val="FFFFFF" w:themeColor="background1"/>
          <w:spacing w:val="-2"/>
          <w:sz w:val="24"/>
          <w:szCs w:val="24"/>
        </w:rPr>
        <w:t>g</w:t>
      </w:r>
      <w:r w:rsidRPr="00DF5FBB">
        <w:rPr>
          <w:color w:val="FFFFFF" w:themeColor="background1"/>
          <w:sz w:val="24"/>
          <w:szCs w:val="24"/>
        </w:rPr>
        <w:t>r</w:t>
      </w:r>
      <w:r w:rsidRPr="00DF5FBB">
        <w:rPr>
          <w:color w:val="FFFFFF" w:themeColor="background1"/>
          <w:spacing w:val="-2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 xml:space="preserve">m </w:t>
      </w:r>
      <w:proofErr w:type="spellStart"/>
      <w:r w:rsidRPr="00DF5FBB">
        <w:rPr>
          <w:color w:val="FFFFFF" w:themeColor="background1"/>
          <w:spacing w:val="1"/>
          <w:sz w:val="24"/>
          <w:szCs w:val="24"/>
        </w:rPr>
        <w:t>S</w:t>
      </w:r>
      <w:r w:rsidRPr="00DF5FBB">
        <w:rPr>
          <w:color w:val="FFFFFF" w:themeColor="background1"/>
          <w:sz w:val="24"/>
          <w:szCs w:val="24"/>
        </w:rPr>
        <w:t>tudi</w:t>
      </w:r>
      <w:proofErr w:type="spellEnd"/>
      <w:r w:rsidRPr="00DF5FBB">
        <w:rPr>
          <w:color w:val="FFFFFF" w:themeColor="background1"/>
          <w:spacing w:val="1"/>
          <w:sz w:val="24"/>
          <w:szCs w:val="24"/>
        </w:rPr>
        <w:t xml:space="preserve"> P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ndid</w:t>
      </w:r>
      <w:r w:rsidRPr="00DF5FBB">
        <w:rPr>
          <w:color w:val="FFFFFF" w:themeColor="background1"/>
          <w:spacing w:val="1"/>
          <w:sz w:val="24"/>
          <w:szCs w:val="24"/>
        </w:rPr>
        <w:t>i</w:t>
      </w:r>
      <w:r w:rsidRPr="00DF5FBB">
        <w:rPr>
          <w:color w:val="FFFFFF" w:themeColor="background1"/>
          <w:sz w:val="24"/>
          <w:szCs w:val="24"/>
        </w:rPr>
        <w:t>k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n Gu</w:t>
      </w:r>
      <w:r w:rsidRPr="00DF5FBB">
        <w:rPr>
          <w:color w:val="FFFFFF" w:themeColor="background1"/>
          <w:spacing w:val="-1"/>
          <w:sz w:val="24"/>
          <w:szCs w:val="24"/>
        </w:rPr>
        <w:t>r</w:t>
      </w:r>
      <w:r w:rsidRPr="00DF5FBB">
        <w:rPr>
          <w:color w:val="FFFFFF" w:themeColor="background1"/>
          <w:sz w:val="24"/>
          <w:szCs w:val="24"/>
        </w:rPr>
        <w:t xml:space="preserve">u </w:t>
      </w:r>
      <w:proofErr w:type="spellStart"/>
      <w:r w:rsidRPr="00DF5FBB">
        <w:rPr>
          <w:color w:val="FFFFFF" w:themeColor="background1"/>
          <w:spacing w:val="1"/>
          <w:sz w:val="24"/>
          <w:szCs w:val="24"/>
        </w:rPr>
        <w:t>S</w:t>
      </w:r>
      <w:r w:rsidRPr="00DF5FBB">
        <w:rPr>
          <w:color w:val="FFFFFF" w:themeColor="background1"/>
          <w:spacing w:val="-1"/>
          <w:sz w:val="24"/>
          <w:szCs w:val="24"/>
        </w:rPr>
        <w:t>e</w:t>
      </w:r>
      <w:r w:rsidRPr="00DF5FBB">
        <w:rPr>
          <w:color w:val="FFFFFF" w:themeColor="background1"/>
          <w:sz w:val="24"/>
          <w:szCs w:val="24"/>
        </w:rPr>
        <w:t>kolah</w:t>
      </w:r>
      <w:proofErr w:type="spellEnd"/>
      <w:r w:rsidRPr="00DF5FBB">
        <w:rPr>
          <w:color w:val="FFFFFF" w:themeColor="background1"/>
          <w:sz w:val="24"/>
          <w:szCs w:val="24"/>
        </w:rPr>
        <w:t xml:space="preserve"> </w:t>
      </w:r>
      <w:r w:rsidRPr="00DF5FBB">
        <w:rPr>
          <w:color w:val="FFFFFF" w:themeColor="background1"/>
          <w:spacing w:val="-1"/>
          <w:sz w:val="24"/>
          <w:szCs w:val="24"/>
        </w:rPr>
        <w:t>D</w:t>
      </w:r>
      <w:r w:rsidRPr="00DF5FBB">
        <w:rPr>
          <w:color w:val="FFFFFF" w:themeColor="background1"/>
          <w:spacing w:val="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s</w:t>
      </w:r>
      <w:r w:rsidRPr="00DF5FBB">
        <w:rPr>
          <w:color w:val="FFFFFF" w:themeColor="background1"/>
          <w:spacing w:val="-1"/>
          <w:sz w:val="24"/>
          <w:szCs w:val="24"/>
        </w:rPr>
        <w:t>a</w:t>
      </w:r>
      <w:r w:rsidRPr="00DF5FBB">
        <w:rPr>
          <w:color w:val="FFFFFF" w:themeColor="background1"/>
          <w:sz w:val="24"/>
          <w:szCs w:val="24"/>
        </w:rPr>
        <w:t>r</w:t>
      </w:r>
    </w:p>
    <w:p w:rsidR="00254007" w:rsidRPr="00DF5FBB" w:rsidRDefault="00254007">
      <w:pPr>
        <w:spacing w:before="1" w:line="140" w:lineRule="exact"/>
        <w:rPr>
          <w:color w:val="FFFFFF" w:themeColor="background1"/>
          <w:sz w:val="15"/>
          <w:szCs w:val="15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DF5FBB">
      <w:pPr>
        <w:ind w:left="3383" w:right="2918"/>
        <w:jc w:val="center"/>
        <w:rPr>
          <w:color w:val="FFFFFF" w:themeColor="background1"/>
          <w:sz w:val="24"/>
          <w:szCs w:val="24"/>
        </w:rPr>
      </w:pPr>
      <w:proofErr w:type="spellStart"/>
      <w:r w:rsidRPr="00DF5FBB">
        <w:rPr>
          <w:b/>
          <w:color w:val="FFFFFF" w:themeColor="background1"/>
          <w:spacing w:val="1"/>
          <w:sz w:val="24"/>
          <w:szCs w:val="24"/>
        </w:rPr>
        <w:t>Su</w:t>
      </w:r>
      <w:r w:rsidRPr="00DF5FBB">
        <w:rPr>
          <w:b/>
          <w:color w:val="FFFFFF" w:themeColor="background1"/>
          <w:sz w:val="24"/>
          <w:szCs w:val="24"/>
        </w:rPr>
        <w:t>ja</w:t>
      </w:r>
      <w:r w:rsidRPr="00DF5FBB">
        <w:rPr>
          <w:b/>
          <w:color w:val="FFFFFF" w:themeColor="background1"/>
          <w:spacing w:val="-2"/>
          <w:sz w:val="24"/>
          <w:szCs w:val="24"/>
        </w:rPr>
        <w:t>r</w:t>
      </w:r>
      <w:r w:rsidRPr="00DF5FBB">
        <w:rPr>
          <w:b/>
          <w:color w:val="FFFFFF" w:themeColor="background1"/>
          <w:spacing w:val="2"/>
          <w:sz w:val="24"/>
          <w:szCs w:val="24"/>
        </w:rPr>
        <w:t>w</w:t>
      </w:r>
      <w:r w:rsidRPr="00DF5FBB">
        <w:rPr>
          <w:b/>
          <w:color w:val="FFFFFF" w:themeColor="background1"/>
          <w:sz w:val="24"/>
          <w:szCs w:val="24"/>
        </w:rPr>
        <w:t>o</w:t>
      </w:r>
      <w:proofErr w:type="spellEnd"/>
      <w:r w:rsidRPr="00DF5FBB">
        <w:rPr>
          <w:b/>
          <w:color w:val="FFFFFF" w:themeColor="background1"/>
          <w:sz w:val="24"/>
          <w:szCs w:val="24"/>
        </w:rPr>
        <w:t xml:space="preserve">, </w:t>
      </w:r>
      <w:proofErr w:type="spellStart"/>
      <w:r w:rsidRPr="00DF5FBB">
        <w:rPr>
          <w:b/>
          <w:color w:val="FFFFFF" w:themeColor="background1"/>
          <w:spacing w:val="1"/>
          <w:sz w:val="24"/>
          <w:szCs w:val="24"/>
        </w:rPr>
        <w:t>S</w:t>
      </w:r>
      <w:r w:rsidRPr="00DF5FBB">
        <w:rPr>
          <w:b/>
          <w:color w:val="FFFFFF" w:themeColor="background1"/>
          <w:sz w:val="24"/>
          <w:szCs w:val="24"/>
        </w:rPr>
        <w:t>.</w:t>
      </w:r>
      <w:r w:rsidRPr="00DF5FBB">
        <w:rPr>
          <w:b/>
          <w:color w:val="FFFFFF" w:themeColor="background1"/>
          <w:spacing w:val="-3"/>
          <w:sz w:val="24"/>
          <w:szCs w:val="24"/>
        </w:rPr>
        <w:t>P</w:t>
      </w:r>
      <w:r w:rsidRPr="00DF5FBB">
        <w:rPr>
          <w:b/>
          <w:color w:val="FFFFFF" w:themeColor="background1"/>
          <w:spacing w:val="1"/>
          <w:sz w:val="24"/>
          <w:szCs w:val="24"/>
        </w:rPr>
        <w:t>d</w:t>
      </w:r>
      <w:proofErr w:type="spellEnd"/>
      <w:r w:rsidRPr="00DF5FBB">
        <w:rPr>
          <w:b/>
          <w:color w:val="FFFFFF" w:themeColor="background1"/>
          <w:sz w:val="24"/>
          <w:szCs w:val="24"/>
        </w:rPr>
        <w:t xml:space="preserve">., </w:t>
      </w:r>
      <w:proofErr w:type="spellStart"/>
      <w:r w:rsidRPr="00DF5FBB">
        <w:rPr>
          <w:b/>
          <w:color w:val="FFFFFF" w:themeColor="background1"/>
          <w:spacing w:val="-1"/>
          <w:sz w:val="24"/>
          <w:szCs w:val="24"/>
        </w:rPr>
        <w:t>M</w:t>
      </w:r>
      <w:r w:rsidRPr="00DF5FBB">
        <w:rPr>
          <w:b/>
          <w:color w:val="FFFFFF" w:themeColor="background1"/>
          <w:sz w:val="24"/>
          <w:szCs w:val="24"/>
        </w:rPr>
        <w:t>.</w:t>
      </w:r>
      <w:r w:rsidRPr="00DF5FBB">
        <w:rPr>
          <w:b/>
          <w:color w:val="FFFFFF" w:themeColor="background1"/>
          <w:spacing w:val="-3"/>
          <w:sz w:val="24"/>
          <w:szCs w:val="24"/>
        </w:rPr>
        <w:t>P</w:t>
      </w:r>
      <w:r w:rsidRPr="00DF5FBB">
        <w:rPr>
          <w:b/>
          <w:color w:val="FFFFFF" w:themeColor="background1"/>
          <w:spacing w:val="1"/>
          <w:sz w:val="24"/>
          <w:szCs w:val="24"/>
        </w:rPr>
        <w:t>d</w:t>
      </w:r>
      <w:proofErr w:type="spellEnd"/>
      <w:r w:rsidRPr="00DF5FBB">
        <w:rPr>
          <w:b/>
          <w:color w:val="FFFFFF" w:themeColor="background1"/>
          <w:sz w:val="24"/>
          <w:szCs w:val="24"/>
        </w:rPr>
        <w:t>.</w:t>
      </w:r>
    </w:p>
    <w:p w:rsidR="00254007" w:rsidRPr="00DF5FBB" w:rsidRDefault="00DF5FBB">
      <w:pPr>
        <w:ind w:left="3558" w:right="3095"/>
        <w:jc w:val="center"/>
        <w:rPr>
          <w:color w:val="FFFFFF" w:themeColor="background1"/>
          <w:sz w:val="24"/>
          <w:szCs w:val="24"/>
        </w:rPr>
      </w:pPr>
      <w:r w:rsidRPr="00DF5FBB">
        <w:rPr>
          <w:color w:val="FFFFFF" w:themeColor="background1"/>
          <w:spacing w:val="2"/>
          <w:sz w:val="24"/>
          <w:szCs w:val="24"/>
        </w:rPr>
        <w:t>N</w:t>
      </w:r>
      <w:r w:rsidRPr="00DF5FBB">
        <w:rPr>
          <w:color w:val="FFFFFF" w:themeColor="background1"/>
          <w:spacing w:val="-3"/>
          <w:sz w:val="24"/>
          <w:szCs w:val="24"/>
        </w:rPr>
        <w:t>I</w:t>
      </w:r>
      <w:r w:rsidRPr="00DF5FBB">
        <w:rPr>
          <w:color w:val="FFFFFF" w:themeColor="background1"/>
          <w:sz w:val="24"/>
          <w:szCs w:val="24"/>
        </w:rPr>
        <w:t>D</w:t>
      </w:r>
      <w:r w:rsidRPr="00DF5FBB">
        <w:rPr>
          <w:color w:val="FFFFFF" w:themeColor="background1"/>
          <w:spacing w:val="-1"/>
          <w:sz w:val="24"/>
          <w:szCs w:val="24"/>
        </w:rPr>
        <w:t>N</w:t>
      </w:r>
      <w:r w:rsidRPr="00DF5FBB">
        <w:rPr>
          <w:color w:val="FFFFFF" w:themeColor="background1"/>
          <w:sz w:val="24"/>
          <w:szCs w:val="24"/>
        </w:rPr>
        <w:t>. 0117128103</w:t>
      </w:r>
    </w:p>
    <w:p w:rsidR="00254007" w:rsidRPr="00DF5FBB" w:rsidRDefault="00254007">
      <w:pPr>
        <w:spacing w:line="200" w:lineRule="exact"/>
        <w:rPr>
          <w:color w:val="FFFFFF" w:themeColor="background1"/>
        </w:rPr>
      </w:pPr>
    </w:p>
    <w:p w:rsidR="00254007" w:rsidRPr="00DF5FBB" w:rsidRDefault="00254007">
      <w:pPr>
        <w:spacing w:before="15" w:line="220" w:lineRule="exact"/>
        <w:rPr>
          <w:color w:val="FFFFFF" w:themeColor="background1"/>
          <w:sz w:val="22"/>
          <w:szCs w:val="22"/>
        </w:rPr>
      </w:pPr>
    </w:p>
    <w:p w:rsidR="00254007" w:rsidRPr="00DF5FBB" w:rsidRDefault="00DF5FBB">
      <w:pPr>
        <w:ind w:left="4098"/>
        <w:rPr>
          <w:color w:val="FFFFFF" w:themeColor="background1"/>
        </w:rPr>
      </w:pPr>
      <w:r w:rsidRPr="00DF5FBB">
        <w:rPr>
          <w:color w:val="FFFFFF" w:themeColor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0.85pt">
            <v:imagedata r:id="rId6" o:title=""/>
          </v:shape>
        </w:pict>
      </w:r>
    </w:p>
    <w:sectPr w:rsidR="00254007" w:rsidRPr="00DF5FBB">
      <w:type w:val="continuous"/>
      <w:pgSz w:w="11920" w:h="16840"/>
      <w:pgMar w:top="64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27D5"/>
    <w:multiLevelType w:val="multilevel"/>
    <w:tmpl w:val="A8486B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07"/>
    <w:rsid w:val="00254007"/>
    <w:rsid w:val="00D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99426D0-597F-4EE7-A8C6-374D832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2024-05-16T02:14:00Z</dcterms:created>
  <dcterms:modified xsi:type="dcterms:W3CDTF">2024-05-16T02:31:00Z</dcterms:modified>
</cp:coreProperties>
</file>