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8" w:line="320" w:lineRule="exact"/>
        <w:ind w:left="432" w:right="84"/>
      </w:pP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ASHCARD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APLIKASI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KEGIA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line="300" w:lineRule="exact"/>
        <w:ind w:left="2072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EGE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0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9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7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7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3956" w:right="3607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305" w:right="395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oleh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20" w:lineRule="exact"/>
        <w:ind w:left="2506" w:right="2160"/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W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SQ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NPM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19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7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116"/>
      </w:pPr>
      <w:r>
        <w:pict>
          <v:shape style="width:143.25pt;height:141.75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703" w:right="354"/>
      </w:pP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DAN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ILMU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SHL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20" w:lineRule="exact"/>
        <w:ind w:left="4237" w:right="3887"/>
      </w:pP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46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