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E1" w:rsidRDefault="003C4FE1">
      <w:pPr>
        <w:spacing w:line="200" w:lineRule="exact"/>
      </w:pPr>
    </w:p>
    <w:p w:rsidR="003C4FE1" w:rsidRDefault="003C4FE1">
      <w:pPr>
        <w:spacing w:line="200" w:lineRule="exact"/>
      </w:pPr>
    </w:p>
    <w:p w:rsidR="003C4FE1" w:rsidRDefault="003C4FE1">
      <w:pPr>
        <w:spacing w:before="14" w:line="260" w:lineRule="exact"/>
        <w:rPr>
          <w:sz w:val="26"/>
          <w:szCs w:val="26"/>
        </w:rPr>
      </w:pPr>
    </w:p>
    <w:p w:rsidR="003C4FE1" w:rsidRDefault="00A302C3">
      <w:pPr>
        <w:spacing w:before="31"/>
        <w:ind w:left="3938" w:right="3482"/>
        <w:jc w:val="center"/>
        <w:rPr>
          <w:sz w:val="22"/>
          <w:szCs w:val="22"/>
        </w:rPr>
      </w:pPr>
      <w:r>
        <w:rPr>
          <w:b/>
          <w:color w:val="0D0D0D"/>
          <w:spacing w:val="8"/>
          <w:w w:val="104"/>
          <w:sz w:val="22"/>
          <w:szCs w:val="22"/>
        </w:rPr>
        <w:t>A</w:t>
      </w:r>
      <w:r>
        <w:rPr>
          <w:b/>
          <w:color w:val="0D0D0D"/>
          <w:spacing w:val="7"/>
          <w:w w:val="103"/>
          <w:sz w:val="22"/>
          <w:szCs w:val="22"/>
        </w:rPr>
        <w:t>B</w:t>
      </w:r>
      <w:r>
        <w:rPr>
          <w:b/>
          <w:color w:val="0D0D0D"/>
          <w:spacing w:val="6"/>
          <w:w w:val="101"/>
          <w:sz w:val="22"/>
          <w:szCs w:val="22"/>
        </w:rPr>
        <w:t>S</w:t>
      </w:r>
      <w:r>
        <w:rPr>
          <w:b/>
          <w:color w:val="0D0D0D"/>
          <w:spacing w:val="7"/>
          <w:w w:val="103"/>
          <w:sz w:val="22"/>
          <w:szCs w:val="22"/>
        </w:rPr>
        <w:t>T</w:t>
      </w:r>
      <w:r>
        <w:rPr>
          <w:b/>
          <w:color w:val="0D0D0D"/>
          <w:w w:val="105"/>
          <w:sz w:val="22"/>
          <w:szCs w:val="22"/>
        </w:rPr>
        <w:t>R</w:t>
      </w:r>
      <w:r>
        <w:rPr>
          <w:b/>
          <w:color w:val="0D0D0D"/>
          <w:spacing w:val="17"/>
          <w:w w:val="105"/>
          <w:sz w:val="22"/>
          <w:szCs w:val="22"/>
        </w:rPr>
        <w:t>A</w:t>
      </w:r>
      <w:r>
        <w:rPr>
          <w:b/>
          <w:color w:val="0D0D0D"/>
          <w:w w:val="104"/>
          <w:sz w:val="22"/>
          <w:szCs w:val="22"/>
        </w:rPr>
        <w:t>K</w:t>
      </w:r>
    </w:p>
    <w:p w:rsidR="003C4FE1" w:rsidRDefault="003C4FE1">
      <w:pPr>
        <w:spacing w:before="2" w:line="140" w:lineRule="exact"/>
        <w:rPr>
          <w:sz w:val="14"/>
          <w:szCs w:val="14"/>
        </w:rPr>
      </w:pPr>
    </w:p>
    <w:p w:rsidR="003C4FE1" w:rsidRDefault="003C4FE1">
      <w:pPr>
        <w:spacing w:line="200" w:lineRule="exact"/>
      </w:pPr>
    </w:p>
    <w:p w:rsidR="003C4FE1" w:rsidRDefault="00A302C3">
      <w:pPr>
        <w:spacing w:line="259" w:lineRule="auto"/>
        <w:ind w:left="792" w:right="344"/>
        <w:jc w:val="center"/>
        <w:rPr>
          <w:sz w:val="22"/>
          <w:szCs w:val="22"/>
        </w:rPr>
      </w:pPr>
      <w:r>
        <w:rPr>
          <w:b/>
          <w:color w:val="0D0D0D"/>
          <w:sz w:val="22"/>
          <w:szCs w:val="22"/>
        </w:rPr>
        <w:t>A</w:t>
      </w:r>
      <w:r>
        <w:rPr>
          <w:b/>
          <w:color w:val="0D0D0D"/>
          <w:spacing w:val="15"/>
          <w:sz w:val="22"/>
          <w:szCs w:val="22"/>
        </w:rPr>
        <w:t>N</w:t>
      </w:r>
      <w:r>
        <w:rPr>
          <w:b/>
          <w:color w:val="0D0D0D"/>
          <w:spacing w:val="8"/>
          <w:sz w:val="22"/>
          <w:szCs w:val="22"/>
        </w:rPr>
        <w:t>A</w:t>
      </w:r>
      <w:r>
        <w:rPr>
          <w:b/>
          <w:color w:val="0D0D0D"/>
          <w:spacing w:val="7"/>
          <w:sz w:val="22"/>
          <w:szCs w:val="22"/>
        </w:rPr>
        <w:t>L</w:t>
      </w:r>
      <w:r>
        <w:rPr>
          <w:b/>
          <w:color w:val="0D0D0D"/>
          <w:spacing w:val="5"/>
          <w:sz w:val="22"/>
          <w:szCs w:val="22"/>
        </w:rPr>
        <w:t>I</w:t>
      </w:r>
      <w:r>
        <w:rPr>
          <w:b/>
          <w:color w:val="0D0D0D"/>
          <w:spacing w:val="6"/>
          <w:sz w:val="22"/>
          <w:szCs w:val="22"/>
        </w:rPr>
        <w:t>S</w:t>
      </w:r>
      <w:r>
        <w:rPr>
          <w:b/>
          <w:color w:val="0D0D0D"/>
          <w:spacing w:val="4"/>
          <w:sz w:val="22"/>
          <w:szCs w:val="22"/>
        </w:rPr>
        <w:t>I</w:t>
      </w:r>
      <w:r>
        <w:rPr>
          <w:b/>
          <w:color w:val="0D0D0D"/>
          <w:sz w:val="22"/>
          <w:szCs w:val="22"/>
        </w:rPr>
        <w:t>S</w:t>
      </w:r>
      <w:r>
        <w:rPr>
          <w:b/>
          <w:color w:val="0D0D0D"/>
          <w:spacing w:val="51"/>
          <w:sz w:val="22"/>
          <w:szCs w:val="22"/>
        </w:rPr>
        <w:t xml:space="preserve"> </w:t>
      </w:r>
      <w:proofErr w:type="gramStart"/>
      <w:r>
        <w:rPr>
          <w:b/>
          <w:color w:val="0D0D0D"/>
          <w:spacing w:val="7"/>
          <w:sz w:val="22"/>
          <w:szCs w:val="22"/>
        </w:rPr>
        <w:t>PE</w:t>
      </w:r>
      <w:r>
        <w:rPr>
          <w:b/>
          <w:color w:val="0D0D0D"/>
          <w:spacing w:val="9"/>
          <w:sz w:val="22"/>
          <w:szCs w:val="22"/>
        </w:rPr>
        <w:t>N</w:t>
      </w:r>
      <w:r>
        <w:rPr>
          <w:b/>
          <w:color w:val="0D0D0D"/>
          <w:spacing w:val="7"/>
          <w:sz w:val="22"/>
          <w:szCs w:val="22"/>
        </w:rPr>
        <w:t>E</w:t>
      </w:r>
      <w:r>
        <w:rPr>
          <w:b/>
          <w:color w:val="0D0D0D"/>
          <w:sz w:val="22"/>
          <w:szCs w:val="22"/>
        </w:rPr>
        <w:t>R</w:t>
      </w:r>
      <w:r>
        <w:rPr>
          <w:b/>
          <w:color w:val="0D0D0D"/>
          <w:spacing w:val="12"/>
          <w:sz w:val="22"/>
          <w:szCs w:val="22"/>
        </w:rPr>
        <w:t>I</w:t>
      </w:r>
      <w:r>
        <w:rPr>
          <w:b/>
          <w:color w:val="0D0D0D"/>
          <w:spacing w:val="10"/>
          <w:sz w:val="22"/>
          <w:szCs w:val="22"/>
        </w:rPr>
        <w:t>M</w:t>
      </w:r>
      <w:r>
        <w:rPr>
          <w:b/>
          <w:color w:val="0D0D0D"/>
          <w:spacing w:val="8"/>
          <w:sz w:val="22"/>
          <w:szCs w:val="22"/>
        </w:rPr>
        <w:t>A</w:t>
      </w:r>
      <w:r>
        <w:rPr>
          <w:b/>
          <w:color w:val="0D0D0D"/>
          <w:spacing w:val="9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 xml:space="preserve">N </w:t>
      </w:r>
      <w:r>
        <w:rPr>
          <w:b/>
          <w:color w:val="0D0D0D"/>
          <w:spacing w:val="15"/>
          <w:sz w:val="22"/>
          <w:szCs w:val="22"/>
        </w:rPr>
        <w:t xml:space="preserve"> </w:t>
      </w:r>
      <w:r>
        <w:rPr>
          <w:b/>
          <w:color w:val="0D0D0D"/>
          <w:spacing w:val="8"/>
          <w:sz w:val="22"/>
          <w:szCs w:val="22"/>
        </w:rPr>
        <w:t>D</w:t>
      </w:r>
      <w:r>
        <w:rPr>
          <w:b/>
          <w:color w:val="0D0D0D"/>
          <w:spacing w:val="9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>N</w:t>
      </w:r>
      <w:proofErr w:type="gramEnd"/>
      <w:r>
        <w:rPr>
          <w:b/>
          <w:color w:val="0D0D0D"/>
          <w:spacing w:val="38"/>
          <w:sz w:val="22"/>
          <w:szCs w:val="22"/>
        </w:rPr>
        <w:t xml:space="preserve"> </w:t>
      </w:r>
      <w:r>
        <w:rPr>
          <w:b/>
          <w:color w:val="0D0D0D"/>
          <w:spacing w:val="7"/>
          <w:sz w:val="22"/>
          <w:szCs w:val="22"/>
        </w:rPr>
        <w:t>PE</w:t>
      </w:r>
      <w:r>
        <w:rPr>
          <w:b/>
          <w:color w:val="0D0D0D"/>
          <w:spacing w:val="9"/>
          <w:sz w:val="22"/>
          <w:szCs w:val="22"/>
        </w:rPr>
        <w:t>N</w:t>
      </w:r>
      <w:r>
        <w:rPr>
          <w:b/>
          <w:color w:val="0D0D0D"/>
          <w:spacing w:val="8"/>
          <w:sz w:val="22"/>
          <w:szCs w:val="22"/>
        </w:rPr>
        <w:t>G</w:t>
      </w:r>
      <w:r>
        <w:rPr>
          <w:b/>
          <w:color w:val="0D0D0D"/>
          <w:spacing w:val="7"/>
          <w:sz w:val="22"/>
          <w:szCs w:val="22"/>
        </w:rPr>
        <w:t>E</w:t>
      </w:r>
      <w:r>
        <w:rPr>
          <w:b/>
          <w:color w:val="0D0D0D"/>
          <w:spacing w:val="8"/>
          <w:sz w:val="22"/>
          <w:szCs w:val="22"/>
        </w:rPr>
        <w:t>LOL</w:t>
      </w:r>
      <w:r>
        <w:rPr>
          <w:b/>
          <w:color w:val="0D0D0D"/>
          <w:sz w:val="22"/>
          <w:szCs w:val="22"/>
        </w:rPr>
        <w:t>A</w:t>
      </w:r>
      <w:r>
        <w:rPr>
          <w:b/>
          <w:color w:val="0D0D0D"/>
          <w:spacing w:val="15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 xml:space="preserve">N </w:t>
      </w:r>
      <w:r>
        <w:rPr>
          <w:b/>
          <w:color w:val="0D0D0D"/>
          <w:spacing w:val="25"/>
          <w:sz w:val="22"/>
          <w:szCs w:val="22"/>
        </w:rPr>
        <w:t xml:space="preserve"> </w:t>
      </w:r>
      <w:r>
        <w:rPr>
          <w:b/>
          <w:color w:val="0D0D0D"/>
          <w:spacing w:val="7"/>
          <w:sz w:val="22"/>
          <w:szCs w:val="22"/>
        </w:rPr>
        <w:t>P</w:t>
      </w:r>
      <w:r>
        <w:rPr>
          <w:b/>
          <w:color w:val="0D0D0D"/>
          <w:spacing w:val="8"/>
          <w:sz w:val="22"/>
          <w:szCs w:val="22"/>
        </w:rPr>
        <w:t>A</w:t>
      </w:r>
      <w:r>
        <w:rPr>
          <w:b/>
          <w:color w:val="0D0D0D"/>
          <w:spacing w:val="6"/>
          <w:sz w:val="22"/>
          <w:szCs w:val="22"/>
        </w:rPr>
        <w:t>J</w:t>
      </w:r>
      <w:r>
        <w:rPr>
          <w:b/>
          <w:color w:val="0D0D0D"/>
          <w:spacing w:val="8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>K</w:t>
      </w:r>
      <w:r>
        <w:rPr>
          <w:b/>
          <w:color w:val="0D0D0D"/>
          <w:spacing w:val="39"/>
          <w:sz w:val="22"/>
          <w:szCs w:val="22"/>
        </w:rPr>
        <w:t xml:space="preserve"> </w:t>
      </w:r>
      <w:r>
        <w:rPr>
          <w:b/>
          <w:color w:val="0D0D0D"/>
          <w:spacing w:val="7"/>
          <w:sz w:val="22"/>
          <w:szCs w:val="22"/>
        </w:rPr>
        <w:t>B</w:t>
      </w:r>
      <w:r>
        <w:rPr>
          <w:b/>
          <w:color w:val="0D0D0D"/>
          <w:spacing w:val="8"/>
          <w:sz w:val="22"/>
          <w:szCs w:val="22"/>
        </w:rPr>
        <w:t>U</w:t>
      </w:r>
      <w:r>
        <w:rPr>
          <w:b/>
          <w:color w:val="0D0D0D"/>
          <w:spacing w:val="10"/>
          <w:sz w:val="22"/>
          <w:szCs w:val="22"/>
        </w:rPr>
        <w:t>M</w:t>
      </w:r>
      <w:r>
        <w:rPr>
          <w:b/>
          <w:color w:val="0D0D0D"/>
          <w:sz w:val="22"/>
          <w:szCs w:val="22"/>
        </w:rPr>
        <w:t>I</w:t>
      </w:r>
      <w:r>
        <w:rPr>
          <w:b/>
          <w:color w:val="0D0D0D"/>
          <w:spacing w:val="36"/>
          <w:sz w:val="22"/>
          <w:szCs w:val="22"/>
        </w:rPr>
        <w:t xml:space="preserve"> </w:t>
      </w:r>
      <w:r>
        <w:rPr>
          <w:b/>
          <w:color w:val="0D0D0D"/>
          <w:spacing w:val="8"/>
          <w:w w:val="98"/>
          <w:sz w:val="22"/>
          <w:szCs w:val="22"/>
        </w:rPr>
        <w:t>D</w:t>
      </w:r>
      <w:r>
        <w:rPr>
          <w:b/>
          <w:color w:val="0D0D0D"/>
          <w:spacing w:val="9"/>
          <w:w w:val="106"/>
          <w:sz w:val="22"/>
          <w:szCs w:val="22"/>
        </w:rPr>
        <w:t>A</w:t>
      </w:r>
      <w:r>
        <w:rPr>
          <w:b/>
          <w:color w:val="0D0D0D"/>
          <w:w w:val="101"/>
          <w:sz w:val="22"/>
          <w:szCs w:val="22"/>
        </w:rPr>
        <w:t xml:space="preserve">N </w:t>
      </w:r>
      <w:r>
        <w:rPr>
          <w:b/>
          <w:color w:val="0D0D0D"/>
          <w:spacing w:val="7"/>
          <w:sz w:val="22"/>
          <w:szCs w:val="22"/>
        </w:rPr>
        <w:t>B</w:t>
      </w:r>
      <w:r>
        <w:rPr>
          <w:b/>
          <w:color w:val="0D0D0D"/>
          <w:sz w:val="22"/>
          <w:szCs w:val="22"/>
        </w:rPr>
        <w:t>A</w:t>
      </w:r>
      <w:r>
        <w:rPr>
          <w:b/>
          <w:color w:val="0D0D0D"/>
          <w:spacing w:val="17"/>
          <w:sz w:val="22"/>
          <w:szCs w:val="22"/>
        </w:rPr>
        <w:t>N</w:t>
      </w:r>
      <w:r>
        <w:rPr>
          <w:b/>
          <w:color w:val="0D0D0D"/>
          <w:spacing w:val="9"/>
          <w:sz w:val="22"/>
          <w:szCs w:val="22"/>
        </w:rPr>
        <w:t>G</w:t>
      </w:r>
      <w:r>
        <w:rPr>
          <w:b/>
          <w:color w:val="0D0D0D"/>
          <w:spacing w:val="8"/>
          <w:sz w:val="22"/>
          <w:szCs w:val="22"/>
        </w:rPr>
        <w:t>UN</w:t>
      </w:r>
      <w:r>
        <w:rPr>
          <w:b/>
          <w:color w:val="0D0D0D"/>
          <w:spacing w:val="9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 xml:space="preserve">N </w:t>
      </w:r>
      <w:r>
        <w:rPr>
          <w:b/>
          <w:color w:val="0D0D0D"/>
          <w:spacing w:val="2"/>
          <w:sz w:val="22"/>
          <w:szCs w:val="22"/>
        </w:rPr>
        <w:t xml:space="preserve"> </w:t>
      </w:r>
      <w:r>
        <w:rPr>
          <w:b/>
          <w:color w:val="0D0D0D"/>
          <w:spacing w:val="8"/>
          <w:sz w:val="22"/>
          <w:szCs w:val="22"/>
        </w:rPr>
        <w:t>D</w:t>
      </w:r>
      <w:r>
        <w:rPr>
          <w:b/>
          <w:color w:val="0D0D0D"/>
          <w:spacing w:val="9"/>
          <w:sz w:val="22"/>
          <w:szCs w:val="22"/>
        </w:rPr>
        <w:t>A</w:t>
      </w:r>
      <w:r>
        <w:rPr>
          <w:b/>
          <w:color w:val="0D0D0D"/>
          <w:spacing w:val="7"/>
          <w:sz w:val="22"/>
          <w:szCs w:val="22"/>
        </w:rPr>
        <w:t>L</w:t>
      </w:r>
      <w:r>
        <w:rPr>
          <w:b/>
          <w:color w:val="0D0D0D"/>
          <w:spacing w:val="9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>M</w:t>
      </w:r>
      <w:r>
        <w:rPr>
          <w:b/>
          <w:color w:val="0D0D0D"/>
          <w:spacing w:val="50"/>
          <w:sz w:val="22"/>
          <w:szCs w:val="22"/>
        </w:rPr>
        <w:t xml:space="preserve"> </w:t>
      </w:r>
      <w:r>
        <w:rPr>
          <w:b/>
          <w:color w:val="0D0D0D"/>
          <w:spacing w:val="11"/>
          <w:sz w:val="22"/>
          <w:szCs w:val="22"/>
        </w:rPr>
        <w:t>M</w:t>
      </w:r>
      <w:r>
        <w:rPr>
          <w:b/>
          <w:color w:val="0D0D0D"/>
          <w:spacing w:val="7"/>
          <w:sz w:val="22"/>
          <w:szCs w:val="22"/>
        </w:rPr>
        <w:t>E</w:t>
      </w:r>
      <w:r>
        <w:rPr>
          <w:b/>
          <w:color w:val="0D0D0D"/>
          <w:spacing w:val="9"/>
          <w:sz w:val="22"/>
          <w:szCs w:val="22"/>
        </w:rPr>
        <w:t>N</w:t>
      </w:r>
      <w:r>
        <w:rPr>
          <w:b/>
          <w:color w:val="0D0D0D"/>
          <w:spacing w:val="5"/>
          <w:sz w:val="22"/>
          <w:szCs w:val="22"/>
        </w:rPr>
        <w:t>I</w:t>
      </w:r>
      <w:r>
        <w:rPr>
          <w:b/>
          <w:color w:val="0D0D0D"/>
          <w:spacing w:val="9"/>
          <w:sz w:val="22"/>
          <w:szCs w:val="22"/>
        </w:rPr>
        <w:t>N</w:t>
      </w:r>
      <w:r>
        <w:rPr>
          <w:b/>
          <w:color w:val="0D0D0D"/>
          <w:spacing w:val="8"/>
          <w:sz w:val="22"/>
          <w:szCs w:val="22"/>
        </w:rPr>
        <w:t>G</w:t>
      </w:r>
      <w:r>
        <w:rPr>
          <w:b/>
          <w:color w:val="0D0D0D"/>
          <w:sz w:val="22"/>
          <w:szCs w:val="22"/>
        </w:rPr>
        <w:t>K</w:t>
      </w:r>
      <w:r>
        <w:rPr>
          <w:b/>
          <w:color w:val="0D0D0D"/>
          <w:spacing w:val="19"/>
          <w:sz w:val="22"/>
          <w:szCs w:val="22"/>
        </w:rPr>
        <w:t>A</w:t>
      </w:r>
      <w:r>
        <w:rPr>
          <w:b/>
          <w:color w:val="0D0D0D"/>
          <w:spacing w:val="7"/>
          <w:sz w:val="22"/>
          <w:szCs w:val="22"/>
        </w:rPr>
        <w:t>T</w:t>
      </w:r>
      <w:r>
        <w:rPr>
          <w:b/>
          <w:color w:val="0D0D0D"/>
          <w:sz w:val="22"/>
          <w:szCs w:val="22"/>
        </w:rPr>
        <w:t>K</w:t>
      </w:r>
      <w:r>
        <w:rPr>
          <w:b/>
          <w:color w:val="0D0D0D"/>
          <w:spacing w:val="17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 xml:space="preserve">N </w:t>
      </w:r>
      <w:r>
        <w:rPr>
          <w:b/>
          <w:color w:val="0D0D0D"/>
          <w:spacing w:val="27"/>
          <w:sz w:val="22"/>
          <w:szCs w:val="22"/>
        </w:rPr>
        <w:t xml:space="preserve"> </w:t>
      </w:r>
      <w:r>
        <w:rPr>
          <w:b/>
          <w:color w:val="0D0D0D"/>
          <w:spacing w:val="6"/>
          <w:w w:val="103"/>
          <w:sz w:val="22"/>
          <w:szCs w:val="22"/>
        </w:rPr>
        <w:t>P</w:t>
      </w:r>
      <w:r>
        <w:rPr>
          <w:b/>
          <w:color w:val="0D0D0D"/>
          <w:spacing w:val="7"/>
          <w:w w:val="103"/>
          <w:sz w:val="22"/>
          <w:szCs w:val="22"/>
        </w:rPr>
        <w:t>E</w:t>
      </w:r>
      <w:r>
        <w:rPr>
          <w:b/>
          <w:color w:val="0D0D0D"/>
          <w:spacing w:val="9"/>
          <w:w w:val="103"/>
          <w:sz w:val="22"/>
          <w:szCs w:val="22"/>
        </w:rPr>
        <w:t>N</w:t>
      </w:r>
      <w:r>
        <w:rPr>
          <w:b/>
          <w:color w:val="0D0D0D"/>
          <w:spacing w:val="8"/>
          <w:w w:val="103"/>
          <w:sz w:val="22"/>
          <w:szCs w:val="22"/>
        </w:rPr>
        <w:t>D</w:t>
      </w:r>
      <w:r>
        <w:rPr>
          <w:b/>
          <w:color w:val="0D0D0D"/>
          <w:spacing w:val="9"/>
          <w:w w:val="103"/>
          <w:sz w:val="22"/>
          <w:szCs w:val="22"/>
        </w:rPr>
        <w:t>A</w:t>
      </w:r>
      <w:r>
        <w:rPr>
          <w:b/>
          <w:color w:val="0D0D0D"/>
          <w:spacing w:val="7"/>
          <w:w w:val="103"/>
          <w:sz w:val="22"/>
          <w:szCs w:val="22"/>
        </w:rPr>
        <w:t>P</w:t>
      </w:r>
      <w:r>
        <w:rPr>
          <w:b/>
          <w:color w:val="0D0D0D"/>
          <w:spacing w:val="9"/>
          <w:w w:val="103"/>
          <w:sz w:val="22"/>
          <w:szCs w:val="22"/>
        </w:rPr>
        <w:t>A</w:t>
      </w:r>
      <w:r>
        <w:rPr>
          <w:b/>
          <w:color w:val="0D0D0D"/>
          <w:spacing w:val="7"/>
          <w:w w:val="103"/>
          <w:sz w:val="22"/>
          <w:szCs w:val="22"/>
        </w:rPr>
        <w:t>T</w:t>
      </w:r>
      <w:r>
        <w:rPr>
          <w:b/>
          <w:color w:val="0D0D0D"/>
          <w:spacing w:val="9"/>
          <w:w w:val="103"/>
          <w:sz w:val="22"/>
          <w:szCs w:val="22"/>
        </w:rPr>
        <w:t>A</w:t>
      </w:r>
      <w:r>
        <w:rPr>
          <w:b/>
          <w:color w:val="0D0D0D"/>
          <w:w w:val="103"/>
          <w:sz w:val="22"/>
          <w:szCs w:val="22"/>
        </w:rPr>
        <w:t>N</w:t>
      </w:r>
    </w:p>
    <w:p w:rsidR="003C4FE1" w:rsidRDefault="00A302C3">
      <w:pPr>
        <w:spacing w:before="5"/>
        <w:ind w:left="2868" w:right="2416"/>
        <w:jc w:val="center"/>
        <w:rPr>
          <w:sz w:val="22"/>
          <w:szCs w:val="22"/>
        </w:rPr>
      </w:pPr>
      <w:r>
        <w:rPr>
          <w:b/>
          <w:color w:val="0D0D0D"/>
          <w:spacing w:val="8"/>
          <w:sz w:val="22"/>
          <w:szCs w:val="22"/>
        </w:rPr>
        <w:t>A</w:t>
      </w:r>
      <w:r>
        <w:rPr>
          <w:b/>
          <w:color w:val="0D0D0D"/>
          <w:spacing w:val="6"/>
          <w:sz w:val="22"/>
          <w:szCs w:val="22"/>
        </w:rPr>
        <w:t>S</w:t>
      </w:r>
      <w:r>
        <w:rPr>
          <w:b/>
          <w:color w:val="0D0D0D"/>
          <w:spacing w:val="7"/>
          <w:sz w:val="22"/>
          <w:szCs w:val="22"/>
        </w:rPr>
        <w:t>L</w:t>
      </w:r>
      <w:r>
        <w:rPr>
          <w:b/>
          <w:color w:val="0D0D0D"/>
          <w:sz w:val="22"/>
          <w:szCs w:val="22"/>
        </w:rPr>
        <w:t>I</w:t>
      </w:r>
      <w:r>
        <w:rPr>
          <w:b/>
          <w:color w:val="0D0D0D"/>
          <w:spacing w:val="25"/>
          <w:sz w:val="22"/>
          <w:szCs w:val="22"/>
        </w:rPr>
        <w:t xml:space="preserve"> </w:t>
      </w:r>
      <w:proofErr w:type="gramStart"/>
      <w:r>
        <w:rPr>
          <w:b/>
          <w:color w:val="0D0D0D"/>
          <w:spacing w:val="8"/>
          <w:sz w:val="22"/>
          <w:szCs w:val="22"/>
        </w:rPr>
        <w:t>D</w:t>
      </w:r>
      <w:r>
        <w:rPr>
          <w:b/>
          <w:color w:val="0D0D0D"/>
          <w:spacing w:val="9"/>
          <w:sz w:val="22"/>
          <w:szCs w:val="22"/>
        </w:rPr>
        <w:t>A</w:t>
      </w:r>
      <w:r>
        <w:rPr>
          <w:b/>
          <w:color w:val="0D0D0D"/>
          <w:spacing w:val="7"/>
          <w:sz w:val="22"/>
          <w:szCs w:val="22"/>
        </w:rPr>
        <w:t>E</w:t>
      </w:r>
      <w:r>
        <w:rPr>
          <w:b/>
          <w:color w:val="0D0D0D"/>
          <w:sz w:val="22"/>
          <w:szCs w:val="22"/>
        </w:rPr>
        <w:t>R</w:t>
      </w:r>
      <w:r>
        <w:rPr>
          <w:b/>
          <w:color w:val="0D0D0D"/>
          <w:spacing w:val="17"/>
          <w:sz w:val="22"/>
          <w:szCs w:val="22"/>
        </w:rPr>
        <w:t>A</w:t>
      </w:r>
      <w:r>
        <w:rPr>
          <w:b/>
          <w:color w:val="0D0D0D"/>
          <w:sz w:val="22"/>
          <w:szCs w:val="22"/>
        </w:rPr>
        <w:t xml:space="preserve">H  </w:t>
      </w:r>
      <w:r>
        <w:rPr>
          <w:b/>
          <w:color w:val="0D0D0D"/>
          <w:spacing w:val="9"/>
          <w:sz w:val="22"/>
          <w:szCs w:val="22"/>
        </w:rPr>
        <w:t>K</w:t>
      </w:r>
      <w:r>
        <w:rPr>
          <w:b/>
          <w:color w:val="0D0D0D"/>
          <w:spacing w:val="8"/>
          <w:sz w:val="22"/>
          <w:szCs w:val="22"/>
        </w:rPr>
        <w:t>O</w:t>
      </w:r>
      <w:r>
        <w:rPr>
          <w:b/>
          <w:color w:val="0D0D0D"/>
          <w:spacing w:val="7"/>
          <w:sz w:val="22"/>
          <w:szCs w:val="22"/>
        </w:rPr>
        <w:t>T</w:t>
      </w:r>
      <w:r>
        <w:rPr>
          <w:b/>
          <w:color w:val="0D0D0D"/>
          <w:sz w:val="22"/>
          <w:szCs w:val="22"/>
        </w:rPr>
        <w:t>A</w:t>
      </w:r>
      <w:proofErr w:type="gramEnd"/>
      <w:r>
        <w:rPr>
          <w:b/>
          <w:color w:val="0D0D0D"/>
          <w:spacing w:val="36"/>
          <w:sz w:val="22"/>
          <w:szCs w:val="22"/>
        </w:rPr>
        <w:t xml:space="preserve"> </w:t>
      </w:r>
      <w:r>
        <w:rPr>
          <w:b/>
          <w:color w:val="0D0D0D"/>
          <w:spacing w:val="7"/>
          <w:sz w:val="22"/>
          <w:szCs w:val="22"/>
        </w:rPr>
        <w:t>B</w:t>
      </w:r>
      <w:r>
        <w:rPr>
          <w:b/>
          <w:color w:val="0D0D0D"/>
          <w:spacing w:val="4"/>
          <w:w w:val="107"/>
          <w:sz w:val="22"/>
          <w:szCs w:val="22"/>
        </w:rPr>
        <w:t>I</w:t>
      </w:r>
      <w:r>
        <w:rPr>
          <w:b/>
          <w:color w:val="0D0D0D"/>
          <w:spacing w:val="8"/>
          <w:w w:val="101"/>
          <w:sz w:val="22"/>
          <w:szCs w:val="22"/>
        </w:rPr>
        <w:t>N</w:t>
      </w:r>
      <w:r>
        <w:rPr>
          <w:b/>
          <w:color w:val="0D0D0D"/>
          <w:spacing w:val="6"/>
          <w:w w:val="108"/>
          <w:sz w:val="22"/>
          <w:szCs w:val="22"/>
        </w:rPr>
        <w:t>J</w:t>
      </w:r>
      <w:r>
        <w:rPr>
          <w:b/>
          <w:color w:val="0D0D0D"/>
          <w:spacing w:val="8"/>
          <w:w w:val="104"/>
          <w:sz w:val="22"/>
          <w:szCs w:val="22"/>
        </w:rPr>
        <w:t>A</w:t>
      </w:r>
      <w:r>
        <w:rPr>
          <w:b/>
          <w:color w:val="0D0D0D"/>
          <w:w w:val="101"/>
          <w:sz w:val="22"/>
          <w:szCs w:val="22"/>
        </w:rPr>
        <w:t>I</w:t>
      </w:r>
    </w:p>
    <w:p w:rsidR="003C4FE1" w:rsidRDefault="003C4FE1">
      <w:pPr>
        <w:spacing w:before="3" w:line="160" w:lineRule="exact"/>
        <w:rPr>
          <w:sz w:val="17"/>
          <w:szCs w:val="17"/>
        </w:rPr>
      </w:pPr>
    </w:p>
    <w:p w:rsidR="003C4FE1" w:rsidRDefault="003C4FE1">
      <w:pPr>
        <w:spacing w:line="200" w:lineRule="exact"/>
      </w:pPr>
    </w:p>
    <w:p w:rsidR="003C4FE1" w:rsidRDefault="003C4FE1">
      <w:pPr>
        <w:spacing w:line="200" w:lineRule="exact"/>
      </w:pPr>
    </w:p>
    <w:p w:rsidR="003C4FE1" w:rsidRDefault="00A302C3">
      <w:pPr>
        <w:spacing w:line="264" w:lineRule="auto"/>
        <w:ind w:left="3303" w:right="2847"/>
        <w:jc w:val="center"/>
        <w:rPr>
          <w:sz w:val="22"/>
          <w:szCs w:val="22"/>
        </w:rPr>
      </w:pPr>
      <w:r>
        <w:rPr>
          <w:b/>
          <w:color w:val="0D0D0D"/>
          <w:spacing w:val="8"/>
          <w:sz w:val="22"/>
          <w:szCs w:val="22"/>
        </w:rPr>
        <w:t>AN</w:t>
      </w:r>
      <w:r>
        <w:rPr>
          <w:b/>
          <w:color w:val="0D0D0D"/>
          <w:spacing w:val="6"/>
          <w:sz w:val="22"/>
          <w:szCs w:val="22"/>
        </w:rPr>
        <w:t>J</w:t>
      </w:r>
      <w:r>
        <w:rPr>
          <w:b/>
          <w:color w:val="0D0D0D"/>
          <w:spacing w:val="9"/>
          <w:sz w:val="22"/>
          <w:szCs w:val="22"/>
        </w:rPr>
        <w:t>A</w:t>
      </w:r>
      <w:r>
        <w:rPr>
          <w:b/>
          <w:color w:val="0D0D0D"/>
          <w:spacing w:val="7"/>
          <w:sz w:val="22"/>
          <w:szCs w:val="22"/>
        </w:rPr>
        <w:t>L</w:t>
      </w:r>
      <w:r>
        <w:rPr>
          <w:b/>
          <w:color w:val="0D0D0D"/>
          <w:sz w:val="22"/>
          <w:szCs w:val="22"/>
        </w:rPr>
        <w:t>I</w:t>
      </w:r>
      <w:r>
        <w:rPr>
          <w:b/>
          <w:color w:val="0D0D0D"/>
          <w:spacing w:val="40"/>
          <w:sz w:val="22"/>
          <w:szCs w:val="22"/>
        </w:rPr>
        <w:t xml:space="preserve"> </w:t>
      </w:r>
      <w:r>
        <w:rPr>
          <w:b/>
          <w:color w:val="0D0D0D"/>
          <w:spacing w:val="8"/>
          <w:w w:val="98"/>
          <w:sz w:val="22"/>
          <w:szCs w:val="22"/>
        </w:rPr>
        <w:t>D</w:t>
      </w:r>
      <w:r>
        <w:rPr>
          <w:b/>
          <w:color w:val="0D0D0D"/>
          <w:spacing w:val="9"/>
          <w:w w:val="106"/>
          <w:sz w:val="22"/>
          <w:szCs w:val="22"/>
        </w:rPr>
        <w:t>A</w:t>
      </w:r>
      <w:r>
        <w:rPr>
          <w:b/>
          <w:color w:val="0D0D0D"/>
          <w:spacing w:val="10"/>
          <w:w w:val="104"/>
          <w:sz w:val="22"/>
          <w:szCs w:val="22"/>
        </w:rPr>
        <w:t>M</w:t>
      </w:r>
      <w:r>
        <w:rPr>
          <w:b/>
          <w:color w:val="0D0D0D"/>
          <w:spacing w:val="8"/>
          <w:w w:val="104"/>
          <w:sz w:val="22"/>
          <w:szCs w:val="22"/>
        </w:rPr>
        <w:t>AYAN</w:t>
      </w:r>
      <w:r>
        <w:rPr>
          <w:b/>
          <w:color w:val="0D0D0D"/>
          <w:spacing w:val="7"/>
          <w:w w:val="103"/>
          <w:sz w:val="22"/>
          <w:szCs w:val="22"/>
        </w:rPr>
        <w:t>T</w:t>
      </w:r>
      <w:r>
        <w:rPr>
          <w:b/>
          <w:color w:val="0D0D0D"/>
          <w:w w:val="101"/>
          <w:sz w:val="22"/>
          <w:szCs w:val="22"/>
        </w:rPr>
        <w:t xml:space="preserve">I </w:t>
      </w:r>
      <w:r>
        <w:rPr>
          <w:b/>
          <w:color w:val="0D0D0D"/>
          <w:spacing w:val="8"/>
          <w:w w:val="101"/>
          <w:sz w:val="22"/>
          <w:szCs w:val="22"/>
        </w:rPr>
        <w:t>N</w:t>
      </w:r>
      <w:r>
        <w:rPr>
          <w:b/>
          <w:color w:val="0D0D0D"/>
          <w:spacing w:val="7"/>
          <w:w w:val="102"/>
          <w:sz w:val="22"/>
          <w:szCs w:val="22"/>
        </w:rPr>
        <w:t>P</w:t>
      </w:r>
      <w:r>
        <w:rPr>
          <w:b/>
          <w:color w:val="0D0D0D"/>
          <w:spacing w:val="12"/>
          <w:w w:val="110"/>
          <w:sz w:val="22"/>
          <w:szCs w:val="22"/>
        </w:rPr>
        <w:t>M</w:t>
      </w:r>
      <w:r>
        <w:rPr>
          <w:b/>
          <w:color w:val="0D0D0D"/>
          <w:w w:val="68"/>
          <w:sz w:val="22"/>
          <w:szCs w:val="22"/>
        </w:rPr>
        <w:t>:</w:t>
      </w:r>
      <w:r>
        <w:rPr>
          <w:b/>
          <w:color w:val="0D0D0D"/>
          <w:sz w:val="22"/>
          <w:szCs w:val="22"/>
        </w:rPr>
        <w:t xml:space="preserve"> </w:t>
      </w:r>
      <w:r>
        <w:rPr>
          <w:b/>
          <w:color w:val="0D0D0D"/>
          <w:spacing w:val="-11"/>
          <w:sz w:val="22"/>
          <w:szCs w:val="22"/>
        </w:rPr>
        <w:t xml:space="preserve"> </w:t>
      </w:r>
      <w:r>
        <w:rPr>
          <w:b/>
          <w:color w:val="0D0D0D"/>
          <w:spacing w:val="5"/>
          <w:w w:val="83"/>
          <w:sz w:val="22"/>
          <w:szCs w:val="22"/>
        </w:rPr>
        <w:t>1</w:t>
      </w:r>
      <w:r>
        <w:rPr>
          <w:b/>
          <w:color w:val="0D0D0D"/>
          <w:spacing w:val="6"/>
          <w:w w:val="108"/>
          <w:sz w:val="22"/>
          <w:szCs w:val="22"/>
        </w:rPr>
        <w:t>9</w:t>
      </w:r>
      <w:r>
        <w:rPr>
          <w:b/>
          <w:color w:val="0D0D0D"/>
          <w:spacing w:val="5"/>
          <w:sz w:val="22"/>
          <w:szCs w:val="22"/>
        </w:rPr>
        <w:t>3</w:t>
      </w:r>
      <w:r>
        <w:rPr>
          <w:b/>
          <w:color w:val="0D0D0D"/>
          <w:spacing w:val="6"/>
          <w:w w:val="112"/>
          <w:sz w:val="22"/>
          <w:szCs w:val="22"/>
        </w:rPr>
        <w:t>2</w:t>
      </w:r>
      <w:r>
        <w:rPr>
          <w:b/>
          <w:color w:val="0D0D0D"/>
          <w:spacing w:val="6"/>
          <w:w w:val="95"/>
          <w:sz w:val="22"/>
          <w:szCs w:val="22"/>
        </w:rPr>
        <w:t>1</w:t>
      </w:r>
      <w:r>
        <w:rPr>
          <w:b/>
          <w:color w:val="0D0D0D"/>
          <w:spacing w:val="6"/>
          <w:w w:val="108"/>
          <w:sz w:val="22"/>
          <w:szCs w:val="22"/>
        </w:rPr>
        <w:t>4</w:t>
      </w:r>
      <w:r>
        <w:rPr>
          <w:b/>
          <w:color w:val="0D0D0D"/>
          <w:spacing w:val="6"/>
          <w:w w:val="104"/>
          <w:sz w:val="22"/>
          <w:szCs w:val="22"/>
        </w:rPr>
        <w:t>0</w:t>
      </w:r>
      <w:r>
        <w:rPr>
          <w:b/>
          <w:color w:val="0D0D0D"/>
          <w:spacing w:val="6"/>
          <w:w w:val="108"/>
          <w:sz w:val="22"/>
          <w:szCs w:val="22"/>
        </w:rPr>
        <w:t>2</w:t>
      </w:r>
      <w:r>
        <w:rPr>
          <w:b/>
          <w:color w:val="0D0D0D"/>
          <w:w w:val="83"/>
          <w:sz w:val="22"/>
          <w:szCs w:val="22"/>
        </w:rPr>
        <w:t>1</w:t>
      </w:r>
    </w:p>
    <w:p w:rsidR="003C4FE1" w:rsidRDefault="003C4FE1">
      <w:pPr>
        <w:spacing w:before="16" w:line="240" w:lineRule="exact"/>
        <w:rPr>
          <w:sz w:val="24"/>
          <w:szCs w:val="24"/>
        </w:rPr>
      </w:pPr>
    </w:p>
    <w:p w:rsidR="003C4FE1" w:rsidRDefault="00A302C3">
      <w:pPr>
        <w:ind w:left="2753" w:right="2282"/>
        <w:jc w:val="center"/>
        <w:rPr>
          <w:sz w:val="24"/>
          <w:szCs w:val="24"/>
        </w:rPr>
      </w:pPr>
      <w:r>
        <w:rPr>
          <w:color w:val="0D0D0D"/>
          <w:spacing w:val="-4"/>
          <w:w w:val="98"/>
          <w:sz w:val="24"/>
          <w:szCs w:val="24"/>
        </w:rPr>
        <w:t>E</w:t>
      </w:r>
      <w:r>
        <w:rPr>
          <w:color w:val="0D0D0D"/>
          <w:spacing w:val="-6"/>
          <w:w w:val="109"/>
          <w:sz w:val="24"/>
          <w:szCs w:val="24"/>
        </w:rPr>
        <w:t>m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spacing w:val="-2"/>
          <w:w w:val="97"/>
          <w:sz w:val="24"/>
          <w:szCs w:val="24"/>
        </w:rPr>
        <w:t>i</w:t>
      </w:r>
      <w:r>
        <w:rPr>
          <w:color w:val="0D0D0D"/>
          <w:spacing w:val="-2"/>
          <w:w w:val="112"/>
          <w:sz w:val="24"/>
          <w:szCs w:val="24"/>
        </w:rPr>
        <w:t>l</w:t>
      </w:r>
      <w:r>
        <w:rPr>
          <w:color w:val="212121"/>
          <w:w w:val="67"/>
          <w:sz w:val="24"/>
          <w:szCs w:val="24"/>
        </w:rPr>
        <w:t>:</w:t>
      </w:r>
      <w:r>
        <w:rPr>
          <w:color w:val="212121"/>
          <w:spacing w:val="20"/>
          <w:sz w:val="24"/>
          <w:szCs w:val="24"/>
        </w:rPr>
        <w:t xml:space="preserve"> </w:t>
      </w:r>
      <w:hyperlink r:id="rId5">
        <w:r>
          <w:rPr>
            <w:color w:val="116BC3"/>
            <w:spacing w:val="-3"/>
            <w:w w:val="93"/>
            <w:sz w:val="24"/>
            <w:szCs w:val="24"/>
          </w:rPr>
          <w:t>a</w:t>
        </w:r>
        <w:r>
          <w:rPr>
            <w:color w:val="116BC3"/>
            <w:spacing w:val="-4"/>
            <w:w w:val="107"/>
            <w:sz w:val="24"/>
            <w:szCs w:val="24"/>
          </w:rPr>
          <w:t>n</w:t>
        </w:r>
        <w:r>
          <w:rPr>
            <w:color w:val="116BC3"/>
            <w:spacing w:val="-2"/>
            <w:w w:val="89"/>
            <w:sz w:val="24"/>
            <w:szCs w:val="24"/>
          </w:rPr>
          <w:t>j</w:t>
        </w:r>
        <w:r>
          <w:rPr>
            <w:color w:val="116BC3"/>
            <w:spacing w:val="-3"/>
            <w:w w:val="116"/>
            <w:sz w:val="24"/>
            <w:szCs w:val="24"/>
          </w:rPr>
          <w:t>a</w:t>
        </w:r>
        <w:r>
          <w:rPr>
            <w:color w:val="116BC3"/>
            <w:spacing w:val="-2"/>
            <w:w w:val="97"/>
            <w:sz w:val="24"/>
            <w:szCs w:val="24"/>
          </w:rPr>
          <w:t>l</w:t>
        </w:r>
        <w:r>
          <w:rPr>
            <w:color w:val="116BC3"/>
            <w:spacing w:val="-4"/>
            <w:w w:val="103"/>
            <w:sz w:val="24"/>
            <w:szCs w:val="24"/>
          </w:rPr>
          <w:t>yd</w:t>
        </w:r>
        <w:r>
          <w:rPr>
            <w:color w:val="116BC3"/>
            <w:spacing w:val="-3"/>
            <w:w w:val="98"/>
            <w:sz w:val="24"/>
            <w:szCs w:val="24"/>
          </w:rPr>
          <w:t>a</w:t>
        </w:r>
        <w:r>
          <w:rPr>
            <w:color w:val="116BC3"/>
            <w:spacing w:val="-6"/>
            <w:w w:val="106"/>
            <w:sz w:val="24"/>
            <w:szCs w:val="24"/>
          </w:rPr>
          <w:t>m</w:t>
        </w:r>
        <w:r>
          <w:rPr>
            <w:color w:val="116BC3"/>
            <w:spacing w:val="-3"/>
            <w:w w:val="102"/>
            <w:sz w:val="24"/>
            <w:szCs w:val="24"/>
          </w:rPr>
          <w:t>a</w:t>
        </w:r>
        <w:r>
          <w:rPr>
            <w:color w:val="116BC3"/>
            <w:spacing w:val="-4"/>
            <w:w w:val="99"/>
            <w:sz w:val="24"/>
            <w:szCs w:val="24"/>
          </w:rPr>
          <w:t>y</w:t>
        </w:r>
        <w:r>
          <w:rPr>
            <w:color w:val="116BC3"/>
            <w:spacing w:val="-3"/>
            <w:w w:val="98"/>
            <w:sz w:val="24"/>
            <w:szCs w:val="24"/>
          </w:rPr>
          <w:t>a</w:t>
        </w:r>
        <w:r>
          <w:rPr>
            <w:color w:val="116BC3"/>
            <w:spacing w:val="-4"/>
            <w:w w:val="107"/>
            <w:sz w:val="24"/>
            <w:szCs w:val="24"/>
          </w:rPr>
          <w:t>n</w:t>
        </w:r>
        <w:r>
          <w:rPr>
            <w:color w:val="116BC3"/>
            <w:spacing w:val="-2"/>
            <w:w w:val="112"/>
            <w:sz w:val="24"/>
            <w:szCs w:val="24"/>
          </w:rPr>
          <w:t>t</w:t>
        </w:r>
        <w:r>
          <w:rPr>
            <w:color w:val="116BC3"/>
            <w:spacing w:val="-2"/>
            <w:w w:val="97"/>
            <w:sz w:val="24"/>
            <w:szCs w:val="24"/>
          </w:rPr>
          <w:t>i</w:t>
        </w:r>
        <w:r>
          <w:rPr>
            <w:color w:val="116BC3"/>
            <w:spacing w:val="-6"/>
            <w:w w:val="105"/>
            <w:sz w:val="24"/>
            <w:szCs w:val="24"/>
          </w:rPr>
          <w:t>@</w:t>
        </w:r>
        <w:r>
          <w:rPr>
            <w:color w:val="116BC3"/>
            <w:w w:val="97"/>
            <w:sz w:val="24"/>
            <w:szCs w:val="24"/>
          </w:rPr>
          <w:t>gr</w:t>
        </w:r>
        <w:r>
          <w:rPr>
            <w:color w:val="116BC3"/>
            <w:spacing w:val="-8"/>
            <w:w w:val="97"/>
            <w:sz w:val="24"/>
            <w:szCs w:val="24"/>
          </w:rPr>
          <w:t>n</w:t>
        </w:r>
        <w:r>
          <w:rPr>
            <w:color w:val="116BC3"/>
            <w:spacing w:val="-3"/>
            <w:w w:val="107"/>
            <w:sz w:val="24"/>
            <w:szCs w:val="24"/>
          </w:rPr>
          <w:t>a</w:t>
        </w:r>
        <w:r>
          <w:rPr>
            <w:color w:val="116BC3"/>
            <w:spacing w:val="-2"/>
            <w:w w:val="97"/>
            <w:sz w:val="24"/>
            <w:szCs w:val="24"/>
          </w:rPr>
          <w:t>i</w:t>
        </w:r>
        <w:r>
          <w:rPr>
            <w:color w:val="116BC3"/>
            <w:w w:val="102"/>
            <w:sz w:val="24"/>
            <w:szCs w:val="24"/>
          </w:rPr>
          <w:t>l</w:t>
        </w:r>
        <w:r>
          <w:rPr>
            <w:color w:val="116BC3"/>
            <w:spacing w:val="-4"/>
            <w:w w:val="102"/>
            <w:sz w:val="24"/>
            <w:szCs w:val="24"/>
          </w:rPr>
          <w:t>.</w:t>
        </w:r>
        <w:r>
          <w:rPr>
            <w:color w:val="116BC3"/>
            <w:spacing w:val="-3"/>
            <w:w w:val="107"/>
            <w:sz w:val="24"/>
            <w:szCs w:val="24"/>
          </w:rPr>
          <w:t>c</w:t>
        </w:r>
        <w:r>
          <w:rPr>
            <w:color w:val="116BC3"/>
            <w:spacing w:val="-4"/>
            <w:w w:val="103"/>
            <w:sz w:val="24"/>
            <w:szCs w:val="24"/>
          </w:rPr>
          <w:t>o</w:t>
        </w:r>
        <w:r>
          <w:rPr>
            <w:color w:val="116BC3"/>
            <w:w w:val="103"/>
            <w:sz w:val="24"/>
            <w:szCs w:val="24"/>
          </w:rPr>
          <w:t>m</w:t>
        </w:r>
      </w:hyperlink>
    </w:p>
    <w:p w:rsidR="003C4FE1" w:rsidRDefault="00A302C3">
      <w:pPr>
        <w:spacing w:line="260" w:lineRule="exact"/>
        <w:ind w:left="2688" w:right="2230"/>
        <w:jc w:val="center"/>
        <w:rPr>
          <w:sz w:val="24"/>
          <w:szCs w:val="24"/>
        </w:rPr>
      </w:pPr>
      <w:proofErr w:type="spellStart"/>
      <w:r>
        <w:rPr>
          <w:color w:val="0D0D0D"/>
          <w:spacing w:val="-3"/>
          <w:sz w:val="24"/>
          <w:szCs w:val="24"/>
        </w:rPr>
        <w:t>Fa</w:t>
      </w:r>
      <w:r>
        <w:rPr>
          <w:color w:val="0D0D0D"/>
          <w:spacing w:val="-4"/>
          <w:sz w:val="24"/>
          <w:szCs w:val="24"/>
        </w:rPr>
        <w:t>ku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-4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proofErr w:type="spellEnd"/>
      <w:r>
        <w:rPr>
          <w:color w:val="0D0D0D"/>
          <w:spacing w:val="22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98"/>
          <w:sz w:val="24"/>
          <w:szCs w:val="24"/>
        </w:rPr>
        <w:t>E</w:t>
      </w:r>
      <w:r>
        <w:rPr>
          <w:color w:val="0D0D0D"/>
          <w:spacing w:val="-4"/>
          <w:w w:val="111"/>
          <w:sz w:val="24"/>
          <w:szCs w:val="24"/>
        </w:rPr>
        <w:t>k</w:t>
      </w:r>
      <w:r>
        <w:rPr>
          <w:color w:val="0D0D0D"/>
          <w:spacing w:val="-4"/>
          <w:w w:val="95"/>
          <w:sz w:val="24"/>
          <w:szCs w:val="24"/>
        </w:rPr>
        <w:t>o</w:t>
      </w:r>
      <w:r>
        <w:rPr>
          <w:color w:val="0D0D0D"/>
          <w:spacing w:val="-4"/>
          <w:w w:val="107"/>
          <w:sz w:val="24"/>
          <w:szCs w:val="24"/>
        </w:rPr>
        <w:t>n</w:t>
      </w:r>
      <w:r>
        <w:rPr>
          <w:color w:val="0D0D0D"/>
          <w:spacing w:val="-4"/>
          <w:w w:val="99"/>
          <w:sz w:val="24"/>
          <w:szCs w:val="24"/>
        </w:rPr>
        <w:t>o</w:t>
      </w:r>
      <w:r>
        <w:rPr>
          <w:color w:val="0D0D0D"/>
          <w:spacing w:val="-6"/>
          <w:w w:val="106"/>
          <w:sz w:val="24"/>
          <w:szCs w:val="24"/>
        </w:rPr>
        <w:t>m</w:t>
      </w:r>
      <w:r>
        <w:rPr>
          <w:color w:val="0D0D0D"/>
          <w:spacing w:val="-2"/>
          <w:w w:val="112"/>
          <w:sz w:val="24"/>
          <w:szCs w:val="24"/>
        </w:rPr>
        <w:t>i</w:t>
      </w:r>
      <w:proofErr w:type="spellEnd"/>
      <w:r>
        <w:rPr>
          <w:color w:val="0D0D0D"/>
          <w:w w:val="74"/>
          <w:sz w:val="24"/>
          <w:szCs w:val="24"/>
        </w:rPr>
        <w:t>,</w:t>
      </w:r>
      <w:r>
        <w:rPr>
          <w:color w:val="0D0D0D"/>
          <w:spacing w:val="16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J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6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16"/>
          <w:sz w:val="24"/>
          <w:szCs w:val="24"/>
        </w:rPr>
        <w:t xml:space="preserve"> </w:t>
      </w:r>
      <w:proofErr w:type="spellStart"/>
      <w:r>
        <w:rPr>
          <w:color w:val="0D0D0D"/>
          <w:w w:val="101"/>
          <w:sz w:val="24"/>
          <w:szCs w:val="24"/>
        </w:rPr>
        <w:t>A</w:t>
      </w:r>
      <w:r>
        <w:rPr>
          <w:color w:val="0D0D0D"/>
          <w:spacing w:val="-8"/>
          <w:w w:val="101"/>
          <w:sz w:val="24"/>
          <w:szCs w:val="24"/>
        </w:rPr>
        <w:t>k</w:t>
      </w:r>
      <w:r>
        <w:rPr>
          <w:color w:val="0D0D0D"/>
          <w:spacing w:val="-4"/>
          <w:w w:val="99"/>
          <w:sz w:val="24"/>
          <w:szCs w:val="24"/>
        </w:rPr>
        <w:t>u</w:t>
      </w:r>
      <w:r>
        <w:rPr>
          <w:color w:val="0D0D0D"/>
          <w:spacing w:val="-4"/>
          <w:w w:val="107"/>
          <w:sz w:val="24"/>
          <w:szCs w:val="24"/>
        </w:rPr>
        <w:t>n</w:t>
      </w:r>
      <w:r>
        <w:rPr>
          <w:color w:val="0D0D0D"/>
          <w:spacing w:val="-2"/>
          <w:w w:val="112"/>
          <w:sz w:val="24"/>
          <w:szCs w:val="24"/>
        </w:rPr>
        <w:t>t</w:t>
      </w:r>
      <w:r>
        <w:rPr>
          <w:color w:val="0D0D0D"/>
          <w:spacing w:val="-3"/>
          <w:w w:val="98"/>
          <w:sz w:val="24"/>
          <w:szCs w:val="24"/>
        </w:rPr>
        <w:t>a</w:t>
      </w:r>
      <w:r>
        <w:rPr>
          <w:color w:val="0D0D0D"/>
          <w:spacing w:val="-4"/>
          <w:w w:val="107"/>
          <w:sz w:val="24"/>
          <w:szCs w:val="24"/>
        </w:rPr>
        <w:t>n</w:t>
      </w:r>
      <w:r>
        <w:rPr>
          <w:color w:val="0D0D0D"/>
          <w:spacing w:val="-2"/>
          <w:w w:val="95"/>
          <w:sz w:val="24"/>
          <w:szCs w:val="24"/>
        </w:rPr>
        <w:t>s</w:t>
      </w:r>
      <w:r>
        <w:rPr>
          <w:color w:val="0D0D0D"/>
          <w:w w:val="97"/>
          <w:sz w:val="24"/>
          <w:szCs w:val="24"/>
        </w:rPr>
        <w:t>i</w:t>
      </w:r>
      <w:proofErr w:type="spellEnd"/>
    </w:p>
    <w:p w:rsidR="003C4FE1" w:rsidRDefault="00A302C3">
      <w:pPr>
        <w:spacing w:before="2"/>
        <w:ind w:left="740" w:right="275"/>
        <w:jc w:val="center"/>
        <w:rPr>
          <w:sz w:val="24"/>
          <w:szCs w:val="24"/>
        </w:rPr>
      </w:pPr>
      <w:r>
        <w:rPr>
          <w:color w:val="0D0D0D"/>
          <w:sz w:val="24"/>
          <w:szCs w:val="24"/>
        </w:rPr>
        <w:t>U</w:t>
      </w:r>
      <w:r>
        <w:rPr>
          <w:color w:val="0D0D0D"/>
          <w:spacing w:val="-11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6"/>
          <w:sz w:val="24"/>
          <w:szCs w:val="24"/>
        </w:rPr>
        <w:t>V</w:t>
      </w:r>
      <w:r>
        <w:rPr>
          <w:color w:val="0D0D0D"/>
          <w:spacing w:val="-5"/>
          <w:sz w:val="24"/>
          <w:szCs w:val="24"/>
        </w:rPr>
        <w:t>ER</w:t>
      </w:r>
      <w:r>
        <w:rPr>
          <w:color w:val="0D0D0D"/>
          <w:spacing w:val="-4"/>
          <w:sz w:val="24"/>
          <w:szCs w:val="24"/>
        </w:rPr>
        <w:t>S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T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44"/>
          <w:sz w:val="24"/>
          <w:szCs w:val="24"/>
        </w:rPr>
        <w:t xml:space="preserve"> </w:t>
      </w:r>
      <w:r>
        <w:rPr>
          <w:color w:val="0D0D0D"/>
          <w:spacing w:val="-7"/>
          <w:sz w:val="24"/>
          <w:szCs w:val="24"/>
        </w:rPr>
        <w:t>M</w:t>
      </w:r>
      <w:r>
        <w:rPr>
          <w:color w:val="0D0D0D"/>
          <w:spacing w:val="-5"/>
          <w:sz w:val="24"/>
          <w:szCs w:val="24"/>
        </w:rPr>
        <w:t>U</w:t>
      </w:r>
      <w:r>
        <w:rPr>
          <w:color w:val="0D0D0D"/>
          <w:spacing w:val="-3"/>
          <w:sz w:val="24"/>
          <w:szCs w:val="24"/>
        </w:rPr>
        <w:t>S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-8"/>
          <w:sz w:val="24"/>
          <w:szCs w:val="24"/>
        </w:rPr>
        <w:t>I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2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S</w:t>
      </w:r>
      <w:r>
        <w:rPr>
          <w:color w:val="0D0D0D"/>
          <w:spacing w:val="-10"/>
          <w:sz w:val="24"/>
          <w:szCs w:val="24"/>
        </w:rPr>
        <w:t>A</w:t>
      </w:r>
      <w:r>
        <w:rPr>
          <w:color w:val="0D0D0D"/>
          <w:spacing w:val="-6"/>
          <w:sz w:val="24"/>
          <w:szCs w:val="24"/>
        </w:rPr>
        <w:t>N</w:t>
      </w:r>
      <w:r>
        <w:rPr>
          <w:color w:val="0D0D0D"/>
          <w:spacing w:val="10"/>
          <w:sz w:val="24"/>
          <w:szCs w:val="24"/>
        </w:rPr>
        <w:t>T</w:t>
      </w:r>
      <w:r>
        <w:rPr>
          <w:color w:val="0D0D0D"/>
          <w:sz w:val="24"/>
          <w:szCs w:val="24"/>
        </w:rPr>
        <w:t>ARA</w:t>
      </w:r>
      <w:r>
        <w:rPr>
          <w:color w:val="0D0D0D"/>
          <w:spacing w:val="33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(</w:t>
      </w:r>
      <w:r>
        <w:rPr>
          <w:color w:val="0D0D0D"/>
          <w:spacing w:val="-6"/>
          <w:sz w:val="24"/>
          <w:szCs w:val="24"/>
        </w:rPr>
        <w:t>U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-10"/>
          <w:sz w:val="24"/>
          <w:szCs w:val="24"/>
        </w:rPr>
        <w:t>N</w:t>
      </w:r>
      <w:r>
        <w:rPr>
          <w:color w:val="0D0D0D"/>
          <w:sz w:val="24"/>
          <w:szCs w:val="24"/>
        </w:rPr>
        <w:t>)</w:t>
      </w:r>
      <w:r>
        <w:rPr>
          <w:color w:val="0D0D0D"/>
          <w:spacing w:val="16"/>
          <w:sz w:val="24"/>
          <w:szCs w:val="24"/>
        </w:rPr>
        <w:t xml:space="preserve"> </w:t>
      </w:r>
      <w:r>
        <w:rPr>
          <w:color w:val="0D0D0D"/>
          <w:spacing w:val="-6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L</w:t>
      </w:r>
      <w:r>
        <w:rPr>
          <w:color w:val="0D0D0D"/>
          <w:spacing w:val="-2"/>
          <w:sz w:val="24"/>
          <w:szCs w:val="24"/>
        </w:rPr>
        <w:t>-</w:t>
      </w:r>
      <w:r>
        <w:rPr>
          <w:color w:val="0D0D0D"/>
          <w:spacing w:val="2"/>
          <w:sz w:val="24"/>
          <w:szCs w:val="24"/>
        </w:rPr>
        <w:t>W</w:t>
      </w:r>
      <w:r>
        <w:rPr>
          <w:color w:val="0D0D0D"/>
          <w:spacing w:val="-6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S</w:t>
      </w:r>
      <w:r>
        <w:rPr>
          <w:color w:val="0D0D0D"/>
          <w:spacing w:val="-6"/>
          <w:sz w:val="24"/>
          <w:szCs w:val="24"/>
        </w:rPr>
        <w:t>H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-8"/>
          <w:sz w:val="24"/>
          <w:szCs w:val="24"/>
        </w:rPr>
        <w:t>I</w:t>
      </w:r>
      <w:r>
        <w:rPr>
          <w:color w:val="0D0D0D"/>
          <w:spacing w:val="4"/>
          <w:sz w:val="24"/>
          <w:szCs w:val="24"/>
        </w:rPr>
        <w:t>Y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32"/>
          <w:sz w:val="24"/>
          <w:szCs w:val="24"/>
        </w:rPr>
        <w:t xml:space="preserve"> </w:t>
      </w:r>
      <w:r>
        <w:rPr>
          <w:color w:val="0D0D0D"/>
          <w:spacing w:val="-6"/>
          <w:w w:val="102"/>
          <w:sz w:val="24"/>
          <w:szCs w:val="24"/>
        </w:rPr>
        <w:t>M</w:t>
      </w:r>
      <w:r>
        <w:rPr>
          <w:color w:val="0D0D0D"/>
          <w:spacing w:val="-3"/>
          <w:w w:val="102"/>
          <w:sz w:val="24"/>
          <w:szCs w:val="24"/>
        </w:rPr>
        <w:t>e</w:t>
      </w:r>
      <w:r>
        <w:rPr>
          <w:color w:val="0D0D0D"/>
          <w:spacing w:val="-4"/>
          <w:w w:val="107"/>
          <w:sz w:val="24"/>
          <w:szCs w:val="24"/>
        </w:rPr>
        <w:t>d</w:t>
      </w:r>
      <w:r>
        <w:rPr>
          <w:color w:val="0D0D0D"/>
          <w:spacing w:val="-3"/>
          <w:w w:val="98"/>
          <w:sz w:val="24"/>
          <w:szCs w:val="24"/>
        </w:rPr>
        <w:t>a</w:t>
      </w:r>
      <w:r>
        <w:rPr>
          <w:color w:val="0D0D0D"/>
          <w:w w:val="103"/>
          <w:sz w:val="24"/>
          <w:szCs w:val="24"/>
        </w:rPr>
        <w:t>n</w:t>
      </w:r>
    </w:p>
    <w:p w:rsidR="003C4FE1" w:rsidRDefault="003C4FE1">
      <w:pPr>
        <w:spacing w:before="16" w:line="260" w:lineRule="exact"/>
        <w:rPr>
          <w:sz w:val="26"/>
          <w:szCs w:val="26"/>
        </w:rPr>
      </w:pPr>
    </w:p>
    <w:p w:rsidR="003C4FE1" w:rsidRDefault="00A302C3">
      <w:pPr>
        <w:ind w:left="586" w:right="70" w:firstLine="725"/>
        <w:jc w:val="both"/>
        <w:rPr>
          <w:sz w:val="24"/>
          <w:szCs w:val="24"/>
        </w:rPr>
      </w:pPr>
      <w:proofErr w:type="spellStart"/>
      <w:proofErr w:type="gram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e</w:t>
      </w:r>
      <w:r>
        <w:rPr>
          <w:color w:val="0D0D0D"/>
          <w:spacing w:val="-5"/>
          <w:sz w:val="24"/>
          <w:szCs w:val="24"/>
        </w:rPr>
        <w:t>l</w:t>
      </w:r>
      <w:r>
        <w:rPr>
          <w:color w:val="0D0D0D"/>
          <w:spacing w:val="-2"/>
          <w:sz w:val="24"/>
          <w:szCs w:val="24"/>
        </w:rPr>
        <w:t>iti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3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i</w:t>
      </w:r>
      <w:proofErr w:type="spellEnd"/>
      <w:proofErr w:type="gramEnd"/>
      <w:r>
        <w:rPr>
          <w:color w:val="0D0D0D"/>
          <w:spacing w:val="44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5"/>
          <w:sz w:val="24"/>
          <w:szCs w:val="24"/>
        </w:rPr>
        <w:t>t</w:t>
      </w:r>
      <w:r>
        <w:rPr>
          <w:color w:val="0D0D0D"/>
          <w:spacing w:val="-2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j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2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un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-5"/>
          <w:sz w:val="24"/>
          <w:szCs w:val="24"/>
        </w:rPr>
        <w:t>u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z w:val="24"/>
          <w:szCs w:val="24"/>
        </w:rPr>
        <w:t xml:space="preserve">  </w:t>
      </w:r>
      <w:proofErr w:type="spell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hu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4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ri</w:t>
      </w:r>
      <w:r>
        <w:rPr>
          <w:color w:val="0D0D0D"/>
          <w:spacing w:val="-6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aa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2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22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j</w:t>
      </w:r>
      <w:r>
        <w:rPr>
          <w:color w:val="0D0D0D"/>
          <w:spacing w:val="-4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5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-6"/>
          <w:sz w:val="24"/>
          <w:szCs w:val="24"/>
        </w:rPr>
        <w:t>m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99"/>
          <w:sz w:val="24"/>
          <w:szCs w:val="24"/>
        </w:rPr>
        <w:t>d</w:t>
      </w:r>
      <w:r>
        <w:rPr>
          <w:color w:val="0D0D0D"/>
          <w:spacing w:val="-3"/>
          <w:w w:val="98"/>
          <w:sz w:val="24"/>
          <w:szCs w:val="24"/>
        </w:rPr>
        <w:t>a</w:t>
      </w:r>
      <w:r>
        <w:rPr>
          <w:color w:val="0D0D0D"/>
          <w:w w:val="103"/>
          <w:sz w:val="24"/>
          <w:szCs w:val="24"/>
        </w:rPr>
        <w:t>n</w:t>
      </w:r>
      <w:proofErr w:type="spellEnd"/>
      <w:r>
        <w:rPr>
          <w:color w:val="0D0D0D"/>
          <w:w w:val="103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6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l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m</w:t>
      </w:r>
      <w:proofErr w:type="spellEnd"/>
      <w:r>
        <w:rPr>
          <w:color w:val="0D0D0D"/>
          <w:spacing w:val="5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ngk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34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Pe</w:t>
      </w:r>
      <w:r>
        <w:rPr>
          <w:color w:val="0D0D0D"/>
          <w:spacing w:val="-4"/>
          <w:sz w:val="24"/>
          <w:szCs w:val="24"/>
        </w:rPr>
        <w:t>nd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16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z w:val="24"/>
          <w:szCs w:val="24"/>
        </w:rPr>
        <w:t>li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-6"/>
          <w:sz w:val="24"/>
          <w:szCs w:val="24"/>
        </w:rPr>
        <w:t>K</w:t>
      </w:r>
      <w:r>
        <w:rPr>
          <w:color w:val="0D0D0D"/>
          <w:spacing w:val="-4"/>
          <w:sz w:val="24"/>
          <w:szCs w:val="24"/>
        </w:rPr>
        <w:t>o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w w:val="99"/>
          <w:sz w:val="24"/>
          <w:szCs w:val="24"/>
        </w:rPr>
        <w:t>B</w:t>
      </w:r>
      <w:r>
        <w:rPr>
          <w:color w:val="0D0D0D"/>
          <w:spacing w:val="-2"/>
          <w:w w:val="97"/>
          <w:sz w:val="24"/>
          <w:szCs w:val="24"/>
        </w:rPr>
        <w:t>i</w:t>
      </w:r>
      <w:r>
        <w:rPr>
          <w:color w:val="0D0D0D"/>
          <w:spacing w:val="-23"/>
          <w:w w:val="107"/>
          <w:sz w:val="24"/>
          <w:szCs w:val="24"/>
        </w:rPr>
        <w:t>n</w:t>
      </w:r>
      <w:r>
        <w:rPr>
          <w:color w:val="0D0D0D"/>
          <w:spacing w:val="-2"/>
          <w:w w:val="126"/>
          <w:sz w:val="24"/>
          <w:szCs w:val="24"/>
        </w:rPr>
        <w:t>j</w:t>
      </w:r>
      <w:r>
        <w:rPr>
          <w:color w:val="0D0D0D"/>
          <w:spacing w:val="-4"/>
          <w:w w:val="112"/>
          <w:sz w:val="24"/>
          <w:szCs w:val="24"/>
        </w:rPr>
        <w:t>a</w:t>
      </w:r>
      <w:r>
        <w:rPr>
          <w:color w:val="0D0D0D"/>
          <w:spacing w:val="-2"/>
          <w:w w:val="104"/>
          <w:sz w:val="24"/>
          <w:szCs w:val="24"/>
        </w:rPr>
        <w:t>i</w:t>
      </w:r>
      <w:proofErr w:type="spellEnd"/>
      <w:r>
        <w:rPr>
          <w:color w:val="0D0D0D"/>
          <w:w w:val="74"/>
          <w:sz w:val="24"/>
          <w:szCs w:val="24"/>
        </w:rPr>
        <w:t>.</w:t>
      </w:r>
      <w:r>
        <w:rPr>
          <w:color w:val="0D0D0D"/>
          <w:spacing w:val="22"/>
          <w:w w:val="74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w w:val="74"/>
          <w:sz w:val="24"/>
          <w:szCs w:val="24"/>
        </w:rPr>
        <w:t>U</w:t>
      </w:r>
      <w:r>
        <w:rPr>
          <w:color w:val="0D0D0D"/>
          <w:spacing w:val="-4"/>
          <w:w w:val="103"/>
          <w:sz w:val="24"/>
          <w:szCs w:val="24"/>
        </w:rPr>
        <w:t>n</w:t>
      </w:r>
      <w:r>
        <w:rPr>
          <w:color w:val="0D0D0D"/>
          <w:spacing w:val="-2"/>
          <w:w w:val="104"/>
          <w:sz w:val="24"/>
          <w:szCs w:val="24"/>
        </w:rPr>
        <w:t>t</w:t>
      </w:r>
      <w:r>
        <w:rPr>
          <w:color w:val="0D0D0D"/>
          <w:spacing w:val="-4"/>
          <w:w w:val="103"/>
          <w:sz w:val="24"/>
          <w:szCs w:val="24"/>
        </w:rPr>
        <w:t>u</w:t>
      </w:r>
      <w:r>
        <w:rPr>
          <w:color w:val="0D0D0D"/>
          <w:w w:val="107"/>
          <w:sz w:val="24"/>
          <w:szCs w:val="24"/>
        </w:rPr>
        <w:t>k</w:t>
      </w:r>
      <w:proofErr w:type="spellEnd"/>
      <w:r>
        <w:rPr>
          <w:color w:val="0D0D0D"/>
          <w:w w:val="107"/>
          <w:sz w:val="24"/>
          <w:szCs w:val="24"/>
        </w:rPr>
        <w:t xml:space="preserve"> </w:t>
      </w:r>
      <w:proofErr w:type="spellStart"/>
      <w:proofErr w:type="gram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hu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6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ti</w:t>
      </w:r>
      <w:r>
        <w:rPr>
          <w:color w:val="0D0D0D"/>
          <w:spacing w:val="-4"/>
          <w:sz w:val="24"/>
          <w:szCs w:val="24"/>
        </w:rPr>
        <w:t>ngk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proofErr w:type="spellEnd"/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3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f</w:t>
      </w:r>
      <w:r>
        <w:rPr>
          <w:color w:val="0D0D0D"/>
          <w:spacing w:val="-5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5"/>
          <w:sz w:val="24"/>
          <w:szCs w:val="24"/>
        </w:rPr>
        <w:t>t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v</w:t>
      </w:r>
      <w:r>
        <w:rPr>
          <w:color w:val="0D0D0D"/>
          <w:spacing w:val="-2"/>
          <w:sz w:val="24"/>
          <w:szCs w:val="24"/>
        </w:rPr>
        <w:t>it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5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Pe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ri</w:t>
      </w:r>
      <w:r>
        <w:rPr>
          <w:color w:val="0D0D0D"/>
          <w:spacing w:val="-6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aa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5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w w:val="107"/>
          <w:sz w:val="24"/>
          <w:szCs w:val="24"/>
        </w:rPr>
        <w:t>P</w:t>
      </w:r>
      <w:r>
        <w:rPr>
          <w:color w:val="0D0D0D"/>
          <w:spacing w:val="-25"/>
          <w:w w:val="107"/>
          <w:sz w:val="24"/>
          <w:szCs w:val="24"/>
        </w:rPr>
        <w:t>a</w:t>
      </w:r>
      <w:r>
        <w:rPr>
          <w:color w:val="0D0D0D"/>
          <w:spacing w:val="-2"/>
          <w:w w:val="107"/>
          <w:sz w:val="24"/>
          <w:szCs w:val="24"/>
        </w:rPr>
        <w:t>j</w:t>
      </w:r>
      <w:r>
        <w:rPr>
          <w:color w:val="0D0D0D"/>
          <w:spacing w:val="-3"/>
          <w:w w:val="107"/>
          <w:sz w:val="24"/>
          <w:szCs w:val="24"/>
        </w:rPr>
        <w:t>a</w:t>
      </w:r>
      <w:r>
        <w:rPr>
          <w:color w:val="0D0D0D"/>
          <w:w w:val="107"/>
          <w:sz w:val="24"/>
          <w:szCs w:val="24"/>
        </w:rPr>
        <w:t>k</w:t>
      </w:r>
      <w:proofErr w:type="spellEnd"/>
      <w:r>
        <w:rPr>
          <w:color w:val="0D0D0D"/>
          <w:spacing w:val="41"/>
          <w:w w:val="107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-6"/>
          <w:sz w:val="24"/>
          <w:szCs w:val="24"/>
        </w:rPr>
        <w:t>m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2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(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5"/>
          <w:sz w:val="24"/>
          <w:szCs w:val="24"/>
        </w:rPr>
        <w:t>BB</w:t>
      </w:r>
      <w:r>
        <w:rPr>
          <w:color w:val="0D0D0D"/>
          <w:sz w:val="24"/>
          <w:szCs w:val="24"/>
        </w:rPr>
        <w:t xml:space="preserve">)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l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m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ngk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32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18"/>
          <w:sz w:val="24"/>
          <w:szCs w:val="24"/>
        </w:rPr>
        <w:t xml:space="preserve"> </w:t>
      </w:r>
      <w:proofErr w:type="spellStart"/>
      <w:r>
        <w:rPr>
          <w:color w:val="0D0D0D"/>
          <w:spacing w:val="-6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z w:val="24"/>
          <w:szCs w:val="24"/>
        </w:rPr>
        <w:t>li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D</w:t>
      </w:r>
      <w:r>
        <w:rPr>
          <w:color w:val="0D0D0D"/>
          <w:spacing w:val="-4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6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(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9"/>
          <w:sz w:val="24"/>
          <w:szCs w:val="24"/>
        </w:rPr>
        <w:t>D</w:t>
      </w:r>
      <w:r>
        <w:rPr>
          <w:color w:val="0D0D0D"/>
          <w:sz w:val="24"/>
          <w:szCs w:val="24"/>
        </w:rPr>
        <w:t xml:space="preserve">) </w:t>
      </w:r>
      <w:r>
        <w:rPr>
          <w:color w:val="0D0D0D"/>
          <w:spacing w:val="-6"/>
          <w:sz w:val="24"/>
          <w:szCs w:val="24"/>
        </w:rPr>
        <w:t>K</w:t>
      </w:r>
      <w:r>
        <w:rPr>
          <w:color w:val="0D0D0D"/>
          <w:spacing w:val="-4"/>
          <w:sz w:val="24"/>
          <w:szCs w:val="24"/>
        </w:rPr>
        <w:t>o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7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18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j</w:t>
      </w:r>
      <w:r>
        <w:rPr>
          <w:color w:val="0D0D0D"/>
          <w:spacing w:val="-4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pacing w:val="31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7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w w:val="103"/>
          <w:sz w:val="24"/>
          <w:szCs w:val="24"/>
        </w:rPr>
        <w:t>m</w:t>
      </w:r>
      <w:r>
        <w:rPr>
          <w:color w:val="0D0D0D"/>
          <w:spacing w:val="-3"/>
          <w:w w:val="102"/>
          <w:sz w:val="24"/>
          <w:szCs w:val="24"/>
        </w:rPr>
        <w:t>e</w:t>
      </w:r>
      <w:r>
        <w:rPr>
          <w:color w:val="0D0D0D"/>
          <w:spacing w:val="-2"/>
          <w:w w:val="104"/>
          <w:sz w:val="24"/>
          <w:szCs w:val="24"/>
        </w:rPr>
        <w:t>li</w:t>
      </w:r>
      <w:r>
        <w:rPr>
          <w:color w:val="0D0D0D"/>
          <w:spacing w:val="-4"/>
          <w:w w:val="103"/>
          <w:sz w:val="24"/>
          <w:szCs w:val="24"/>
        </w:rPr>
        <w:t>h</w:t>
      </w:r>
      <w:r>
        <w:rPr>
          <w:color w:val="0D0D0D"/>
          <w:spacing w:val="-3"/>
          <w:w w:val="98"/>
          <w:sz w:val="24"/>
          <w:szCs w:val="24"/>
        </w:rPr>
        <w:t>a</w:t>
      </w:r>
      <w:r>
        <w:rPr>
          <w:color w:val="0D0D0D"/>
          <w:w w:val="104"/>
          <w:sz w:val="24"/>
          <w:szCs w:val="24"/>
        </w:rPr>
        <w:t>t</w:t>
      </w:r>
      <w:proofErr w:type="spellEnd"/>
      <w:r>
        <w:rPr>
          <w:color w:val="0D0D0D"/>
          <w:w w:val="104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proofErr w:type="spellEnd"/>
      <w:r>
        <w:rPr>
          <w:color w:val="0D0D0D"/>
          <w:spacing w:val="46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103"/>
          <w:sz w:val="24"/>
          <w:szCs w:val="24"/>
        </w:rPr>
        <w:t>k</w:t>
      </w:r>
      <w:r>
        <w:rPr>
          <w:color w:val="0D0D0D"/>
          <w:spacing w:val="-4"/>
          <w:w w:val="99"/>
          <w:sz w:val="24"/>
          <w:szCs w:val="24"/>
        </w:rPr>
        <w:t>o</w:t>
      </w:r>
      <w:r>
        <w:rPr>
          <w:color w:val="0D0D0D"/>
          <w:spacing w:val="-4"/>
          <w:w w:val="103"/>
          <w:sz w:val="24"/>
          <w:szCs w:val="24"/>
        </w:rPr>
        <w:t>n</w:t>
      </w:r>
      <w:r>
        <w:rPr>
          <w:color w:val="0D0D0D"/>
          <w:spacing w:val="-2"/>
          <w:w w:val="104"/>
          <w:sz w:val="24"/>
          <w:szCs w:val="24"/>
        </w:rPr>
        <w:t>t</w:t>
      </w:r>
      <w:r>
        <w:rPr>
          <w:color w:val="0D0D0D"/>
          <w:spacing w:val="-2"/>
          <w:w w:val="111"/>
          <w:sz w:val="24"/>
          <w:szCs w:val="24"/>
        </w:rPr>
        <w:t>r</w:t>
      </w:r>
      <w:r>
        <w:rPr>
          <w:color w:val="0D0D0D"/>
          <w:spacing w:val="-2"/>
          <w:w w:val="97"/>
          <w:sz w:val="24"/>
          <w:szCs w:val="24"/>
        </w:rPr>
        <w:t>i</w:t>
      </w:r>
      <w:r>
        <w:rPr>
          <w:color w:val="0D0D0D"/>
          <w:spacing w:val="-4"/>
          <w:w w:val="99"/>
          <w:sz w:val="24"/>
          <w:szCs w:val="24"/>
        </w:rPr>
        <w:t>b</w:t>
      </w:r>
      <w:r>
        <w:rPr>
          <w:color w:val="0D0D0D"/>
          <w:spacing w:val="-4"/>
          <w:w w:val="111"/>
          <w:sz w:val="24"/>
          <w:szCs w:val="24"/>
        </w:rPr>
        <w:t>u</w:t>
      </w:r>
      <w:r>
        <w:rPr>
          <w:color w:val="0D0D0D"/>
          <w:spacing w:val="-2"/>
          <w:w w:val="95"/>
          <w:sz w:val="24"/>
          <w:szCs w:val="24"/>
        </w:rPr>
        <w:t>s</w:t>
      </w:r>
      <w:r>
        <w:rPr>
          <w:color w:val="0D0D0D"/>
          <w:spacing w:val="-2"/>
          <w:w w:val="104"/>
          <w:sz w:val="24"/>
          <w:szCs w:val="24"/>
        </w:rPr>
        <w:t>i</w:t>
      </w:r>
      <w:r>
        <w:rPr>
          <w:color w:val="0D0D0D"/>
          <w:spacing w:val="-4"/>
          <w:w w:val="103"/>
          <w:sz w:val="24"/>
          <w:szCs w:val="24"/>
        </w:rPr>
        <w:t>n</w:t>
      </w:r>
      <w:r>
        <w:rPr>
          <w:color w:val="0D0D0D"/>
          <w:spacing w:val="-4"/>
          <w:w w:val="99"/>
          <w:sz w:val="24"/>
          <w:szCs w:val="24"/>
        </w:rPr>
        <w:t>y</w:t>
      </w:r>
      <w:r>
        <w:rPr>
          <w:color w:val="0D0D0D"/>
          <w:spacing w:val="-4"/>
          <w:w w:val="112"/>
          <w:sz w:val="24"/>
          <w:szCs w:val="24"/>
        </w:rPr>
        <w:t>a</w:t>
      </w:r>
      <w:proofErr w:type="spellEnd"/>
      <w:r>
        <w:rPr>
          <w:color w:val="0D0D0D"/>
          <w:w w:val="57"/>
          <w:sz w:val="24"/>
          <w:szCs w:val="24"/>
        </w:rPr>
        <w:t>.</w:t>
      </w:r>
      <w:r>
        <w:rPr>
          <w:color w:val="0D0D0D"/>
          <w:spacing w:val="49"/>
          <w:w w:val="57"/>
          <w:sz w:val="24"/>
          <w:szCs w:val="24"/>
        </w:rPr>
        <w:t xml:space="preserve"> </w:t>
      </w:r>
      <w:proofErr w:type="spellStart"/>
      <w:proofErr w:type="gram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tiliti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8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i</w:t>
      </w:r>
      <w:proofErr w:type="spellEnd"/>
      <w:proofErr w:type="gramEnd"/>
      <w:r>
        <w:rPr>
          <w:color w:val="0D0D0D"/>
          <w:spacing w:val="33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nd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3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103"/>
          <w:sz w:val="24"/>
          <w:szCs w:val="24"/>
        </w:rPr>
        <w:t>ku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spacing w:val="-2"/>
          <w:w w:val="97"/>
          <w:sz w:val="24"/>
          <w:szCs w:val="24"/>
        </w:rPr>
        <w:t>l</w:t>
      </w:r>
      <w:r>
        <w:rPr>
          <w:color w:val="0D0D0D"/>
          <w:spacing w:val="-2"/>
          <w:w w:val="104"/>
          <w:sz w:val="24"/>
          <w:szCs w:val="24"/>
        </w:rPr>
        <w:t>it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spacing w:val="-2"/>
          <w:w w:val="112"/>
          <w:sz w:val="24"/>
          <w:szCs w:val="24"/>
        </w:rPr>
        <w:t>t</w:t>
      </w:r>
      <w:r>
        <w:rPr>
          <w:color w:val="0D0D0D"/>
          <w:spacing w:val="-2"/>
          <w:w w:val="97"/>
          <w:sz w:val="24"/>
          <w:szCs w:val="24"/>
        </w:rPr>
        <w:t>i</w:t>
      </w:r>
      <w:r>
        <w:rPr>
          <w:color w:val="0D0D0D"/>
          <w:w w:val="136"/>
          <w:sz w:val="24"/>
          <w:szCs w:val="24"/>
        </w:rPr>
        <w:t>f</w:t>
      </w:r>
      <w:proofErr w:type="spellEnd"/>
      <w:r>
        <w:rPr>
          <w:color w:val="0D0D0D"/>
          <w:spacing w:val="13"/>
          <w:w w:val="136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95"/>
          <w:sz w:val="24"/>
          <w:szCs w:val="24"/>
        </w:rPr>
        <w:t>d</w:t>
      </w:r>
      <w:r>
        <w:rPr>
          <w:color w:val="0D0D0D"/>
          <w:spacing w:val="-3"/>
          <w:w w:val="98"/>
          <w:sz w:val="24"/>
          <w:szCs w:val="24"/>
        </w:rPr>
        <w:t>e</w:t>
      </w:r>
      <w:r>
        <w:rPr>
          <w:color w:val="0D0D0D"/>
          <w:spacing w:val="-4"/>
          <w:w w:val="107"/>
          <w:sz w:val="24"/>
          <w:szCs w:val="24"/>
        </w:rPr>
        <w:t>n</w:t>
      </w:r>
      <w:r>
        <w:rPr>
          <w:color w:val="0D0D0D"/>
          <w:spacing w:val="-4"/>
          <w:w w:val="99"/>
          <w:sz w:val="24"/>
          <w:szCs w:val="24"/>
        </w:rPr>
        <w:t>g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w w:val="103"/>
          <w:sz w:val="24"/>
          <w:szCs w:val="24"/>
        </w:rPr>
        <w:t>n</w:t>
      </w:r>
      <w:proofErr w:type="spellEnd"/>
      <w:r>
        <w:rPr>
          <w:color w:val="0D0D0D"/>
          <w:w w:val="103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ti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6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6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iti</w:t>
      </w:r>
      <w:r>
        <w:rPr>
          <w:color w:val="0D0D0D"/>
          <w:sz w:val="24"/>
          <w:szCs w:val="24"/>
        </w:rPr>
        <w:t>f</w:t>
      </w:r>
      <w:proofErr w:type="spellEnd"/>
      <w:r>
        <w:rPr>
          <w:color w:val="0D0D0D"/>
          <w:sz w:val="24"/>
          <w:szCs w:val="24"/>
        </w:rPr>
        <w:t>.</w:t>
      </w:r>
      <w:r>
        <w:rPr>
          <w:color w:val="0D0D0D"/>
          <w:spacing w:val="7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Je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proofErr w:type="spellEnd"/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a 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2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l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proofErr w:type="spellEnd"/>
      <w:r>
        <w:rPr>
          <w:color w:val="0D0D0D"/>
          <w:spacing w:val="9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9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nd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proofErr w:type="spellEnd"/>
      <w:r>
        <w:rPr>
          <w:color w:val="0D0D0D"/>
          <w:sz w:val="24"/>
          <w:szCs w:val="24"/>
        </w:rPr>
        <w:t>.</w:t>
      </w:r>
      <w:r>
        <w:rPr>
          <w:color w:val="0D0D0D"/>
          <w:spacing w:val="16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5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w w:val="90"/>
          <w:sz w:val="24"/>
          <w:szCs w:val="24"/>
        </w:rPr>
        <w:t>s</w:t>
      </w:r>
      <w:r>
        <w:rPr>
          <w:color w:val="0D0D0D"/>
          <w:spacing w:val="-3"/>
          <w:w w:val="98"/>
          <w:sz w:val="24"/>
          <w:szCs w:val="24"/>
        </w:rPr>
        <w:t>e</w:t>
      </w:r>
      <w:r>
        <w:rPr>
          <w:color w:val="0D0D0D"/>
          <w:spacing w:val="-4"/>
          <w:w w:val="107"/>
          <w:sz w:val="24"/>
          <w:szCs w:val="24"/>
        </w:rPr>
        <w:t>k</w:t>
      </w:r>
      <w:r>
        <w:rPr>
          <w:color w:val="0D0D0D"/>
          <w:spacing w:val="-4"/>
          <w:w w:val="99"/>
          <w:sz w:val="24"/>
          <w:szCs w:val="24"/>
        </w:rPr>
        <w:t>u</w:t>
      </w:r>
      <w:r>
        <w:rPr>
          <w:color w:val="0D0D0D"/>
          <w:spacing w:val="-4"/>
          <w:w w:val="111"/>
          <w:sz w:val="24"/>
          <w:szCs w:val="24"/>
        </w:rPr>
        <w:t>n</w:t>
      </w:r>
      <w:r>
        <w:rPr>
          <w:color w:val="0D0D0D"/>
          <w:spacing w:val="-4"/>
          <w:w w:val="103"/>
          <w:sz w:val="24"/>
          <w:szCs w:val="24"/>
        </w:rPr>
        <w:t>d</w:t>
      </w:r>
      <w:r>
        <w:rPr>
          <w:color w:val="0D0D0D"/>
          <w:spacing w:val="-3"/>
          <w:w w:val="93"/>
          <w:sz w:val="24"/>
          <w:szCs w:val="24"/>
        </w:rPr>
        <w:t>e</w:t>
      </w:r>
      <w:r>
        <w:rPr>
          <w:color w:val="0D0D0D"/>
          <w:w w:val="111"/>
          <w:sz w:val="24"/>
          <w:szCs w:val="24"/>
        </w:rPr>
        <w:t>r</w:t>
      </w:r>
      <w:proofErr w:type="spellEnd"/>
      <w:r>
        <w:rPr>
          <w:color w:val="0D0D0D"/>
          <w:w w:val="111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li</w:t>
      </w:r>
      <w:r>
        <w:rPr>
          <w:color w:val="0D0D0D"/>
          <w:spacing w:val="-4"/>
          <w:sz w:val="24"/>
          <w:szCs w:val="24"/>
        </w:rPr>
        <w:t>pu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  </w:t>
      </w:r>
      <w:proofErr w:type="spellStart"/>
      <w:r>
        <w:rPr>
          <w:color w:val="0D0D0D"/>
          <w:spacing w:val="-5"/>
          <w:sz w:val="24"/>
          <w:szCs w:val="24"/>
        </w:rPr>
        <w:t>w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6"/>
          <w:sz w:val="24"/>
          <w:szCs w:val="24"/>
        </w:rPr>
        <w:t>w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ca</w:t>
      </w:r>
      <w:r>
        <w:rPr>
          <w:color w:val="0D0D0D"/>
          <w:sz w:val="24"/>
          <w:szCs w:val="24"/>
        </w:rPr>
        <w:t>ra</w:t>
      </w:r>
      <w:proofErr w:type="spellEnd"/>
      <w:r>
        <w:rPr>
          <w:color w:val="0D0D0D"/>
          <w:sz w:val="24"/>
          <w:szCs w:val="24"/>
        </w:rPr>
        <w:t xml:space="preserve">  </w:t>
      </w:r>
      <w:r>
        <w:rPr>
          <w:color w:val="0D0D0D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48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proofErr w:type="spellEnd"/>
      <w:proofErr w:type="gramEnd"/>
      <w:r>
        <w:rPr>
          <w:color w:val="0D0D0D"/>
          <w:sz w:val="24"/>
          <w:szCs w:val="24"/>
        </w:rPr>
        <w:t xml:space="preserve">.  </w:t>
      </w:r>
      <w:r>
        <w:rPr>
          <w:color w:val="0D0D0D"/>
          <w:spacing w:val="7"/>
          <w:sz w:val="24"/>
          <w:szCs w:val="24"/>
        </w:rPr>
        <w:t xml:space="preserve"> </w:t>
      </w:r>
      <w:proofErr w:type="gramStart"/>
      <w:r>
        <w:rPr>
          <w:color w:val="0D0D0D"/>
          <w:spacing w:val="-4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7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45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4"/>
          <w:sz w:val="24"/>
          <w:szCs w:val="24"/>
        </w:rPr>
        <w:t>pu</w:t>
      </w:r>
      <w:r>
        <w:rPr>
          <w:color w:val="0D0D0D"/>
          <w:spacing w:val="-2"/>
          <w:sz w:val="24"/>
          <w:szCs w:val="24"/>
        </w:rPr>
        <w:t>l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proofErr w:type="gramEnd"/>
      <w:r>
        <w:rPr>
          <w:color w:val="0D0D0D"/>
          <w:sz w:val="24"/>
          <w:szCs w:val="24"/>
        </w:rPr>
        <w:t xml:space="preserve">  </w:t>
      </w:r>
      <w:r>
        <w:rPr>
          <w:color w:val="0D0D0D"/>
          <w:spacing w:val="19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a </w:t>
      </w:r>
      <w:r>
        <w:rPr>
          <w:color w:val="0D0D0D"/>
          <w:spacing w:val="44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95"/>
          <w:sz w:val="24"/>
          <w:szCs w:val="24"/>
        </w:rPr>
        <w:t>d</w:t>
      </w:r>
      <w:r>
        <w:rPr>
          <w:color w:val="0D0D0D"/>
          <w:spacing w:val="-3"/>
          <w:w w:val="98"/>
          <w:sz w:val="24"/>
          <w:szCs w:val="24"/>
        </w:rPr>
        <w:t>e</w:t>
      </w:r>
      <w:r>
        <w:rPr>
          <w:color w:val="0D0D0D"/>
          <w:spacing w:val="-4"/>
          <w:w w:val="111"/>
          <w:sz w:val="24"/>
          <w:szCs w:val="24"/>
        </w:rPr>
        <w:t>n</w:t>
      </w:r>
      <w:r>
        <w:rPr>
          <w:color w:val="0D0D0D"/>
          <w:spacing w:val="-4"/>
          <w:w w:val="99"/>
          <w:sz w:val="24"/>
          <w:szCs w:val="24"/>
        </w:rPr>
        <w:t>g</w:t>
      </w:r>
      <w:r>
        <w:rPr>
          <w:color w:val="0D0D0D"/>
          <w:spacing w:val="-3"/>
          <w:w w:val="98"/>
          <w:sz w:val="24"/>
          <w:szCs w:val="24"/>
        </w:rPr>
        <w:t>a</w:t>
      </w:r>
      <w:r>
        <w:rPr>
          <w:color w:val="0D0D0D"/>
          <w:w w:val="103"/>
          <w:sz w:val="24"/>
          <w:szCs w:val="24"/>
        </w:rPr>
        <w:t>n</w:t>
      </w:r>
      <w:proofErr w:type="spellEnd"/>
      <w:r>
        <w:rPr>
          <w:color w:val="0D0D0D"/>
          <w:w w:val="103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li</w:t>
      </w:r>
      <w:r>
        <w:rPr>
          <w:color w:val="0D0D0D"/>
          <w:spacing w:val="-3"/>
          <w:sz w:val="24"/>
          <w:szCs w:val="24"/>
        </w:rPr>
        <w:t>s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6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105"/>
          <w:sz w:val="24"/>
          <w:szCs w:val="24"/>
        </w:rPr>
        <w:t>d</w:t>
      </w:r>
      <w:r>
        <w:rPr>
          <w:color w:val="0D0D0D"/>
          <w:spacing w:val="-3"/>
          <w:w w:val="105"/>
          <w:sz w:val="24"/>
          <w:szCs w:val="24"/>
        </w:rPr>
        <w:t>e</w:t>
      </w:r>
      <w:r>
        <w:rPr>
          <w:color w:val="0D0D0D"/>
          <w:spacing w:val="-2"/>
          <w:w w:val="105"/>
          <w:sz w:val="24"/>
          <w:szCs w:val="24"/>
        </w:rPr>
        <w:t>s</w:t>
      </w:r>
      <w:r>
        <w:rPr>
          <w:color w:val="0D0D0D"/>
          <w:w w:val="105"/>
          <w:sz w:val="24"/>
          <w:szCs w:val="24"/>
        </w:rPr>
        <w:t>k</w:t>
      </w:r>
      <w:r>
        <w:rPr>
          <w:color w:val="0D0D0D"/>
          <w:spacing w:val="-6"/>
          <w:w w:val="105"/>
          <w:sz w:val="24"/>
          <w:szCs w:val="24"/>
        </w:rPr>
        <w:t>r</w:t>
      </w:r>
      <w:r>
        <w:rPr>
          <w:color w:val="0D0D0D"/>
          <w:spacing w:val="-2"/>
          <w:w w:val="105"/>
          <w:sz w:val="24"/>
          <w:szCs w:val="24"/>
        </w:rPr>
        <w:t>i</w:t>
      </w:r>
      <w:r>
        <w:rPr>
          <w:color w:val="0D0D0D"/>
          <w:spacing w:val="-4"/>
          <w:w w:val="105"/>
          <w:sz w:val="24"/>
          <w:szCs w:val="24"/>
        </w:rPr>
        <w:t>p</w:t>
      </w:r>
      <w:r>
        <w:rPr>
          <w:color w:val="0D0D0D"/>
          <w:spacing w:val="-2"/>
          <w:w w:val="105"/>
          <w:sz w:val="24"/>
          <w:szCs w:val="24"/>
        </w:rPr>
        <w:t>ti</w:t>
      </w:r>
      <w:r>
        <w:rPr>
          <w:color w:val="0D0D0D"/>
          <w:w w:val="105"/>
          <w:sz w:val="24"/>
          <w:szCs w:val="24"/>
        </w:rPr>
        <w:t>f</w:t>
      </w:r>
      <w:proofErr w:type="spellEnd"/>
      <w:r>
        <w:rPr>
          <w:color w:val="0D0D0D"/>
          <w:spacing w:val="10"/>
          <w:w w:val="105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105"/>
          <w:sz w:val="24"/>
          <w:szCs w:val="24"/>
        </w:rPr>
        <w:t>ku</w:t>
      </w:r>
      <w:r>
        <w:rPr>
          <w:color w:val="0D0D0D"/>
          <w:spacing w:val="-3"/>
          <w:w w:val="105"/>
          <w:sz w:val="24"/>
          <w:szCs w:val="24"/>
        </w:rPr>
        <w:t>a</w:t>
      </w:r>
      <w:r>
        <w:rPr>
          <w:color w:val="0D0D0D"/>
          <w:spacing w:val="-2"/>
          <w:w w:val="105"/>
          <w:sz w:val="24"/>
          <w:szCs w:val="24"/>
        </w:rPr>
        <w:t>lit</w:t>
      </w:r>
      <w:r>
        <w:rPr>
          <w:color w:val="0D0D0D"/>
          <w:spacing w:val="-3"/>
          <w:w w:val="105"/>
          <w:sz w:val="24"/>
          <w:szCs w:val="24"/>
        </w:rPr>
        <w:t>a</w:t>
      </w:r>
      <w:r>
        <w:rPr>
          <w:color w:val="0D0D0D"/>
          <w:spacing w:val="-2"/>
          <w:w w:val="105"/>
          <w:sz w:val="24"/>
          <w:szCs w:val="24"/>
        </w:rPr>
        <w:t>ti</w:t>
      </w:r>
      <w:r>
        <w:rPr>
          <w:color w:val="0D0D0D"/>
          <w:w w:val="105"/>
          <w:sz w:val="24"/>
          <w:szCs w:val="24"/>
        </w:rPr>
        <w:t>f</w:t>
      </w:r>
      <w:proofErr w:type="spellEnd"/>
      <w:r>
        <w:rPr>
          <w:color w:val="0D0D0D"/>
          <w:spacing w:val="29"/>
          <w:w w:val="105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it</w:t>
      </w:r>
      <w:r>
        <w:rPr>
          <w:color w:val="0D0D0D"/>
          <w:sz w:val="24"/>
          <w:szCs w:val="24"/>
        </w:rPr>
        <w:t>u</w:t>
      </w:r>
      <w:proofErr w:type="spellEnd"/>
      <w:r>
        <w:rPr>
          <w:color w:val="0D0D0D"/>
          <w:spacing w:val="47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7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z w:val="24"/>
          <w:szCs w:val="24"/>
        </w:rPr>
        <w:t xml:space="preserve">  </w:t>
      </w:r>
      <w:proofErr w:type="spellStart"/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li</w:t>
      </w:r>
      <w:r>
        <w:rPr>
          <w:color w:val="0D0D0D"/>
          <w:spacing w:val="-3"/>
          <w:sz w:val="24"/>
          <w:szCs w:val="24"/>
        </w:rPr>
        <w:t>s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proofErr w:type="spellEnd"/>
      <w:r>
        <w:rPr>
          <w:color w:val="0D0D0D"/>
          <w:sz w:val="24"/>
          <w:szCs w:val="24"/>
        </w:rPr>
        <w:t xml:space="preserve">  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50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ti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pacing w:val="57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1"/>
          <w:sz w:val="24"/>
          <w:szCs w:val="24"/>
        </w:rPr>
        <w:t xml:space="preserve"> </w:t>
      </w:r>
      <w:r>
        <w:rPr>
          <w:color w:val="0D0D0D"/>
          <w:spacing w:val="-4"/>
          <w:w w:val="99"/>
          <w:sz w:val="24"/>
          <w:szCs w:val="24"/>
        </w:rPr>
        <w:t>d</w:t>
      </w:r>
      <w:r>
        <w:rPr>
          <w:color w:val="0D0D0D"/>
          <w:spacing w:val="-3"/>
          <w:w w:val="98"/>
          <w:sz w:val="24"/>
          <w:szCs w:val="24"/>
        </w:rPr>
        <w:t>a</w:t>
      </w:r>
      <w:r>
        <w:rPr>
          <w:color w:val="0D0D0D"/>
          <w:spacing w:val="-2"/>
          <w:w w:val="112"/>
          <w:sz w:val="24"/>
          <w:szCs w:val="24"/>
        </w:rPr>
        <w:t>t</w:t>
      </w:r>
      <w:r>
        <w:rPr>
          <w:color w:val="0D0D0D"/>
          <w:w w:val="102"/>
          <w:sz w:val="24"/>
          <w:szCs w:val="24"/>
        </w:rPr>
        <w:t xml:space="preserve">a </w:t>
      </w:r>
      <w:proofErr w:type="spellStart"/>
      <w:r>
        <w:rPr>
          <w:color w:val="0D0D0D"/>
          <w:spacing w:val="-4"/>
          <w:sz w:val="24"/>
          <w:szCs w:val="24"/>
        </w:rPr>
        <w:t>nu</w:t>
      </w:r>
      <w:r>
        <w:rPr>
          <w:color w:val="0D0D0D"/>
          <w:spacing w:val="-6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ri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8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u</w:t>
      </w:r>
      <w:proofErr w:type="spellEnd"/>
      <w:r>
        <w:rPr>
          <w:color w:val="0D0D0D"/>
          <w:spacing w:val="49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s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tisti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z w:val="24"/>
          <w:szCs w:val="24"/>
        </w:rPr>
        <w:t>.</w:t>
      </w:r>
      <w:r>
        <w:rPr>
          <w:color w:val="0D0D0D"/>
          <w:spacing w:val="4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si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37"/>
          <w:sz w:val="24"/>
          <w:szCs w:val="24"/>
        </w:rPr>
        <w:t xml:space="preserve"> </w:t>
      </w:r>
      <w:proofErr w:type="spellStart"/>
      <w:proofErr w:type="gram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liti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5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proofErr w:type="gramEnd"/>
      <w:r>
        <w:rPr>
          <w:color w:val="0D0D0D"/>
          <w:spacing w:val="45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6"/>
          <w:sz w:val="24"/>
          <w:szCs w:val="24"/>
        </w:rPr>
        <w:t>o</w:t>
      </w:r>
      <w:r>
        <w:rPr>
          <w:color w:val="0D0D0D"/>
          <w:spacing w:val="-2"/>
          <w:sz w:val="24"/>
          <w:szCs w:val="24"/>
        </w:rPr>
        <w:t>l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h</w:t>
      </w:r>
      <w:proofErr w:type="spellEnd"/>
      <w:r>
        <w:rPr>
          <w:color w:val="0D0D0D"/>
          <w:sz w:val="24"/>
          <w:szCs w:val="24"/>
        </w:rPr>
        <w:t xml:space="preserve">  </w:t>
      </w:r>
      <w:proofErr w:type="spellStart"/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z w:val="24"/>
          <w:szCs w:val="24"/>
        </w:rPr>
        <w:t>tu</w:t>
      </w:r>
      <w:proofErr w:type="spellEnd"/>
      <w:r>
        <w:rPr>
          <w:color w:val="0D0D0D"/>
          <w:spacing w:val="41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</w:t>
      </w:r>
      <w:r>
        <w:rPr>
          <w:color w:val="0D0D0D"/>
          <w:spacing w:val="-6"/>
          <w:sz w:val="24"/>
          <w:szCs w:val="24"/>
        </w:rPr>
        <w:t>w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50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103"/>
          <w:sz w:val="24"/>
          <w:szCs w:val="24"/>
        </w:rPr>
        <w:t>p</w:t>
      </w:r>
      <w:r>
        <w:rPr>
          <w:color w:val="0D0D0D"/>
          <w:spacing w:val="-3"/>
          <w:w w:val="102"/>
          <w:sz w:val="24"/>
          <w:szCs w:val="24"/>
        </w:rPr>
        <w:t>e</w:t>
      </w:r>
      <w:r>
        <w:rPr>
          <w:color w:val="0D0D0D"/>
          <w:spacing w:val="-4"/>
          <w:w w:val="107"/>
          <w:sz w:val="24"/>
          <w:szCs w:val="24"/>
        </w:rPr>
        <w:t>n</w:t>
      </w:r>
      <w:r>
        <w:rPr>
          <w:color w:val="0D0D0D"/>
          <w:spacing w:val="-3"/>
          <w:w w:val="98"/>
          <w:sz w:val="24"/>
          <w:szCs w:val="24"/>
        </w:rPr>
        <w:t>e</w:t>
      </w:r>
      <w:r>
        <w:rPr>
          <w:color w:val="0D0D0D"/>
          <w:spacing w:val="-2"/>
          <w:w w:val="111"/>
          <w:sz w:val="24"/>
          <w:szCs w:val="24"/>
        </w:rPr>
        <w:t>r</w:t>
      </w:r>
      <w:r>
        <w:rPr>
          <w:color w:val="0D0D0D"/>
          <w:spacing w:val="-2"/>
          <w:w w:val="97"/>
          <w:sz w:val="24"/>
          <w:szCs w:val="24"/>
        </w:rPr>
        <w:t>i</w:t>
      </w:r>
      <w:r>
        <w:rPr>
          <w:color w:val="0D0D0D"/>
          <w:spacing w:val="-6"/>
          <w:w w:val="106"/>
          <w:sz w:val="24"/>
          <w:szCs w:val="24"/>
        </w:rPr>
        <w:t>m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spacing w:val="-3"/>
          <w:w w:val="98"/>
          <w:sz w:val="24"/>
          <w:szCs w:val="24"/>
        </w:rPr>
        <w:t>a</w:t>
      </w:r>
      <w:r>
        <w:rPr>
          <w:color w:val="0D0D0D"/>
          <w:w w:val="103"/>
          <w:sz w:val="24"/>
          <w:szCs w:val="24"/>
        </w:rPr>
        <w:t>n</w:t>
      </w:r>
      <w:proofErr w:type="spellEnd"/>
      <w:r>
        <w:rPr>
          <w:color w:val="0D0D0D"/>
          <w:w w:val="103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w w:val="107"/>
          <w:sz w:val="24"/>
          <w:szCs w:val="24"/>
        </w:rPr>
        <w:t>P</w:t>
      </w:r>
      <w:r>
        <w:rPr>
          <w:color w:val="0D0D0D"/>
          <w:spacing w:val="-25"/>
          <w:w w:val="107"/>
          <w:sz w:val="24"/>
          <w:szCs w:val="24"/>
        </w:rPr>
        <w:t>a</w:t>
      </w:r>
      <w:r>
        <w:rPr>
          <w:color w:val="0D0D0D"/>
          <w:spacing w:val="-2"/>
          <w:w w:val="107"/>
          <w:sz w:val="24"/>
          <w:szCs w:val="24"/>
        </w:rPr>
        <w:t>j</w:t>
      </w:r>
      <w:r>
        <w:rPr>
          <w:color w:val="0D0D0D"/>
          <w:spacing w:val="-3"/>
          <w:w w:val="107"/>
          <w:sz w:val="24"/>
          <w:szCs w:val="24"/>
        </w:rPr>
        <w:t>a</w:t>
      </w:r>
      <w:r>
        <w:rPr>
          <w:color w:val="0D0D0D"/>
          <w:w w:val="107"/>
          <w:sz w:val="24"/>
          <w:szCs w:val="24"/>
        </w:rPr>
        <w:t>k</w:t>
      </w:r>
      <w:proofErr w:type="spellEnd"/>
      <w:r>
        <w:rPr>
          <w:color w:val="0D0D0D"/>
          <w:w w:val="107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-6"/>
          <w:sz w:val="24"/>
          <w:szCs w:val="24"/>
        </w:rPr>
        <w:t>m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pacing w:val="27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9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6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h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proofErr w:type="spellEnd"/>
      <w:r>
        <w:rPr>
          <w:color w:val="0D0D0D"/>
          <w:spacing w:val="39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40"/>
          <w:sz w:val="24"/>
          <w:szCs w:val="24"/>
        </w:rPr>
        <w:t xml:space="preserve"> </w:t>
      </w:r>
      <w:proofErr w:type="spellStart"/>
      <w:r>
        <w:rPr>
          <w:color w:val="0D0D0D"/>
          <w:spacing w:val="-6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z w:val="24"/>
          <w:szCs w:val="24"/>
        </w:rPr>
        <w:t>li</w:t>
      </w:r>
      <w:proofErr w:type="spellEnd"/>
      <w:r>
        <w:rPr>
          <w:color w:val="0D0D0D"/>
          <w:spacing w:val="1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34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proofErr w:type="spellEnd"/>
      <w:r>
        <w:rPr>
          <w:color w:val="0D0D0D"/>
          <w:spacing w:val="11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103"/>
          <w:sz w:val="24"/>
          <w:szCs w:val="24"/>
        </w:rPr>
        <w:t>b</w:t>
      </w:r>
      <w:r>
        <w:rPr>
          <w:color w:val="0D0D0D"/>
          <w:spacing w:val="-3"/>
          <w:w w:val="102"/>
          <w:sz w:val="24"/>
          <w:szCs w:val="24"/>
        </w:rPr>
        <w:t>e</w:t>
      </w:r>
      <w:r>
        <w:rPr>
          <w:color w:val="0D0D0D"/>
          <w:w w:val="104"/>
          <w:sz w:val="24"/>
          <w:szCs w:val="24"/>
        </w:rPr>
        <w:t>r</w:t>
      </w:r>
      <w:r>
        <w:rPr>
          <w:color w:val="0D0D0D"/>
          <w:spacing w:val="-6"/>
          <w:w w:val="104"/>
          <w:sz w:val="24"/>
          <w:szCs w:val="24"/>
        </w:rPr>
        <w:t>p</w:t>
      </w:r>
      <w:r>
        <w:rPr>
          <w:color w:val="0D0D0D"/>
          <w:spacing w:val="-3"/>
          <w:w w:val="102"/>
          <w:sz w:val="24"/>
          <w:szCs w:val="24"/>
        </w:rPr>
        <w:t>e</w:t>
      </w:r>
      <w:r>
        <w:rPr>
          <w:color w:val="0D0D0D"/>
          <w:spacing w:val="-4"/>
          <w:w w:val="107"/>
          <w:sz w:val="24"/>
          <w:szCs w:val="24"/>
        </w:rPr>
        <w:t>n</w:t>
      </w:r>
      <w:r>
        <w:rPr>
          <w:color w:val="0D0D0D"/>
          <w:spacing w:val="-4"/>
          <w:w w:val="99"/>
          <w:sz w:val="24"/>
          <w:szCs w:val="24"/>
        </w:rPr>
        <w:t>g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w w:val="101"/>
          <w:sz w:val="24"/>
          <w:szCs w:val="24"/>
        </w:rPr>
        <w:t>r</w:t>
      </w:r>
      <w:r>
        <w:rPr>
          <w:color w:val="0D0D0D"/>
          <w:spacing w:val="-5"/>
          <w:w w:val="101"/>
          <w:sz w:val="24"/>
          <w:szCs w:val="24"/>
        </w:rPr>
        <w:t>u</w:t>
      </w:r>
      <w:r>
        <w:rPr>
          <w:color w:val="0D0D0D"/>
          <w:spacing w:val="-4"/>
          <w:w w:val="107"/>
          <w:sz w:val="24"/>
          <w:szCs w:val="24"/>
        </w:rPr>
        <w:t>h</w:t>
      </w:r>
      <w:proofErr w:type="spellEnd"/>
      <w:r>
        <w:rPr>
          <w:color w:val="212121"/>
          <w:w w:val="82"/>
          <w:sz w:val="24"/>
          <w:szCs w:val="24"/>
        </w:rPr>
        <w:t xml:space="preserve">,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 </w:t>
      </w:r>
      <w:proofErr w:type="spellStart"/>
      <w:r>
        <w:rPr>
          <w:color w:val="0D0D0D"/>
          <w:spacing w:val="-4"/>
          <w:sz w:val="24"/>
          <w:szCs w:val="24"/>
        </w:rPr>
        <w:t>kon</w:t>
      </w:r>
      <w:r>
        <w:rPr>
          <w:color w:val="0D0D0D"/>
          <w:spacing w:val="-2"/>
          <w:sz w:val="24"/>
          <w:szCs w:val="24"/>
        </w:rPr>
        <w:t>tri</w:t>
      </w:r>
      <w:r>
        <w:rPr>
          <w:color w:val="0D0D0D"/>
          <w:spacing w:val="-4"/>
          <w:sz w:val="24"/>
          <w:szCs w:val="24"/>
        </w:rPr>
        <w:t>bu</w:t>
      </w:r>
      <w:r>
        <w:rPr>
          <w:color w:val="0D0D0D"/>
          <w:spacing w:val="-3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8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ri</w:t>
      </w:r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aa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9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w w:val="107"/>
          <w:sz w:val="24"/>
          <w:szCs w:val="24"/>
        </w:rPr>
        <w:t>P</w:t>
      </w:r>
      <w:r>
        <w:rPr>
          <w:color w:val="0D0D0D"/>
          <w:spacing w:val="-25"/>
          <w:w w:val="107"/>
          <w:sz w:val="24"/>
          <w:szCs w:val="24"/>
        </w:rPr>
        <w:t>a</w:t>
      </w:r>
      <w:r>
        <w:rPr>
          <w:color w:val="0D0D0D"/>
          <w:spacing w:val="-2"/>
          <w:w w:val="107"/>
          <w:sz w:val="24"/>
          <w:szCs w:val="24"/>
        </w:rPr>
        <w:t>j</w:t>
      </w:r>
      <w:r>
        <w:rPr>
          <w:color w:val="0D0D0D"/>
          <w:spacing w:val="-3"/>
          <w:w w:val="107"/>
          <w:sz w:val="24"/>
          <w:szCs w:val="24"/>
        </w:rPr>
        <w:t>a</w:t>
      </w:r>
      <w:r>
        <w:rPr>
          <w:color w:val="0D0D0D"/>
          <w:w w:val="107"/>
          <w:sz w:val="24"/>
          <w:szCs w:val="24"/>
        </w:rPr>
        <w:t>k</w:t>
      </w:r>
      <w:proofErr w:type="spellEnd"/>
      <w:r>
        <w:rPr>
          <w:color w:val="0D0D0D"/>
          <w:spacing w:val="56"/>
          <w:w w:val="107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-6"/>
          <w:sz w:val="24"/>
          <w:szCs w:val="24"/>
        </w:rPr>
        <w:t>m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3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7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z w:val="24"/>
          <w:szCs w:val="24"/>
        </w:rPr>
        <w:t xml:space="preserve">i 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-10"/>
          <w:sz w:val="24"/>
          <w:szCs w:val="24"/>
        </w:rPr>
        <w:t>K</w:t>
      </w:r>
      <w:r>
        <w:rPr>
          <w:color w:val="0D0D0D"/>
          <w:spacing w:val="-4"/>
          <w:sz w:val="24"/>
          <w:szCs w:val="24"/>
        </w:rPr>
        <w:t>o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a </w:t>
      </w:r>
      <w:r>
        <w:rPr>
          <w:color w:val="0D0D0D"/>
          <w:spacing w:val="15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B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18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j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4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w w:val="99"/>
          <w:sz w:val="24"/>
          <w:szCs w:val="24"/>
        </w:rPr>
        <w:t>d</w:t>
      </w:r>
      <w:r>
        <w:rPr>
          <w:color w:val="0D0D0D"/>
          <w:spacing w:val="-3"/>
          <w:w w:val="107"/>
          <w:sz w:val="24"/>
          <w:szCs w:val="24"/>
        </w:rPr>
        <w:t>a</w:t>
      </w:r>
      <w:r>
        <w:rPr>
          <w:color w:val="0D0D0D"/>
          <w:spacing w:val="-2"/>
          <w:w w:val="97"/>
          <w:sz w:val="24"/>
          <w:szCs w:val="24"/>
        </w:rPr>
        <w:t>l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w w:val="101"/>
          <w:sz w:val="24"/>
          <w:szCs w:val="24"/>
        </w:rPr>
        <w:t>m</w:t>
      </w:r>
      <w:proofErr w:type="spellEnd"/>
      <w:r>
        <w:rPr>
          <w:color w:val="0D0D0D"/>
          <w:w w:val="101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m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ngk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55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sz w:val="24"/>
          <w:szCs w:val="24"/>
        </w:rPr>
        <w:t>Pe</w:t>
      </w:r>
      <w:r>
        <w:rPr>
          <w:color w:val="0D0D0D"/>
          <w:spacing w:val="-4"/>
          <w:sz w:val="24"/>
          <w:szCs w:val="24"/>
        </w:rPr>
        <w:t>nd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8"/>
          <w:sz w:val="24"/>
          <w:szCs w:val="24"/>
        </w:rPr>
        <w:t xml:space="preserve"> </w:t>
      </w:r>
      <w:proofErr w:type="spellStart"/>
      <w:r>
        <w:rPr>
          <w:color w:val="0D0D0D"/>
          <w:spacing w:val="-6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z w:val="24"/>
          <w:szCs w:val="24"/>
        </w:rPr>
        <w:t>li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2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ae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45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go</w:t>
      </w:r>
      <w:r>
        <w:rPr>
          <w:color w:val="0D0D0D"/>
          <w:spacing w:val="-2"/>
          <w:sz w:val="24"/>
          <w:szCs w:val="24"/>
        </w:rPr>
        <w:t>ri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51"/>
          <w:sz w:val="24"/>
          <w:szCs w:val="24"/>
        </w:rPr>
        <w:t xml:space="preserve"> </w:t>
      </w:r>
      <w:proofErr w:type="spellStart"/>
      <w:r>
        <w:rPr>
          <w:color w:val="0D0D0D"/>
          <w:spacing w:val="-3"/>
          <w:w w:val="105"/>
          <w:sz w:val="24"/>
          <w:szCs w:val="24"/>
        </w:rPr>
        <w:t>e</w:t>
      </w:r>
      <w:r>
        <w:rPr>
          <w:color w:val="0D0D0D"/>
          <w:w w:val="105"/>
          <w:sz w:val="24"/>
          <w:szCs w:val="24"/>
        </w:rPr>
        <w:t>f</w:t>
      </w:r>
      <w:r>
        <w:rPr>
          <w:color w:val="0D0D0D"/>
          <w:spacing w:val="-6"/>
          <w:w w:val="105"/>
          <w:sz w:val="24"/>
          <w:szCs w:val="24"/>
        </w:rPr>
        <w:t>e</w:t>
      </w:r>
      <w:r>
        <w:rPr>
          <w:color w:val="0D0D0D"/>
          <w:spacing w:val="-4"/>
          <w:w w:val="105"/>
          <w:sz w:val="24"/>
          <w:szCs w:val="24"/>
        </w:rPr>
        <w:t>k</w:t>
      </w:r>
      <w:r>
        <w:rPr>
          <w:color w:val="0D0D0D"/>
          <w:spacing w:val="-2"/>
          <w:w w:val="105"/>
          <w:sz w:val="24"/>
          <w:szCs w:val="24"/>
        </w:rPr>
        <w:t>ti</w:t>
      </w:r>
      <w:r>
        <w:rPr>
          <w:color w:val="0D0D0D"/>
          <w:w w:val="105"/>
          <w:sz w:val="24"/>
          <w:szCs w:val="24"/>
        </w:rPr>
        <w:t>f</w:t>
      </w:r>
      <w:proofErr w:type="spellEnd"/>
      <w:r>
        <w:rPr>
          <w:color w:val="0D0D0D"/>
          <w:spacing w:val="51"/>
          <w:w w:val="105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6"/>
          <w:sz w:val="24"/>
          <w:szCs w:val="24"/>
        </w:rPr>
        <w:t xml:space="preserve"> </w:t>
      </w:r>
      <w:r>
        <w:rPr>
          <w:color w:val="0D0D0D"/>
          <w:w w:val="103"/>
          <w:sz w:val="24"/>
          <w:szCs w:val="24"/>
        </w:rPr>
        <w:t>r</w:t>
      </w:r>
      <w:r>
        <w:rPr>
          <w:color w:val="0D0D0D"/>
          <w:spacing w:val="-5"/>
          <w:w w:val="103"/>
          <w:sz w:val="24"/>
          <w:szCs w:val="24"/>
        </w:rPr>
        <w:t>a</w:t>
      </w:r>
      <w:r>
        <w:rPr>
          <w:color w:val="0D0D0D"/>
          <w:spacing w:val="-2"/>
          <w:w w:val="104"/>
          <w:sz w:val="24"/>
          <w:szCs w:val="24"/>
        </w:rPr>
        <w:t>t</w:t>
      </w:r>
      <w:r>
        <w:rPr>
          <w:color w:val="0D0D0D"/>
          <w:spacing w:val="-3"/>
          <w:w w:val="107"/>
          <w:sz w:val="24"/>
          <w:szCs w:val="24"/>
        </w:rPr>
        <w:t>a</w:t>
      </w:r>
      <w:r>
        <w:rPr>
          <w:color w:val="0D0D0D"/>
          <w:spacing w:val="-2"/>
          <w:w w:val="93"/>
          <w:sz w:val="24"/>
          <w:szCs w:val="24"/>
        </w:rPr>
        <w:t>-</w:t>
      </w:r>
      <w:r>
        <w:rPr>
          <w:color w:val="0D0D0D"/>
          <w:w w:val="103"/>
          <w:sz w:val="24"/>
          <w:szCs w:val="24"/>
        </w:rPr>
        <w:t>r</w:t>
      </w:r>
      <w:r>
        <w:rPr>
          <w:color w:val="0D0D0D"/>
          <w:spacing w:val="-5"/>
          <w:w w:val="103"/>
          <w:sz w:val="24"/>
          <w:szCs w:val="24"/>
        </w:rPr>
        <w:t>a</w:t>
      </w:r>
      <w:r>
        <w:rPr>
          <w:color w:val="0D0D0D"/>
          <w:spacing w:val="-2"/>
          <w:w w:val="112"/>
          <w:sz w:val="24"/>
          <w:szCs w:val="24"/>
        </w:rPr>
        <w:t>t</w:t>
      </w:r>
      <w:r>
        <w:rPr>
          <w:color w:val="0D0D0D"/>
          <w:w w:val="98"/>
          <w:sz w:val="24"/>
          <w:szCs w:val="24"/>
        </w:rPr>
        <w:t>a</w:t>
      </w:r>
    </w:p>
    <w:p w:rsidR="003C4FE1" w:rsidRDefault="00A302C3">
      <w:pPr>
        <w:spacing w:before="7" w:line="260" w:lineRule="exact"/>
        <w:ind w:left="575" w:right="102" w:hanging="4"/>
        <w:jc w:val="center"/>
        <w:rPr>
          <w:sz w:val="24"/>
          <w:szCs w:val="24"/>
        </w:rPr>
      </w:pPr>
      <w:r>
        <w:rPr>
          <w:color w:val="0D0D0D"/>
          <w:spacing w:val="-4"/>
          <w:w w:val="91"/>
          <w:sz w:val="24"/>
          <w:szCs w:val="24"/>
        </w:rPr>
        <w:t>5</w:t>
      </w:r>
      <w:r>
        <w:rPr>
          <w:color w:val="0D0D0D"/>
          <w:spacing w:val="-4"/>
          <w:w w:val="107"/>
          <w:sz w:val="24"/>
          <w:szCs w:val="24"/>
        </w:rPr>
        <w:t>7</w:t>
      </w:r>
      <w:r>
        <w:rPr>
          <w:color w:val="0D0D0D"/>
          <w:spacing w:val="-2"/>
          <w:w w:val="99"/>
          <w:sz w:val="24"/>
          <w:szCs w:val="24"/>
        </w:rPr>
        <w:t>,</w:t>
      </w:r>
      <w:r>
        <w:rPr>
          <w:color w:val="0D0D0D"/>
          <w:spacing w:val="-4"/>
          <w:w w:val="107"/>
          <w:sz w:val="24"/>
          <w:szCs w:val="24"/>
        </w:rPr>
        <w:t>2</w:t>
      </w:r>
      <w:r>
        <w:rPr>
          <w:color w:val="0D0D0D"/>
          <w:spacing w:val="-4"/>
          <w:w w:val="99"/>
          <w:sz w:val="24"/>
          <w:szCs w:val="24"/>
        </w:rPr>
        <w:t>8</w:t>
      </w:r>
      <w:proofErr w:type="gramStart"/>
      <w:r>
        <w:rPr>
          <w:color w:val="212121"/>
          <w:spacing w:val="-6"/>
          <w:w w:val="104"/>
          <w:sz w:val="24"/>
          <w:szCs w:val="24"/>
        </w:rPr>
        <w:t>%</w:t>
      </w:r>
      <w:r>
        <w:rPr>
          <w:color w:val="0D0D0D"/>
          <w:w w:val="82"/>
          <w:sz w:val="24"/>
          <w:szCs w:val="24"/>
        </w:rPr>
        <w:t>,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proofErr w:type="gramEnd"/>
      <w:r>
        <w:rPr>
          <w:color w:val="0D0D0D"/>
          <w:spacing w:val="52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kon</w:t>
      </w:r>
      <w:r>
        <w:rPr>
          <w:color w:val="0D0D0D"/>
          <w:spacing w:val="-2"/>
          <w:sz w:val="24"/>
          <w:szCs w:val="24"/>
        </w:rPr>
        <w:t>tri</w:t>
      </w:r>
      <w:r>
        <w:rPr>
          <w:color w:val="0D0D0D"/>
          <w:spacing w:val="-4"/>
          <w:sz w:val="24"/>
          <w:szCs w:val="24"/>
        </w:rPr>
        <w:t>bu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9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60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hu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59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20</w:t>
      </w:r>
      <w:r>
        <w:rPr>
          <w:color w:val="0D0D0D"/>
          <w:spacing w:val="-2"/>
          <w:sz w:val="24"/>
          <w:szCs w:val="24"/>
        </w:rPr>
        <w:t>1</w:t>
      </w:r>
      <w:r>
        <w:rPr>
          <w:color w:val="0D0D0D"/>
          <w:sz w:val="24"/>
          <w:szCs w:val="24"/>
        </w:rPr>
        <w:t>8</w:t>
      </w:r>
      <w:r>
        <w:rPr>
          <w:color w:val="0D0D0D"/>
          <w:spacing w:val="50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esa</w:t>
      </w:r>
      <w:r>
        <w:rPr>
          <w:color w:val="0D0D0D"/>
          <w:sz w:val="24"/>
          <w:szCs w:val="24"/>
        </w:rPr>
        <w:t>r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3"/>
          <w:sz w:val="24"/>
          <w:szCs w:val="24"/>
        </w:rPr>
        <w:t xml:space="preserve"> </w:t>
      </w:r>
      <w:r>
        <w:rPr>
          <w:color w:val="0D0D0D"/>
          <w:w w:val="97"/>
          <w:sz w:val="24"/>
          <w:szCs w:val="24"/>
        </w:rPr>
        <w:t>1</w:t>
      </w:r>
      <w:r>
        <w:rPr>
          <w:color w:val="0D0D0D"/>
          <w:spacing w:val="-7"/>
          <w:w w:val="97"/>
          <w:sz w:val="24"/>
          <w:szCs w:val="24"/>
        </w:rPr>
        <w:t>0</w:t>
      </w:r>
      <w:r>
        <w:rPr>
          <w:color w:val="212121"/>
          <w:spacing w:val="-2"/>
          <w:w w:val="97"/>
          <w:sz w:val="24"/>
          <w:szCs w:val="24"/>
        </w:rPr>
        <w:t>.</w:t>
      </w:r>
      <w:r>
        <w:rPr>
          <w:color w:val="0D0D0D"/>
          <w:spacing w:val="-4"/>
          <w:w w:val="97"/>
          <w:sz w:val="24"/>
          <w:szCs w:val="24"/>
        </w:rPr>
        <w:t>18</w:t>
      </w:r>
      <w:r>
        <w:rPr>
          <w:color w:val="0D0D0D"/>
          <w:spacing w:val="-6"/>
          <w:w w:val="97"/>
          <w:sz w:val="24"/>
          <w:szCs w:val="24"/>
        </w:rPr>
        <w:t>%</w:t>
      </w:r>
      <w:r>
        <w:rPr>
          <w:color w:val="212121"/>
          <w:w w:val="97"/>
          <w:sz w:val="24"/>
          <w:szCs w:val="24"/>
        </w:rPr>
        <w:t xml:space="preserve">, </w:t>
      </w:r>
      <w:r>
        <w:rPr>
          <w:color w:val="212121"/>
          <w:spacing w:val="2"/>
          <w:w w:val="97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55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hu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4"/>
          <w:w w:val="95"/>
          <w:sz w:val="24"/>
          <w:szCs w:val="24"/>
        </w:rPr>
        <w:t>2</w:t>
      </w:r>
      <w:r>
        <w:rPr>
          <w:color w:val="0D0D0D"/>
          <w:spacing w:val="-4"/>
          <w:w w:val="111"/>
          <w:sz w:val="24"/>
          <w:szCs w:val="24"/>
        </w:rPr>
        <w:t>0</w:t>
      </w:r>
      <w:r>
        <w:rPr>
          <w:color w:val="0D0D0D"/>
          <w:spacing w:val="-2"/>
          <w:w w:val="86"/>
          <w:sz w:val="24"/>
          <w:szCs w:val="24"/>
        </w:rPr>
        <w:t>1</w:t>
      </w:r>
      <w:r>
        <w:rPr>
          <w:color w:val="0D0D0D"/>
          <w:w w:val="103"/>
          <w:sz w:val="24"/>
          <w:szCs w:val="24"/>
        </w:rPr>
        <w:t xml:space="preserve">9 </w:t>
      </w:r>
      <w:proofErr w:type="spellStart"/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esa</w:t>
      </w:r>
      <w:r>
        <w:rPr>
          <w:color w:val="0D0D0D"/>
          <w:sz w:val="24"/>
          <w:szCs w:val="24"/>
        </w:rPr>
        <w:t>r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47"/>
          <w:sz w:val="24"/>
          <w:szCs w:val="24"/>
        </w:rPr>
        <w:t xml:space="preserve"> </w:t>
      </w:r>
      <w:r>
        <w:rPr>
          <w:color w:val="0D0D0D"/>
          <w:spacing w:val="-2"/>
          <w:w w:val="78"/>
          <w:sz w:val="24"/>
          <w:szCs w:val="24"/>
        </w:rPr>
        <w:t>1</w:t>
      </w:r>
      <w:r>
        <w:rPr>
          <w:color w:val="0D0D0D"/>
          <w:spacing w:val="-4"/>
          <w:w w:val="95"/>
          <w:sz w:val="24"/>
          <w:szCs w:val="24"/>
        </w:rPr>
        <w:t>1</w:t>
      </w:r>
      <w:r>
        <w:rPr>
          <w:color w:val="0D0D0D"/>
          <w:spacing w:val="-2"/>
          <w:w w:val="115"/>
          <w:sz w:val="24"/>
          <w:szCs w:val="24"/>
        </w:rPr>
        <w:t>,</w:t>
      </w:r>
      <w:r>
        <w:rPr>
          <w:color w:val="0D0D0D"/>
          <w:spacing w:val="-4"/>
          <w:w w:val="99"/>
          <w:sz w:val="24"/>
          <w:szCs w:val="24"/>
        </w:rPr>
        <w:t>3</w:t>
      </w:r>
      <w:r>
        <w:rPr>
          <w:color w:val="0D0D0D"/>
          <w:spacing w:val="-4"/>
          <w:w w:val="107"/>
          <w:sz w:val="24"/>
          <w:szCs w:val="24"/>
        </w:rPr>
        <w:t>9</w:t>
      </w:r>
      <w:r>
        <w:rPr>
          <w:color w:val="212121"/>
          <w:spacing w:val="-6"/>
          <w:w w:val="104"/>
          <w:sz w:val="24"/>
          <w:szCs w:val="24"/>
        </w:rPr>
        <w:t>%</w:t>
      </w:r>
      <w:r>
        <w:rPr>
          <w:color w:val="0D0D0D"/>
          <w:w w:val="82"/>
          <w:sz w:val="24"/>
          <w:szCs w:val="24"/>
        </w:rPr>
        <w:t>,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8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3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hu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7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202</w:t>
      </w:r>
      <w:r>
        <w:rPr>
          <w:color w:val="0D0D0D"/>
          <w:sz w:val="24"/>
          <w:szCs w:val="24"/>
        </w:rPr>
        <w:t xml:space="preserve">0 </w:t>
      </w:r>
      <w:r>
        <w:rPr>
          <w:color w:val="0D0D0D"/>
          <w:spacing w:val="20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41"/>
          <w:sz w:val="24"/>
          <w:szCs w:val="24"/>
        </w:rPr>
        <w:t xml:space="preserve"> </w:t>
      </w:r>
      <w:r>
        <w:rPr>
          <w:color w:val="0D0D0D"/>
          <w:spacing w:val="-2"/>
          <w:w w:val="70"/>
          <w:sz w:val="24"/>
          <w:szCs w:val="24"/>
        </w:rPr>
        <w:t>1</w:t>
      </w:r>
      <w:r>
        <w:rPr>
          <w:color w:val="0D0D0D"/>
          <w:spacing w:val="-4"/>
          <w:w w:val="111"/>
          <w:sz w:val="24"/>
          <w:szCs w:val="24"/>
        </w:rPr>
        <w:t>0</w:t>
      </w:r>
      <w:r>
        <w:rPr>
          <w:color w:val="0D0D0D"/>
          <w:spacing w:val="-2"/>
          <w:w w:val="91"/>
          <w:sz w:val="24"/>
          <w:szCs w:val="24"/>
        </w:rPr>
        <w:t>,</w:t>
      </w:r>
      <w:r>
        <w:rPr>
          <w:color w:val="0D0D0D"/>
          <w:spacing w:val="-4"/>
          <w:w w:val="115"/>
          <w:sz w:val="24"/>
          <w:szCs w:val="24"/>
        </w:rPr>
        <w:t>4</w:t>
      </w:r>
      <w:r>
        <w:rPr>
          <w:color w:val="0D0D0D"/>
          <w:w w:val="70"/>
          <w:sz w:val="24"/>
          <w:szCs w:val="24"/>
        </w:rPr>
        <w:t>1</w:t>
      </w:r>
      <w:r>
        <w:rPr>
          <w:color w:val="0D0D0D"/>
          <w:spacing w:val="-24"/>
          <w:sz w:val="24"/>
          <w:szCs w:val="24"/>
        </w:rPr>
        <w:t xml:space="preserve"> </w:t>
      </w:r>
      <w:r>
        <w:rPr>
          <w:color w:val="212121"/>
          <w:spacing w:val="-6"/>
          <w:w w:val="94"/>
          <w:sz w:val="24"/>
          <w:szCs w:val="24"/>
        </w:rPr>
        <w:t>%</w:t>
      </w:r>
      <w:r>
        <w:rPr>
          <w:color w:val="0D0D0D"/>
          <w:w w:val="94"/>
          <w:sz w:val="24"/>
          <w:szCs w:val="24"/>
        </w:rPr>
        <w:t xml:space="preserve">, </w:t>
      </w:r>
      <w:r>
        <w:rPr>
          <w:color w:val="0D0D0D"/>
          <w:spacing w:val="28"/>
          <w:w w:val="94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4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hu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7"/>
          <w:sz w:val="24"/>
          <w:szCs w:val="24"/>
        </w:rPr>
        <w:t xml:space="preserve"> </w:t>
      </w:r>
      <w:r>
        <w:rPr>
          <w:color w:val="0D0D0D"/>
          <w:spacing w:val="-4"/>
          <w:w w:val="95"/>
          <w:sz w:val="24"/>
          <w:szCs w:val="24"/>
        </w:rPr>
        <w:t>2</w:t>
      </w:r>
      <w:r>
        <w:rPr>
          <w:color w:val="0D0D0D"/>
          <w:spacing w:val="-4"/>
          <w:w w:val="103"/>
          <w:sz w:val="24"/>
          <w:szCs w:val="24"/>
        </w:rPr>
        <w:t>0</w:t>
      </w:r>
      <w:r>
        <w:rPr>
          <w:color w:val="0D0D0D"/>
          <w:spacing w:val="-4"/>
          <w:w w:val="111"/>
          <w:sz w:val="24"/>
          <w:szCs w:val="24"/>
        </w:rPr>
        <w:t>2</w:t>
      </w:r>
      <w:r>
        <w:rPr>
          <w:color w:val="0D0D0D"/>
          <w:w w:val="74"/>
          <w:sz w:val="24"/>
          <w:szCs w:val="24"/>
        </w:rPr>
        <w:t>1</w:t>
      </w:r>
      <w:r>
        <w:rPr>
          <w:color w:val="0D0D0D"/>
          <w:sz w:val="24"/>
          <w:szCs w:val="24"/>
        </w:rPr>
        <w:t xml:space="preserve">  </w:t>
      </w:r>
      <w:r>
        <w:rPr>
          <w:color w:val="0D0D0D"/>
          <w:spacing w:val="-19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w w:val="90"/>
          <w:sz w:val="24"/>
          <w:szCs w:val="24"/>
        </w:rPr>
        <w:t>s</w:t>
      </w:r>
      <w:r>
        <w:rPr>
          <w:color w:val="0D0D0D"/>
          <w:spacing w:val="-3"/>
          <w:w w:val="102"/>
          <w:sz w:val="24"/>
          <w:szCs w:val="24"/>
        </w:rPr>
        <w:t>e</w:t>
      </w:r>
      <w:r>
        <w:rPr>
          <w:color w:val="0D0D0D"/>
          <w:spacing w:val="-4"/>
          <w:w w:val="103"/>
          <w:sz w:val="24"/>
          <w:szCs w:val="24"/>
        </w:rPr>
        <w:t>b</w:t>
      </w:r>
      <w:r>
        <w:rPr>
          <w:color w:val="0D0D0D"/>
          <w:spacing w:val="-3"/>
          <w:w w:val="107"/>
          <w:sz w:val="24"/>
          <w:szCs w:val="24"/>
        </w:rPr>
        <w:t>e</w:t>
      </w:r>
      <w:r>
        <w:rPr>
          <w:color w:val="0D0D0D"/>
          <w:spacing w:val="-3"/>
          <w:w w:val="101"/>
          <w:sz w:val="24"/>
          <w:szCs w:val="24"/>
        </w:rPr>
        <w:t>s</w:t>
      </w:r>
      <w:r>
        <w:rPr>
          <w:color w:val="0D0D0D"/>
          <w:spacing w:val="-3"/>
          <w:w w:val="102"/>
          <w:sz w:val="24"/>
          <w:szCs w:val="24"/>
        </w:rPr>
        <w:t>a</w:t>
      </w:r>
      <w:r>
        <w:rPr>
          <w:color w:val="0D0D0D"/>
          <w:w w:val="105"/>
          <w:sz w:val="24"/>
          <w:szCs w:val="24"/>
        </w:rPr>
        <w:t>r</w:t>
      </w:r>
      <w:proofErr w:type="spellEnd"/>
    </w:p>
    <w:p w:rsidR="003C4FE1" w:rsidRDefault="00A302C3">
      <w:pPr>
        <w:spacing w:line="260" w:lineRule="exact"/>
        <w:ind w:left="614"/>
        <w:rPr>
          <w:sz w:val="24"/>
          <w:szCs w:val="24"/>
        </w:rPr>
      </w:pPr>
      <w:r>
        <w:rPr>
          <w:color w:val="0D0D0D"/>
          <w:w w:val="97"/>
          <w:sz w:val="24"/>
          <w:szCs w:val="24"/>
        </w:rPr>
        <w:t>1</w:t>
      </w:r>
      <w:r>
        <w:rPr>
          <w:color w:val="0D0D0D"/>
          <w:spacing w:val="-5"/>
          <w:w w:val="97"/>
          <w:sz w:val="24"/>
          <w:szCs w:val="24"/>
        </w:rPr>
        <w:t>3</w:t>
      </w:r>
      <w:r>
        <w:rPr>
          <w:color w:val="0D0D0D"/>
          <w:spacing w:val="-2"/>
          <w:w w:val="97"/>
          <w:sz w:val="24"/>
          <w:szCs w:val="24"/>
        </w:rPr>
        <w:t>,</w:t>
      </w:r>
      <w:r>
        <w:rPr>
          <w:color w:val="0D0D0D"/>
          <w:spacing w:val="-4"/>
          <w:w w:val="97"/>
          <w:sz w:val="24"/>
          <w:szCs w:val="24"/>
        </w:rPr>
        <w:t>09</w:t>
      </w:r>
      <w:r>
        <w:rPr>
          <w:color w:val="212121"/>
          <w:spacing w:val="-6"/>
          <w:w w:val="97"/>
          <w:sz w:val="24"/>
          <w:szCs w:val="24"/>
        </w:rPr>
        <w:t>%</w:t>
      </w:r>
      <w:r>
        <w:rPr>
          <w:color w:val="0D0D0D"/>
          <w:w w:val="97"/>
          <w:sz w:val="24"/>
          <w:szCs w:val="24"/>
        </w:rPr>
        <w:t>,</w:t>
      </w:r>
      <w:r>
        <w:rPr>
          <w:color w:val="0D0D0D"/>
          <w:spacing w:val="16"/>
          <w:w w:val="97"/>
          <w:sz w:val="24"/>
          <w:szCs w:val="24"/>
        </w:rPr>
        <w:t xml:space="preserve"> </w:t>
      </w:r>
      <w:proofErr w:type="spellStart"/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16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hu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202</w:t>
      </w:r>
      <w:r>
        <w:rPr>
          <w:color w:val="0D0D0D"/>
          <w:sz w:val="24"/>
          <w:szCs w:val="24"/>
        </w:rPr>
        <w:t>2</w:t>
      </w:r>
      <w:r>
        <w:rPr>
          <w:color w:val="0D0D0D"/>
          <w:spacing w:val="13"/>
          <w:sz w:val="24"/>
          <w:szCs w:val="24"/>
        </w:rPr>
        <w:t xml:space="preserve"> </w:t>
      </w:r>
      <w:proofErr w:type="spellStart"/>
      <w:r>
        <w:rPr>
          <w:color w:val="0D0D0D"/>
          <w:spacing w:val="-2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esa</w:t>
      </w:r>
      <w:r>
        <w:rPr>
          <w:color w:val="0D0D0D"/>
          <w:sz w:val="24"/>
          <w:szCs w:val="24"/>
        </w:rPr>
        <w:t>r</w:t>
      </w:r>
      <w:proofErr w:type="spellEnd"/>
      <w:r>
        <w:rPr>
          <w:color w:val="0D0D0D"/>
          <w:spacing w:val="35"/>
          <w:sz w:val="24"/>
          <w:szCs w:val="24"/>
        </w:rPr>
        <w:t xml:space="preserve"> </w:t>
      </w:r>
      <w:r>
        <w:rPr>
          <w:color w:val="0D0D0D"/>
          <w:spacing w:val="-2"/>
          <w:w w:val="66"/>
          <w:sz w:val="24"/>
          <w:szCs w:val="24"/>
        </w:rPr>
        <w:t>1</w:t>
      </w:r>
      <w:r>
        <w:rPr>
          <w:color w:val="0D0D0D"/>
          <w:spacing w:val="-4"/>
          <w:w w:val="111"/>
          <w:sz w:val="24"/>
          <w:szCs w:val="24"/>
        </w:rPr>
        <w:t>2</w:t>
      </w:r>
      <w:r>
        <w:rPr>
          <w:color w:val="313131"/>
          <w:spacing w:val="-2"/>
          <w:w w:val="99"/>
          <w:sz w:val="24"/>
          <w:szCs w:val="24"/>
        </w:rPr>
        <w:t>,</w:t>
      </w:r>
      <w:r>
        <w:rPr>
          <w:color w:val="0D0D0D"/>
          <w:spacing w:val="-4"/>
          <w:w w:val="115"/>
          <w:sz w:val="24"/>
          <w:szCs w:val="24"/>
        </w:rPr>
        <w:t>2</w:t>
      </w:r>
      <w:r>
        <w:rPr>
          <w:color w:val="0D0D0D"/>
          <w:w w:val="70"/>
          <w:sz w:val="24"/>
          <w:szCs w:val="24"/>
        </w:rPr>
        <w:t>1</w:t>
      </w:r>
      <w:r>
        <w:rPr>
          <w:color w:val="0D0D0D"/>
          <w:spacing w:val="-24"/>
          <w:sz w:val="24"/>
          <w:szCs w:val="24"/>
        </w:rPr>
        <w:t xml:space="preserve"> </w:t>
      </w:r>
      <w:r>
        <w:rPr>
          <w:color w:val="0D0D0D"/>
          <w:spacing w:val="-6"/>
          <w:w w:val="99"/>
          <w:sz w:val="24"/>
          <w:szCs w:val="24"/>
        </w:rPr>
        <w:t>%</w:t>
      </w:r>
      <w:r>
        <w:rPr>
          <w:color w:val="0D0D0D"/>
          <w:w w:val="74"/>
          <w:sz w:val="24"/>
          <w:szCs w:val="24"/>
        </w:rPr>
        <w:t>.</w:t>
      </w:r>
    </w:p>
    <w:p w:rsidR="003C4FE1" w:rsidRDefault="003C4FE1">
      <w:pPr>
        <w:spacing w:before="3" w:line="180" w:lineRule="exact"/>
        <w:rPr>
          <w:sz w:val="19"/>
          <w:szCs w:val="19"/>
        </w:rPr>
      </w:pPr>
    </w:p>
    <w:p w:rsidR="003C4FE1" w:rsidRDefault="003C4FE1">
      <w:pPr>
        <w:spacing w:line="200" w:lineRule="exact"/>
      </w:pPr>
    </w:p>
    <w:p w:rsidR="003C4FE1" w:rsidRDefault="003C4FE1">
      <w:pPr>
        <w:spacing w:line="200" w:lineRule="exact"/>
      </w:pPr>
    </w:p>
    <w:p w:rsidR="00A302C3" w:rsidRDefault="00A302C3">
      <w:pPr>
        <w:ind w:left="581"/>
        <w:rPr>
          <w:i/>
          <w:color w:val="0D0D0D"/>
          <w:w w:val="95"/>
          <w:sz w:val="24"/>
          <w:szCs w:val="24"/>
        </w:rPr>
      </w:pPr>
      <w:r>
        <w:rPr>
          <w:b/>
          <w:i/>
          <w:color w:val="0D0D0D"/>
          <w:spacing w:val="-22"/>
          <w:sz w:val="24"/>
          <w:szCs w:val="24"/>
        </w:rPr>
        <w:t>K</w:t>
      </w:r>
      <w:r>
        <w:rPr>
          <w:b/>
          <w:i/>
          <w:color w:val="0D0D0D"/>
          <w:spacing w:val="-5"/>
          <w:sz w:val="24"/>
          <w:szCs w:val="24"/>
        </w:rPr>
        <w:t>a</w:t>
      </w:r>
      <w:r>
        <w:rPr>
          <w:b/>
          <w:i/>
          <w:color w:val="0D0D0D"/>
          <w:spacing w:val="-8"/>
          <w:sz w:val="24"/>
          <w:szCs w:val="24"/>
        </w:rPr>
        <w:t>t</w:t>
      </w:r>
      <w:r>
        <w:rPr>
          <w:b/>
          <w:i/>
          <w:color w:val="0D0D0D"/>
          <w:sz w:val="24"/>
          <w:szCs w:val="24"/>
        </w:rPr>
        <w:t>a</w:t>
      </w:r>
      <w:r>
        <w:rPr>
          <w:b/>
          <w:i/>
          <w:color w:val="0D0D0D"/>
          <w:spacing w:val="46"/>
          <w:sz w:val="24"/>
          <w:szCs w:val="24"/>
        </w:rPr>
        <w:t xml:space="preserve"> </w:t>
      </w:r>
      <w:proofErr w:type="spellStart"/>
      <w:r>
        <w:rPr>
          <w:b/>
          <w:i/>
          <w:color w:val="0D0D0D"/>
          <w:spacing w:val="-5"/>
          <w:w w:val="104"/>
          <w:sz w:val="24"/>
          <w:szCs w:val="24"/>
        </w:rPr>
        <w:t>k</w:t>
      </w:r>
      <w:r>
        <w:rPr>
          <w:b/>
          <w:i/>
          <w:color w:val="0D0D0D"/>
          <w:spacing w:val="-5"/>
          <w:w w:val="97"/>
          <w:sz w:val="24"/>
          <w:szCs w:val="24"/>
        </w:rPr>
        <w:t>u</w:t>
      </w:r>
      <w:r>
        <w:rPr>
          <w:b/>
          <w:i/>
          <w:color w:val="0D0D0D"/>
          <w:spacing w:val="-5"/>
          <w:w w:val="101"/>
          <w:sz w:val="24"/>
          <w:szCs w:val="24"/>
        </w:rPr>
        <w:t>n</w:t>
      </w:r>
      <w:r>
        <w:rPr>
          <w:b/>
          <w:i/>
          <w:color w:val="0D0D0D"/>
          <w:spacing w:val="-4"/>
          <w:w w:val="108"/>
          <w:sz w:val="24"/>
          <w:szCs w:val="24"/>
        </w:rPr>
        <w:t>c</w:t>
      </w:r>
      <w:r>
        <w:rPr>
          <w:b/>
          <w:i/>
          <w:color w:val="0D0D0D"/>
          <w:spacing w:val="-3"/>
          <w:w w:val="120"/>
          <w:sz w:val="24"/>
          <w:szCs w:val="24"/>
        </w:rPr>
        <w:t>i</w:t>
      </w:r>
      <w:proofErr w:type="spellEnd"/>
      <w:r>
        <w:rPr>
          <w:b/>
          <w:i/>
          <w:color w:val="0D0D0D"/>
          <w:w w:val="81"/>
          <w:sz w:val="24"/>
          <w:szCs w:val="24"/>
        </w:rPr>
        <w:t>:</w:t>
      </w:r>
      <w:r>
        <w:rPr>
          <w:b/>
          <w:i/>
          <w:color w:val="0D0D0D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0D0D0D"/>
          <w:spacing w:val="-6"/>
          <w:sz w:val="24"/>
          <w:szCs w:val="24"/>
        </w:rPr>
        <w:t>P</w:t>
      </w:r>
      <w:r>
        <w:rPr>
          <w:i/>
          <w:color w:val="0D0D0D"/>
          <w:spacing w:val="-4"/>
          <w:sz w:val="24"/>
          <w:szCs w:val="24"/>
        </w:rPr>
        <w:t>e</w:t>
      </w:r>
      <w:r>
        <w:rPr>
          <w:i/>
          <w:color w:val="0D0D0D"/>
          <w:spacing w:val="-5"/>
          <w:sz w:val="24"/>
          <w:szCs w:val="24"/>
        </w:rPr>
        <w:t>n</w:t>
      </w:r>
      <w:r>
        <w:rPr>
          <w:i/>
          <w:color w:val="0D0D0D"/>
          <w:spacing w:val="-4"/>
          <w:sz w:val="24"/>
          <w:szCs w:val="24"/>
        </w:rPr>
        <w:t>er</w:t>
      </w:r>
      <w:r>
        <w:rPr>
          <w:i/>
          <w:color w:val="0D0D0D"/>
          <w:spacing w:val="-2"/>
          <w:sz w:val="24"/>
          <w:szCs w:val="24"/>
        </w:rPr>
        <w:t>i</w:t>
      </w:r>
      <w:r>
        <w:rPr>
          <w:i/>
          <w:color w:val="0D0D0D"/>
          <w:spacing w:val="-7"/>
          <w:sz w:val="24"/>
          <w:szCs w:val="24"/>
        </w:rPr>
        <w:t>m</w:t>
      </w:r>
      <w:r>
        <w:rPr>
          <w:i/>
          <w:color w:val="0D0D0D"/>
          <w:spacing w:val="-5"/>
          <w:sz w:val="24"/>
          <w:szCs w:val="24"/>
        </w:rPr>
        <w:t>a</w:t>
      </w:r>
      <w:r>
        <w:rPr>
          <w:i/>
          <w:color w:val="0D0D0D"/>
          <w:spacing w:val="-5"/>
          <w:sz w:val="24"/>
          <w:szCs w:val="24"/>
        </w:rPr>
        <w:t>a</w:t>
      </w:r>
      <w:r>
        <w:rPr>
          <w:i/>
          <w:color w:val="0D0D0D"/>
          <w:sz w:val="24"/>
          <w:szCs w:val="24"/>
        </w:rPr>
        <w:t>n</w:t>
      </w:r>
      <w:proofErr w:type="spellEnd"/>
      <w:r>
        <w:rPr>
          <w:i/>
          <w:color w:val="0D0D0D"/>
          <w:spacing w:val="44"/>
          <w:sz w:val="24"/>
          <w:szCs w:val="24"/>
        </w:rPr>
        <w:t xml:space="preserve"> </w:t>
      </w:r>
      <w:r>
        <w:rPr>
          <w:i/>
          <w:color w:val="0D0D0D"/>
          <w:spacing w:val="-16"/>
          <w:w w:val="109"/>
          <w:sz w:val="24"/>
          <w:szCs w:val="24"/>
        </w:rPr>
        <w:t>P</w:t>
      </w:r>
      <w:r>
        <w:rPr>
          <w:i/>
          <w:color w:val="0D0D0D"/>
          <w:spacing w:val="-6"/>
          <w:w w:val="106"/>
          <w:sz w:val="24"/>
          <w:szCs w:val="24"/>
        </w:rPr>
        <w:t>B</w:t>
      </w:r>
      <w:r>
        <w:rPr>
          <w:i/>
          <w:color w:val="0D0D0D"/>
          <w:spacing w:val="-5"/>
          <w:w w:val="102"/>
          <w:sz w:val="24"/>
          <w:szCs w:val="24"/>
        </w:rPr>
        <w:t>B</w:t>
      </w:r>
      <w:r>
        <w:rPr>
          <w:i/>
          <w:color w:val="313131"/>
          <w:w w:val="66"/>
          <w:sz w:val="24"/>
          <w:szCs w:val="24"/>
        </w:rPr>
        <w:t>,</w:t>
      </w:r>
      <w:r>
        <w:rPr>
          <w:i/>
          <w:color w:val="313131"/>
          <w:spacing w:val="25"/>
          <w:sz w:val="24"/>
          <w:szCs w:val="24"/>
        </w:rPr>
        <w:t xml:space="preserve"> </w:t>
      </w:r>
      <w:proofErr w:type="spellStart"/>
      <w:r>
        <w:rPr>
          <w:i/>
          <w:color w:val="0D0D0D"/>
          <w:spacing w:val="-6"/>
          <w:sz w:val="24"/>
          <w:szCs w:val="24"/>
        </w:rPr>
        <w:t>P</w:t>
      </w:r>
      <w:r>
        <w:rPr>
          <w:i/>
          <w:color w:val="0D0D0D"/>
          <w:spacing w:val="-3"/>
          <w:sz w:val="24"/>
          <w:szCs w:val="24"/>
        </w:rPr>
        <w:t>e</w:t>
      </w:r>
      <w:r>
        <w:rPr>
          <w:i/>
          <w:color w:val="0D0D0D"/>
          <w:spacing w:val="-4"/>
          <w:sz w:val="24"/>
          <w:szCs w:val="24"/>
        </w:rPr>
        <w:t>n</w:t>
      </w:r>
      <w:r>
        <w:rPr>
          <w:i/>
          <w:color w:val="0D0D0D"/>
          <w:spacing w:val="-5"/>
          <w:sz w:val="24"/>
          <w:szCs w:val="24"/>
        </w:rPr>
        <w:t>g</w:t>
      </w:r>
      <w:r>
        <w:rPr>
          <w:i/>
          <w:color w:val="0D0D0D"/>
          <w:spacing w:val="-4"/>
          <w:sz w:val="24"/>
          <w:szCs w:val="24"/>
        </w:rPr>
        <w:t>e</w:t>
      </w:r>
      <w:r>
        <w:rPr>
          <w:i/>
          <w:color w:val="0D0D0D"/>
          <w:spacing w:val="-3"/>
          <w:sz w:val="24"/>
          <w:szCs w:val="24"/>
        </w:rPr>
        <w:t>l</w:t>
      </w:r>
      <w:r>
        <w:rPr>
          <w:i/>
          <w:color w:val="0D0D0D"/>
          <w:spacing w:val="-5"/>
          <w:sz w:val="24"/>
          <w:szCs w:val="24"/>
        </w:rPr>
        <w:t>o</w:t>
      </w:r>
      <w:r>
        <w:rPr>
          <w:i/>
          <w:color w:val="0D0D0D"/>
          <w:spacing w:val="-3"/>
          <w:sz w:val="24"/>
          <w:szCs w:val="24"/>
        </w:rPr>
        <w:t>l</w:t>
      </w:r>
      <w:r>
        <w:rPr>
          <w:i/>
          <w:color w:val="0D0D0D"/>
          <w:spacing w:val="-4"/>
          <w:sz w:val="24"/>
          <w:szCs w:val="24"/>
        </w:rPr>
        <w:t>a</w:t>
      </w:r>
      <w:r>
        <w:rPr>
          <w:i/>
          <w:color w:val="0D0D0D"/>
          <w:spacing w:val="-5"/>
          <w:sz w:val="24"/>
          <w:szCs w:val="24"/>
        </w:rPr>
        <w:t>a</w:t>
      </w:r>
      <w:r>
        <w:rPr>
          <w:i/>
          <w:color w:val="0D0D0D"/>
          <w:sz w:val="24"/>
          <w:szCs w:val="24"/>
        </w:rPr>
        <w:t>n</w:t>
      </w:r>
      <w:proofErr w:type="spellEnd"/>
      <w:r>
        <w:rPr>
          <w:i/>
          <w:color w:val="0D0D0D"/>
          <w:spacing w:val="35"/>
          <w:sz w:val="24"/>
          <w:szCs w:val="24"/>
        </w:rPr>
        <w:t xml:space="preserve"> </w:t>
      </w:r>
      <w:r>
        <w:rPr>
          <w:i/>
          <w:color w:val="0D0D0D"/>
          <w:spacing w:val="-16"/>
          <w:w w:val="109"/>
          <w:sz w:val="24"/>
          <w:szCs w:val="24"/>
        </w:rPr>
        <w:t>P</w:t>
      </w:r>
      <w:r>
        <w:rPr>
          <w:i/>
          <w:color w:val="0D0D0D"/>
          <w:spacing w:val="-6"/>
          <w:w w:val="106"/>
          <w:sz w:val="24"/>
          <w:szCs w:val="24"/>
        </w:rPr>
        <w:t>BB</w:t>
      </w:r>
      <w:r>
        <w:rPr>
          <w:i/>
          <w:color w:val="212121"/>
          <w:w w:val="66"/>
          <w:sz w:val="24"/>
          <w:szCs w:val="24"/>
        </w:rPr>
        <w:t>,</w:t>
      </w:r>
      <w:r>
        <w:rPr>
          <w:i/>
          <w:color w:val="212121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i/>
          <w:color w:val="0D0D0D"/>
          <w:spacing w:val="-6"/>
          <w:sz w:val="24"/>
          <w:szCs w:val="24"/>
        </w:rPr>
        <w:t>P</w:t>
      </w:r>
      <w:r>
        <w:rPr>
          <w:i/>
          <w:color w:val="0D0D0D"/>
          <w:spacing w:val="-4"/>
          <w:sz w:val="24"/>
          <w:szCs w:val="24"/>
        </w:rPr>
        <w:t>e</w:t>
      </w:r>
      <w:r>
        <w:rPr>
          <w:i/>
          <w:color w:val="0D0D0D"/>
          <w:spacing w:val="-5"/>
          <w:sz w:val="24"/>
          <w:szCs w:val="24"/>
        </w:rPr>
        <w:t>n</w:t>
      </w:r>
      <w:r>
        <w:rPr>
          <w:i/>
          <w:color w:val="0D0D0D"/>
          <w:spacing w:val="-10"/>
          <w:sz w:val="24"/>
          <w:szCs w:val="24"/>
        </w:rPr>
        <w:t>d</w:t>
      </w:r>
      <w:r>
        <w:rPr>
          <w:i/>
          <w:color w:val="0D0D0D"/>
          <w:spacing w:val="-23"/>
          <w:sz w:val="24"/>
          <w:szCs w:val="24"/>
        </w:rPr>
        <w:t>a</w:t>
      </w:r>
      <w:r>
        <w:rPr>
          <w:i/>
          <w:color w:val="0D0D0D"/>
          <w:spacing w:val="-6"/>
          <w:sz w:val="24"/>
          <w:szCs w:val="24"/>
        </w:rPr>
        <w:t>p</w:t>
      </w:r>
      <w:r>
        <w:rPr>
          <w:i/>
          <w:color w:val="0D0D0D"/>
          <w:spacing w:val="-5"/>
          <w:sz w:val="24"/>
          <w:szCs w:val="24"/>
        </w:rPr>
        <w:t>a</w:t>
      </w:r>
      <w:r>
        <w:rPr>
          <w:i/>
          <w:color w:val="0D0D0D"/>
          <w:spacing w:val="-3"/>
          <w:sz w:val="24"/>
          <w:szCs w:val="24"/>
        </w:rPr>
        <w:t>t</w:t>
      </w:r>
      <w:r>
        <w:rPr>
          <w:i/>
          <w:color w:val="0D0D0D"/>
          <w:spacing w:val="-5"/>
          <w:sz w:val="24"/>
          <w:szCs w:val="24"/>
        </w:rPr>
        <w:t>a</w:t>
      </w:r>
      <w:r>
        <w:rPr>
          <w:i/>
          <w:color w:val="0D0D0D"/>
          <w:sz w:val="24"/>
          <w:szCs w:val="24"/>
        </w:rPr>
        <w:t>n</w:t>
      </w:r>
      <w:proofErr w:type="spellEnd"/>
      <w:r>
        <w:rPr>
          <w:i/>
          <w:color w:val="0D0D0D"/>
          <w:sz w:val="24"/>
          <w:szCs w:val="24"/>
        </w:rPr>
        <w:t xml:space="preserve"> </w:t>
      </w:r>
      <w:r>
        <w:rPr>
          <w:i/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0D0D0D"/>
          <w:spacing w:val="-6"/>
          <w:sz w:val="24"/>
          <w:szCs w:val="24"/>
        </w:rPr>
        <w:t>A</w:t>
      </w:r>
      <w:r>
        <w:rPr>
          <w:i/>
          <w:color w:val="0D0D0D"/>
          <w:spacing w:val="-4"/>
          <w:sz w:val="24"/>
          <w:szCs w:val="24"/>
        </w:rPr>
        <w:t>s</w:t>
      </w:r>
      <w:r>
        <w:rPr>
          <w:i/>
          <w:color w:val="0D0D0D"/>
          <w:spacing w:val="-3"/>
          <w:sz w:val="24"/>
          <w:szCs w:val="24"/>
        </w:rPr>
        <w:t>l</w:t>
      </w:r>
      <w:r>
        <w:rPr>
          <w:i/>
          <w:color w:val="0D0D0D"/>
          <w:sz w:val="24"/>
          <w:szCs w:val="24"/>
        </w:rPr>
        <w:t>i</w:t>
      </w:r>
      <w:proofErr w:type="spellEnd"/>
      <w:proofErr w:type="gramEnd"/>
      <w:r>
        <w:rPr>
          <w:i/>
          <w:color w:val="0D0D0D"/>
          <w:spacing w:val="17"/>
          <w:sz w:val="24"/>
          <w:szCs w:val="24"/>
        </w:rPr>
        <w:t xml:space="preserve"> </w:t>
      </w:r>
      <w:r>
        <w:rPr>
          <w:i/>
          <w:color w:val="0D0D0D"/>
          <w:spacing w:val="-6"/>
          <w:w w:val="106"/>
          <w:sz w:val="24"/>
          <w:szCs w:val="24"/>
        </w:rPr>
        <w:t>D</w:t>
      </w:r>
      <w:r>
        <w:rPr>
          <w:i/>
          <w:color w:val="0D0D0D"/>
          <w:spacing w:val="-5"/>
          <w:sz w:val="24"/>
          <w:szCs w:val="24"/>
        </w:rPr>
        <w:t>a</w:t>
      </w:r>
      <w:r>
        <w:rPr>
          <w:i/>
          <w:color w:val="212121"/>
          <w:spacing w:val="-5"/>
          <w:w w:val="113"/>
          <w:sz w:val="24"/>
          <w:szCs w:val="24"/>
        </w:rPr>
        <w:t>e</w:t>
      </w:r>
      <w:r>
        <w:rPr>
          <w:i/>
          <w:color w:val="0D0D0D"/>
          <w:spacing w:val="-4"/>
          <w:w w:val="107"/>
          <w:sz w:val="24"/>
          <w:szCs w:val="24"/>
        </w:rPr>
        <w:t>r</w:t>
      </w:r>
      <w:r>
        <w:rPr>
          <w:i/>
          <w:color w:val="0D0D0D"/>
          <w:spacing w:val="-4"/>
          <w:w w:val="95"/>
          <w:sz w:val="24"/>
          <w:szCs w:val="24"/>
        </w:rPr>
        <w:t>a</w:t>
      </w:r>
      <w:r>
        <w:rPr>
          <w:i/>
          <w:color w:val="0D0D0D"/>
          <w:w w:val="95"/>
          <w:sz w:val="24"/>
          <w:szCs w:val="24"/>
        </w:rPr>
        <w:t>h</w:t>
      </w:r>
    </w:p>
    <w:p w:rsidR="00A302C3" w:rsidRDefault="00A302C3">
      <w:pPr>
        <w:rPr>
          <w:i/>
          <w:color w:val="0D0D0D"/>
          <w:w w:val="95"/>
          <w:sz w:val="24"/>
          <w:szCs w:val="24"/>
        </w:rPr>
      </w:pPr>
      <w:r>
        <w:rPr>
          <w:i/>
          <w:color w:val="0D0D0D"/>
          <w:w w:val="95"/>
          <w:sz w:val="24"/>
          <w:szCs w:val="24"/>
        </w:rPr>
        <w:br w:type="page"/>
      </w:r>
    </w:p>
    <w:p w:rsidR="003C4FE1" w:rsidRDefault="003C4FE1">
      <w:pPr>
        <w:ind w:left="581"/>
        <w:rPr>
          <w:sz w:val="24"/>
          <w:szCs w:val="24"/>
        </w:rPr>
        <w:sectPr w:rsidR="003C4FE1">
          <w:type w:val="continuous"/>
          <w:pgSz w:w="11900" w:h="16840"/>
          <w:pgMar w:top="1580" w:right="1580" w:bottom="280" w:left="1680" w:header="720" w:footer="720" w:gutter="0"/>
          <w:cols w:space="720"/>
        </w:sectPr>
      </w:pPr>
    </w:p>
    <w:p w:rsidR="003C4FE1" w:rsidRDefault="00A302C3" w:rsidP="00A302C3">
      <w:pPr>
        <w:spacing w:line="560" w:lineRule="exact"/>
        <w:rPr>
          <w:sz w:val="26"/>
          <w:szCs w:val="2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-279144</wp:posOffset>
            </wp:positionV>
            <wp:extent cx="6496334" cy="916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34" cy="91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1186815" cy="16744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FE1">
      <w:type w:val="continuous"/>
      <w:pgSz w:w="11900" w:h="16840"/>
      <w:pgMar w:top="1580" w:right="1020" w:bottom="280" w:left="680" w:header="720" w:footer="720" w:gutter="0"/>
      <w:cols w:num="2" w:space="720" w:equalWidth="0">
        <w:col w:w="1869" w:space="58"/>
        <w:col w:w="8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C7F"/>
    <w:multiLevelType w:val="multilevel"/>
    <w:tmpl w:val="3CE20B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E1"/>
    <w:rsid w:val="003C4FE1"/>
    <w:rsid w:val="00A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2E815-76AE-4CC4-A538-41DB656D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jalydamayanti@grn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2024-05-16T05:25:00Z</dcterms:created>
  <dcterms:modified xsi:type="dcterms:W3CDTF">2024-05-16T05:26:00Z</dcterms:modified>
</cp:coreProperties>
</file>