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jpg" Extension="jpg"/>
  <Override ContentType="application/vnd.openxmlformats-officedocument.wordprocessingml.footer+xml" PartName="/word/footer2.xml"/>
  <Override ContentType="application/vnd.openxmlformats-officedocument.wordprocessingml.footer+xml" PartName="/word/footer3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 w:line="260" w:lineRule="exact"/>
        <w:ind w:left="3384" w:right="3383"/>
      </w:pPr>
      <w:r>
        <w:rPr>
          <w:rFonts w:ascii="Times New Roman" w:cs="Times New Roman" w:eastAsia="Times New Roman" w:hAns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position w:val="-1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588"/>
      </w:pP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i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i/>
          <w:spacing w:val="-6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i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i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i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793"/>
      </w:pPr>
      <w:r>
        <w:pict>
          <v:shape style="width:409.8pt;height:104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hanging="1133" w:left="1721" w:right="536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‘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’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h?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(10).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u)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jala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.(11)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10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11).’’.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firstLine="721" w:left="620" w:right="536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ukur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ke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k)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udu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“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aan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aj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1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an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atan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jai</w:t>
      </w:r>
      <w:r>
        <w:rPr>
          <w:rFonts w:ascii="Times New Roman" w:cs="Times New Roman" w:eastAsia="Times New Roman" w:hAnsi="Times New Roman"/>
          <w:b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”.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360" w:left="981" w:right="53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uk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21" w:left="620" w:right="536"/>
        <w:sectPr>
          <w:pgMar w:bottom="280" w:footer="1210" w:left="1680" w:right="1120" w:top="1580"/>
          <w:footerReference r:id="rId4" w:type="default"/>
          <w:type w:val="continuous"/>
          <w:pgSz w:h="16840" w:w="11920"/>
        </w:sectPr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k.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9"/>
        <w:ind w:left="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E,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or</w:t>
      </w:r>
      <w:r>
        <w:rPr>
          <w:rFonts w:ascii="Times New Roman" w:cs="Times New Roman" w:eastAsia="Times New Roman" w:hAnsi="Times New Roman"/>
          <w:spacing w:val="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gg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Sa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kono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94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udi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309"/>
      </w:pP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line="480" w:lineRule="auto"/>
        <w:ind w:hanging="360" w:left="1309" w:right="79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Ba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8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5"/>
          <w:w w:val="100"/>
          <w:sz w:val="24"/>
          <w:szCs w:val="24"/>
        </w:rPr>
        <w:t>z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b/>
          <w:spacing w:val="-6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6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b/>
          <w:spacing w:val="-4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E,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b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2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purn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9" w:right="80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9" w:line="480" w:lineRule="auto"/>
        <w:ind w:hanging="360" w:left="1309" w:right="7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uruh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ff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4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3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tela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3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uhk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9" w:right="75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7.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2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ua</w:t>
      </w:r>
      <w:r>
        <w:rPr>
          <w:rFonts w:ascii="Times New Roman" w:cs="Times New Roman" w:eastAsia="Times New Roman" w:hAnsi="Times New Roman"/>
          <w:spacing w:val="2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2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di</w:t>
      </w:r>
      <w:r>
        <w:rPr>
          <w:rFonts w:ascii="Times New Roman" w:cs="Times New Roman" w:eastAsia="Times New Roman" w:hAnsi="Times New Roman"/>
          <w:spacing w:val="2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doron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dukun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do’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-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9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hanging="360" w:left="1309" w:right="87"/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8.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odoh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5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1"/>
        <w:ind w:left="949"/>
        <w:sectPr>
          <w:pgMar w:bottom="280" w:footer="1210" w:header="0" w:left="1680" w:right="1580" w:top="1580"/>
          <w:footerReference r:id="rId6" w:type="default"/>
          <w:pgSz w:h="16840" w:w="11920"/>
        </w:sectPr>
      </w:pP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9.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j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29" w:line="480" w:lineRule="auto"/>
        <w:ind w:left="1309" w:right="77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buk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2019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/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doron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both"/>
        <w:spacing w:before="10" w:line="480" w:lineRule="auto"/>
        <w:ind w:firstLine="721" w:left="588" w:right="75"/>
      </w:pP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ri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upa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rk</w:t>
      </w:r>
      <w:r>
        <w:rPr>
          <w:rFonts w:ascii="Times New Roman" w:cs="Times New Roman" w:eastAsia="Times New Roman" w:hAnsi="Times New Roman"/>
          <w:spacing w:val="-2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maa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da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kur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5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k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rh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k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4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pun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nf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3"/>
          <w:w w:val="100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-8"/>
          <w:w w:val="100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nu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  <w:t>.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spacing w:before="9"/>
        <w:ind w:right="613"/>
      </w:pP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   </w:t>
      </w:r>
      <w:r>
        <w:rPr>
          <w:rFonts w:ascii="Times New Roman" w:cs="Times New Roman" w:eastAsia="Times New Roman" w:hAnsi="Times New Roman"/>
          <w:spacing w:val="5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M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2023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right"/>
        <w:ind w:right="1119"/>
      </w:pP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P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y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-2"/>
          <w:w w:val="100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ind w:right="655"/>
      </w:pPr>
      <w:r>
        <w:pict>
          <v:shape style="position:absolute;margin-left:415.331pt;margin-top:-40.1264pt;width:44.6311pt;height:43.0381pt;mso-position-horizontal-relative:page;mso-position-vertical-relative:paragraph;z-index:-98" type="#_x0000_t75">
            <v:imagedata o:title="" r:id="rId8"/>
          </v:shape>
        </w:pict>
      </w:r>
      <w:r>
        <w:rPr>
          <w:rFonts w:ascii="Times New Roman" w:cs="Times New Roman" w:eastAsia="Times New Roman" w:hAnsi="Times New Roman"/>
          <w:b/>
          <w:sz w:val="24"/>
          <w:szCs w:val="24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ja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l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i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  <w:u w:color="000000" w:val="thick"/>
        </w:rPr>
        <w:t> 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D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  <w:u w:color="000000" w:val="thick"/>
        </w:rPr>
        <w:t>m</w:t>
      </w:r>
      <w:r>
        <w:rPr>
          <w:rFonts w:ascii="Times New Roman" w:cs="Times New Roman" w:eastAsia="Times New Roman" w:hAnsi="Times New Roman"/>
          <w:b/>
          <w:spacing w:val="-8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  <w:t>y</w:t>
      </w:r>
      <w:r>
        <w:rPr>
          <w:rFonts w:ascii="Times New Roman" w:cs="Times New Roman" w:eastAsia="Times New Roman" w:hAnsi="Times New Roman"/>
          <w:b/>
          <w:spacing w:val="4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a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  <w:t>n</w:t>
      </w: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  <w:u w:color="000000" w:val="thick"/>
        </w:rPr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  <w:u w:color="000000" w:val="thick"/>
        </w:rPr>
        <w:t>ti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right"/>
        <w:ind w:right="658"/>
      </w:pPr>
      <w:r>
        <w:rPr>
          <w:rFonts w:ascii="Times New Roman" w:cs="Times New Roman" w:eastAsia="Times New Roman" w:hAnsi="Times New Roman"/>
          <w:b/>
          <w:spacing w:val="-1"/>
          <w:w w:val="100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spacing w:val="1"/>
          <w:w w:val="1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: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b/>
          <w:spacing w:val="0"/>
          <w:w w:val="100"/>
          <w:sz w:val="24"/>
          <w:szCs w:val="24"/>
        </w:rPr>
        <w:t>193214021</w:t>
      </w:r>
      <w:r>
        <w:rPr>
          <w:rFonts w:ascii="Times New Roman" w:cs="Times New Roman" w:eastAsia="Times New Roman" w:hAnsi="Times New Roman"/>
          <w:spacing w:val="0"/>
          <w:w w:val="100"/>
          <w:sz w:val="24"/>
          <w:szCs w:val="24"/>
        </w:rPr>
      </w:r>
    </w:p>
    <w:sectPr>
      <w:pgMar w:bottom="280" w:footer="1210" w:header="0" w:left="1680" w:right="1580" w:top="1580"/>
      <w:footerReference r:id="rId7" w:type="default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9.1pt;margin-top:770.519pt;width:5.336pt;height:14pt;mso-position-horizontal-relative:page;mso-position-vertical-relative:page;z-index:-9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7.5pt;margin-top:770.519pt;width:8.8pt;height:14pt;mso-position-horizontal-relative:page;mso-position-vertical-relative:page;z-index:-97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05.9pt;margin-top:770.519pt;width:12.2pt;height:14pt;mso-position-horizontal-relative:page;mso-position-vertical-relative:page;z-index:-9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6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1"/>
                    <w:w w:val="100"/>
                    <w:sz w:val="24"/>
                    <w:szCs w:val="24"/>
                  </w:rPr>
                  <w:t>iii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jpg" Type="http://schemas.openxmlformats.org/officeDocument/2006/relationships/image"/><Relationship Id="rId6" Target="footer2.xml" Type="http://schemas.openxmlformats.org/officeDocument/2006/relationships/footer"/><Relationship Id="rId7" Target="footer3.xml" Type="http://schemas.openxmlformats.org/officeDocument/2006/relationships/footer"/><Relationship Id="rId8" Target="media\image2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