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164" w:right="3180"/>
      </w:pP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301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45"/>
      </w:pP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000301"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color w:val="000301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301"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                   </w:t>
      </w:r>
      <w:r>
        <w:rPr>
          <w:rFonts w:ascii="Times New Roman" w:cs="Times New Roman" w:eastAsia="Times New Roman" w:hAnsi="Times New Roman"/>
          <w:color w:val="000301"/>
          <w:spacing w:val="5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pm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                     </w:t>
      </w:r>
      <w:r>
        <w:rPr>
          <w:rFonts w:ascii="Times New Roman" w:cs="Times New Roman" w:eastAsia="Times New Roman" w:hAnsi="Times New Roman"/>
          <w:color w:val="000301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193214021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pict>
          <v:shape style="position:absolute;margin-left:463.574pt;margin-top:133.99pt;width:71.4445pt;height:98.34pt;mso-position-horizontal-relative:page;mso-position-vertical-relative:page;z-index:-53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ung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23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2001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 w:line="275" w:lineRule="auto"/>
        <w:ind w:left="445" w:right="5130"/>
      </w:pPr>
      <w:r>
        <w:rPr>
          <w:rFonts w:ascii="Times New Roman" w:cs="Times New Roman" w:eastAsia="Times New Roman" w:hAnsi="Times New Roman"/>
          <w:color w:val="000301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      </w:t>
      </w:r>
      <w:r>
        <w:rPr>
          <w:rFonts w:ascii="Times New Roman" w:cs="Times New Roman" w:eastAsia="Times New Roman" w:hAnsi="Times New Roman"/>
          <w:color w:val="000301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pu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                 </w:t>
      </w:r>
      <w:r>
        <w:rPr>
          <w:rFonts w:ascii="Times New Roman" w:cs="Times New Roman" w:eastAsia="Times New Roman" w:hAnsi="Times New Roman"/>
          <w:color w:val="000301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color w:val="000301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"/>
        <w:ind w:left="445"/>
      </w:pP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                 </w:t>
      </w:r>
      <w:r>
        <w:rPr>
          <w:rFonts w:ascii="Times New Roman" w:cs="Times New Roman" w:eastAsia="Times New Roman" w:hAnsi="Times New Roman"/>
          <w:color w:val="000301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color w:val="00030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npr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30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b.</w:t>
      </w:r>
      <w:r>
        <w:rPr>
          <w:rFonts w:ascii="Times New Roman" w:cs="Times New Roman" w:eastAsia="Times New Roman" w:hAnsi="Times New Roman"/>
          <w:color w:val="00030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30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               </w:t>
      </w:r>
      <w:r>
        <w:rPr>
          <w:rFonts w:ascii="Times New Roman" w:cs="Times New Roman" w:eastAsia="Times New Roman" w:hAnsi="Times New Roman"/>
          <w:color w:val="000301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ud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45"/>
      </w:pP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000301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301"/>
          <w:spacing w:val="-8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          </w:t>
      </w:r>
      <w:r>
        <w:rPr>
          <w:rFonts w:ascii="Times New Roman" w:cs="Times New Roman" w:eastAsia="Times New Roman" w:hAnsi="Times New Roman"/>
          <w:color w:val="000301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             </w:t>
      </w:r>
      <w:r>
        <w:rPr>
          <w:rFonts w:ascii="Times New Roman" w:cs="Times New Roman" w:eastAsia="Times New Roman" w:hAnsi="Times New Roman"/>
          <w:color w:val="000301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                 </w:t>
      </w:r>
      <w:r>
        <w:rPr>
          <w:rFonts w:ascii="Times New Roman" w:cs="Times New Roman" w:eastAsia="Times New Roman" w:hAnsi="Times New Roman"/>
          <w:color w:val="000301"/>
          <w:spacing w:val="3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color w:val="00030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npr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30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b.</w:t>
      </w:r>
      <w:r>
        <w:rPr>
          <w:rFonts w:ascii="Times New Roman" w:cs="Times New Roman" w:eastAsia="Times New Roman" w:hAnsi="Times New Roman"/>
          <w:color w:val="000301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45"/>
      </w:pP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000301"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000301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000301"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000301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000301"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color w:val="00030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color w:val="000301"/>
          <w:spacing w:val="5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color w:val="000301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color w:val="000301"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color w:val="000301"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color w:val="000301"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2006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2012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color w:val="00030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301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2012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2015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color w:val="00030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2015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2018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       </w:t>
      </w:r>
      <w:r>
        <w:rPr>
          <w:rFonts w:ascii="Times New Roman" w:cs="Times New Roman" w:eastAsia="Times New Roman" w:hAnsi="Times New Roman"/>
          <w:color w:val="000301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uda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445"/>
      </w:pP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hun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2023,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uru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40"/>
        <w:ind w:left="445"/>
      </w:pPr>
      <w:r>
        <w:rPr>
          <w:rFonts w:ascii="Times New Roman" w:cs="Times New Roman" w:eastAsia="Times New Roman" w:hAnsi="Times New Roman"/>
          <w:color w:val="000301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L-</w:t>
      </w:r>
      <w:r>
        <w:rPr>
          <w:rFonts w:ascii="Times New Roman" w:cs="Times New Roman" w:eastAsia="Times New Roman" w:hAnsi="Times New Roman"/>
          <w:color w:val="000301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301"/>
          <w:spacing w:val="2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000301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301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000301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ind w:right="851"/>
      </w:pP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Medan,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Mei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2024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60"/>
        <w:ind w:left="6759"/>
      </w:pPr>
      <w:r>
        <w:pict>
          <v:shape style="width:44.6311pt;height:43.0381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before="69"/>
        <w:ind w:right="1091"/>
      </w:pP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Anjali</w:t>
      </w:r>
      <w:r>
        <w:rPr>
          <w:rFonts w:ascii="Times New Roman" w:cs="Times New Roman" w:eastAsia="Times New Roman" w:hAnsi="Times New Roman"/>
          <w:color w:val="000301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301"/>
          <w:spacing w:val="0"/>
          <w:w w:val="100"/>
          <w:sz w:val="24"/>
          <w:szCs w:val="24"/>
        </w:rPr>
        <w:t>Damayanti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h="16840" w:w="11920"/>
      <w:pgMar w:bottom="280" w:left="1680" w:right="1100" w:top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Relationship Id="rId5" Target="media\image2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