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A16" w:rsidRDefault="00356A16">
      <w:pPr>
        <w:spacing w:line="200" w:lineRule="exact"/>
      </w:pPr>
    </w:p>
    <w:p w:rsidR="00356A16" w:rsidRDefault="00356A16">
      <w:pPr>
        <w:spacing w:line="200" w:lineRule="exact"/>
      </w:pPr>
    </w:p>
    <w:p w:rsidR="00356A16" w:rsidRDefault="00356A16">
      <w:pPr>
        <w:spacing w:before="15" w:line="240" w:lineRule="exact"/>
        <w:rPr>
          <w:sz w:val="24"/>
          <w:szCs w:val="24"/>
        </w:rPr>
      </w:pPr>
    </w:p>
    <w:p w:rsidR="00356A16" w:rsidRDefault="00360A3B">
      <w:pPr>
        <w:spacing w:before="29"/>
        <w:ind w:left="3381" w:right="2917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</w:p>
    <w:p w:rsidR="00356A16" w:rsidRDefault="00356A16">
      <w:pPr>
        <w:spacing w:before="16" w:line="260" w:lineRule="exact"/>
        <w:rPr>
          <w:sz w:val="26"/>
          <w:szCs w:val="26"/>
        </w:rPr>
      </w:pPr>
    </w:p>
    <w:p w:rsidR="00356A16" w:rsidRDefault="00360A3B">
      <w:pPr>
        <w:ind w:left="589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Ass</w:t>
      </w:r>
      <w:r>
        <w:rPr>
          <w:spacing w:val="1"/>
          <w:sz w:val="24"/>
          <w:szCs w:val="24"/>
        </w:rPr>
        <w:t>alam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mat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lla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uh</w:t>
      </w:r>
      <w:proofErr w:type="spellEnd"/>
    </w:p>
    <w:p w:rsidR="00356A16" w:rsidRDefault="00356A16">
      <w:pPr>
        <w:spacing w:before="1" w:line="140" w:lineRule="exact"/>
        <w:rPr>
          <w:sz w:val="14"/>
          <w:szCs w:val="14"/>
        </w:rPr>
      </w:pPr>
    </w:p>
    <w:p w:rsidR="00356A16" w:rsidRDefault="008C366B">
      <w:pPr>
        <w:ind w:left="63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75pt;height:93pt">
            <v:imagedata r:id="rId7" o:title=""/>
          </v:shape>
        </w:pict>
      </w:r>
    </w:p>
    <w:p w:rsidR="00356A16" w:rsidRDefault="00356A16">
      <w:pPr>
        <w:spacing w:before="2" w:line="140" w:lineRule="exact"/>
        <w:rPr>
          <w:sz w:val="15"/>
          <w:szCs w:val="15"/>
        </w:rPr>
      </w:pPr>
    </w:p>
    <w:p w:rsidR="00356A16" w:rsidRDefault="00360A3B">
      <w:pPr>
        <w:spacing w:line="480" w:lineRule="auto"/>
        <w:ind w:left="1865" w:right="76" w:hanging="1276"/>
        <w:jc w:val="both"/>
        <w:rPr>
          <w:sz w:val="24"/>
          <w:szCs w:val="24"/>
        </w:rPr>
      </w:pPr>
      <w:proofErr w:type="spellStart"/>
      <w:proofErr w:type="gramStart"/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y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    </w:t>
      </w:r>
      <w:r>
        <w:rPr>
          <w:b/>
          <w:spacing w:val="1"/>
          <w:sz w:val="24"/>
          <w:szCs w:val="24"/>
        </w:rPr>
        <w:t>“</w:t>
      </w:r>
      <w:r>
        <w:rPr>
          <w:color w:val="333333"/>
          <w:spacing w:val="-5"/>
          <w:sz w:val="24"/>
          <w:szCs w:val="24"/>
        </w:rPr>
        <w:t>H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z w:val="24"/>
          <w:szCs w:val="24"/>
        </w:rPr>
        <w:t>i</w:t>
      </w:r>
      <w:r>
        <w:rPr>
          <w:color w:val="333333"/>
          <w:spacing w:val="17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or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-2"/>
          <w:sz w:val="24"/>
          <w:szCs w:val="24"/>
        </w:rPr>
        <w:t>g</w:t>
      </w:r>
      <w:r>
        <w:rPr>
          <w:color w:val="333333"/>
          <w:spacing w:val="-4"/>
          <w:sz w:val="24"/>
          <w:szCs w:val="24"/>
        </w:rPr>
        <w:t>-</w:t>
      </w:r>
      <w:r>
        <w:rPr>
          <w:color w:val="333333"/>
          <w:sz w:val="24"/>
          <w:szCs w:val="24"/>
        </w:rPr>
        <w:t>or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z w:val="24"/>
          <w:szCs w:val="24"/>
        </w:rPr>
        <w:t>ng</w:t>
      </w:r>
      <w:r>
        <w:rPr>
          <w:color w:val="333333"/>
          <w:spacing w:val="16"/>
          <w:sz w:val="24"/>
          <w:szCs w:val="24"/>
        </w:rPr>
        <w:t xml:space="preserve"> </w:t>
      </w:r>
      <w:r>
        <w:rPr>
          <w:color w:val="333333"/>
          <w:spacing w:val="-8"/>
          <w:sz w:val="24"/>
          <w:szCs w:val="24"/>
        </w:rPr>
        <w:t>y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pacing w:val="4"/>
          <w:sz w:val="24"/>
          <w:szCs w:val="24"/>
        </w:rPr>
        <w:t>n</w:t>
      </w:r>
      <w:r>
        <w:rPr>
          <w:color w:val="333333"/>
          <w:sz w:val="24"/>
          <w:szCs w:val="24"/>
        </w:rPr>
        <w:t>g</w:t>
      </w:r>
      <w:r>
        <w:rPr>
          <w:color w:val="333333"/>
          <w:spacing w:val="12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b</w:t>
      </w:r>
      <w:r>
        <w:rPr>
          <w:color w:val="333333"/>
          <w:spacing w:val="1"/>
          <w:sz w:val="24"/>
          <w:szCs w:val="24"/>
        </w:rPr>
        <w:t>e</w:t>
      </w:r>
      <w:r>
        <w:rPr>
          <w:color w:val="333333"/>
          <w:sz w:val="24"/>
          <w:szCs w:val="24"/>
        </w:rPr>
        <w:t>r</w:t>
      </w:r>
      <w:r>
        <w:rPr>
          <w:color w:val="333333"/>
          <w:spacing w:val="1"/>
          <w:sz w:val="24"/>
          <w:szCs w:val="24"/>
        </w:rPr>
        <w:t>ima</w:t>
      </w:r>
      <w:r>
        <w:rPr>
          <w:color w:val="333333"/>
          <w:sz w:val="24"/>
          <w:szCs w:val="24"/>
        </w:rPr>
        <w:t>n</w:t>
      </w:r>
      <w:proofErr w:type="spellEnd"/>
      <w:r>
        <w:rPr>
          <w:color w:val="333333"/>
          <w:sz w:val="24"/>
          <w:szCs w:val="24"/>
        </w:rPr>
        <w:t>,</w:t>
      </w:r>
      <w:r>
        <w:rPr>
          <w:color w:val="333333"/>
          <w:spacing w:val="16"/>
          <w:sz w:val="24"/>
          <w:szCs w:val="24"/>
        </w:rPr>
        <w:t xml:space="preserve"> </w:t>
      </w:r>
      <w:proofErr w:type="spellStart"/>
      <w:r>
        <w:rPr>
          <w:color w:val="333333"/>
          <w:spacing w:val="-1"/>
          <w:sz w:val="24"/>
          <w:szCs w:val="24"/>
        </w:rPr>
        <w:t>s</w:t>
      </w:r>
      <w:r>
        <w:rPr>
          <w:color w:val="333333"/>
          <w:sz w:val="24"/>
          <w:szCs w:val="24"/>
        </w:rPr>
        <w:t>uk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z w:val="24"/>
          <w:szCs w:val="24"/>
        </w:rPr>
        <w:t>k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z w:val="24"/>
          <w:szCs w:val="24"/>
        </w:rPr>
        <w:t>h</w:t>
      </w:r>
      <w:proofErr w:type="spellEnd"/>
      <w:r>
        <w:rPr>
          <w:color w:val="333333"/>
          <w:spacing w:val="12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k</w:t>
      </w:r>
      <w:r>
        <w:rPr>
          <w:color w:val="333333"/>
          <w:spacing w:val="1"/>
          <w:sz w:val="24"/>
          <w:szCs w:val="24"/>
        </w:rPr>
        <w:t>am</w:t>
      </w:r>
      <w:r>
        <w:rPr>
          <w:color w:val="333333"/>
          <w:sz w:val="24"/>
          <w:szCs w:val="24"/>
        </w:rPr>
        <w:t>u</w:t>
      </w:r>
      <w:proofErr w:type="spellEnd"/>
      <w:r>
        <w:rPr>
          <w:color w:val="333333"/>
          <w:spacing w:val="12"/>
          <w:sz w:val="24"/>
          <w:szCs w:val="24"/>
        </w:rPr>
        <w:t xml:space="preserve"> </w:t>
      </w:r>
      <w:proofErr w:type="spellStart"/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z w:val="24"/>
          <w:szCs w:val="24"/>
        </w:rPr>
        <w:t>ku</w:t>
      </w:r>
      <w:proofErr w:type="spellEnd"/>
      <w:r>
        <w:rPr>
          <w:color w:val="333333"/>
          <w:spacing w:val="12"/>
          <w:sz w:val="24"/>
          <w:szCs w:val="24"/>
        </w:rPr>
        <w:t xml:space="preserve"> </w:t>
      </w:r>
      <w:proofErr w:type="spellStart"/>
      <w:r>
        <w:rPr>
          <w:color w:val="333333"/>
          <w:spacing w:val="1"/>
          <w:sz w:val="24"/>
          <w:szCs w:val="24"/>
        </w:rPr>
        <w:t>t</w:t>
      </w:r>
      <w:r>
        <w:rPr>
          <w:color w:val="333333"/>
          <w:sz w:val="24"/>
          <w:szCs w:val="24"/>
        </w:rPr>
        <w:t>un</w:t>
      </w:r>
      <w:r>
        <w:rPr>
          <w:color w:val="333333"/>
          <w:spacing w:val="1"/>
          <w:sz w:val="24"/>
          <w:szCs w:val="24"/>
        </w:rPr>
        <w:t>j</w:t>
      </w:r>
      <w:r>
        <w:rPr>
          <w:color w:val="333333"/>
          <w:sz w:val="24"/>
          <w:szCs w:val="24"/>
        </w:rPr>
        <w:t>ukk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proofErr w:type="spellEnd"/>
      <w:r>
        <w:rPr>
          <w:color w:val="333333"/>
          <w:spacing w:val="12"/>
          <w:sz w:val="24"/>
          <w:szCs w:val="24"/>
        </w:rPr>
        <w:t xml:space="preserve"> </w:t>
      </w:r>
      <w:proofErr w:type="spellStart"/>
      <w:r>
        <w:rPr>
          <w:color w:val="333333"/>
          <w:spacing w:val="-1"/>
          <w:sz w:val="24"/>
          <w:szCs w:val="24"/>
        </w:rPr>
        <w:t>s</w:t>
      </w:r>
      <w:r>
        <w:rPr>
          <w:color w:val="333333"/>
          <w:sz w:val="24"/>
          <w:szCs w:val="24"/>
        </w:rPr>
        <w:t>u</w:t>
      </w:r>
      <w:r>
        <w:rPr>
          <w:color w:val="333333"/>
          <w:spacing w:val="1"/>
          <w:sz w:val="24"/>
          <w:szCs w:val="24"/>
        </w:rPr>
        <w:t>at</w:t>
      </w:r>
      <w:r>
        <w:rPr>
          <w:color w:val="333333"/>
          <w:sz w:val="24"/>
          <w:szCs w:val="24"/>
        </w:rPr>
        <w:t>u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p</w:t>
      </w:r>
      <w:r>
        <w:rPr>
          <w:color w:val="333333"/>
          <w:spacing w:val="1"/>
          <w:sz w:val="24"/>
          <w:szCs w:val="24"/>
        </w:rPr>
        <w:t>e</w:t>
      </w:r>
      <w:r>
        <w:rPr>
          <w:color w:val="333333"/>
          <w:sz w:val="24"/>
          <w:szCs w:val="24"/>
        </w:rPr>
        <w:t>rn</w:t>
      </w:r>
      <w:r>
        <w:rPr>
          <w:color w:val="333333"/>
          <w:spacing w:val="1"/>
          <w:sz w:val="24"/>
          <w:szCs w:val="24"/>
        </w:rPr>
        <w:t>ia</w:t>
      </w:r>
      <w:r>
        <w:rPr>
          <w:color w:val="333333"/>
          <w:spacing w:val="-4"/>
          <w:sz w:val="24"/>
          <w:szCs w:val="24"/>
        </w:rPr>
        <w:t>g</w:t>
      </w:r>
      <w:r>
        <w:rPr>
          <w:color w:val="333333"/>
          <w:spacing w:val="1"/>
          <w:sz w:val="24"/>
          <w:szCs w:val="24"/>
        </w:rPr>
        <w:t>aa</w:t>
      </w:r>
      <w:r>
        <w:rPr>
          <w:color w:val="333333"/>
          <w:sz w:val="24"/>
          <w:szCs w:val="24"/>
        </w:rPr>
        <w:t>n</w:t>
      </w:r>
      <w:proofErr w:type="spellEnd"/>
      <w:r>
        <w:rPr>
          <w:color w:val="333333"/>
          <w:spacing w:val="8"/>
          <w:sz w:val="24"/>
          <w:szCs w:val="24"/>
        </w:rPr>
        <w:t xml:space="preserve"> </w:t>
      </w:r>
      <w:r>
        <w:rPr>
          <w:color w:val="333333"/>
          <w:spacing w:val="-8"/>
          <w:sz w:val="24"/>
          <w:szCs w:val="24"/>
        </w:rPr>
        <w:t>y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z w:val="24"/>
          <w:szCs w:val="24"/>
        </w:rPr>
        <w:t>ng</w:t>
      </w:r>
      <w:r>
        <w:rPr>
          <w:color w:val="333333"/>
          <w:spacing w:val="4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d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z w:val="24"/>
          <w:szCs w:val="24"/>
        </w:rPr>
        <w:t>p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z w:val="24"/>
          <w:szCs w:val="24"/>
        </w:rPr>
        <w:t>t</w:t>
      </w:r>
      <w:proofErr w:type="spellEnd"/>
      <w:r>
        <w:rPr>
          <w:color w:val="333333"/>
          <w:spacing w:val="5"/>
          <w:sz w:val="24"/>
          <w:szCs w:val="24"/>
        </w:rPr>
        <w:t xml:space="preserve"> </w:t>
      </w:r>
      <w:proofErr w:type="spellStart"/>
      <w:r>
        <w:rPr>
          <w:color w:val="333333"/>
          <w:spacing w:val="1"/>
          <w:sz w:val="24"/>
          <w:szCs w:val="24"/>
        </w:rPr>
        <w:t>me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-8"/>
          <w:sz w:val="24"/>
          <w:szCs w:val="24"/>
        </w:rPr>
        <w:t>y</w:t>
      </w:r>
      <w:r>
        <w:rPr>
          <w:color w:val="333333"/>
          <w:spacing w:val="1"/>
          <w:sz w:val="24"/>
          <w:szCs w:val="24"/>
        </w:rPr>
        <w:t>elamat</w:t>
      </w:r>
      <w:r>
        <w:rPr>
          <w:color w:val="333333"/>
          <w:sz w:val="24"/>
          <w:szCs w:val="24"/>
        </w:rPr>
        <w:t>k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pacing w:val="-4"/>
          <w:sz w:val="24"/>
          <w:szCs w:val="24"/>
        </w:rPr>
        <w:t>n</w:t>
      </w:r>
      <w:r>
        <w:rPr>
          <w:color w:val="333333"/>
          <w:spacing w:val="1"/>
          <w:sz w:val="24"/>
          <w:szCs w:val="24"/>
        </w:rPr>
        <w:t>m</w:t>
      </w:r>
      <w:r>
        <w:rPr>
          <w:color w:val="333333"/>
          <w:sz w:val="24"/>
          <w:szCs w:val="24"/>
        </w:rPr>
        <w:t>u</w:t>
      </w:r>
      <w:proofErr w:type="spellEnd"/>
      <w:r>
        <w:rPr>
          <w:color w:val="333333"/>
          <w:spacing w:val="4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d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z w:val="24"/>
          <w:szCs w:val="24"/>
        </w:rPr>
        <w:t>ri</w:t>
      </w:r>
      <w:proofErr w:type="spellEnd"/>
      <w:r>
        <w:rPr>
          <w:color w:val="333333"/>
          <w:spacing w:val="5"/>
          <w:sz w:val="24"/>
          <w:szCs w:val="24"/>
        </w:rPr>
        <w:t xml:space="preserve"> </w:t>
      </w:r>
      <w:proofErr w:type="spellStart"/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pacing w:val="-3"/>
          <w:sz w:val="24"/>
          <w:szCs w:val="24"/>
        </w:rPr>
        <w:t>z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z w:val="24"/>
          <w:szCs w:val="24"/>
        </w:rPr>
        <w:t>b</w:t>
      </w:r>
      <w:proofErr w:type="spellEnd"/>
      <w:r>
        <w:rPr>
          <w:color w:val="333333"/>
          <w:spacing w:val="8"/>
          <w:sz w:val="24"/>
          <w:szCs w:val="24"/>
        </w:rPr>
        <w:t xml:space="preserve"> </w:t>
      </w:r>
      <w:r>
        <w:rPr>
          <w:color w:val="333333"/>
          <w:spacing w:val="-8"/>
          <w:sz w:val="24"/>
          <w:szCs w:val="24"/>
        </w:rPr>
        <w:t>y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pacing w:val="4"/>
          <w:sz w:val="24"/>
          <w:szCs w:val="24"/>
        </w:rPr>
        <w:t>n</w:t>
      </w:r>
      <w:r>
        <w:rPr>
          <w:color w:val="333333"/>
          <w:sz w:val="24"/>
          <w:szCs w:val="24"/>
        </w:rPr>
        <w:t xml:space="preserve">g </w:t>
      </w:r>
      <w:proofErr w:type="spellStart"/>
      <w:r>
        <w:rPr>
          <w:color w:val="333333"/>
          <w:sz w:val="24"/>
          <w:szCs w:val="24"/>
        </w:rPr>
        <w:t>p</w:t>
      </w:r>
      <w:r>
        <w:rPr>
          <w:color w:val="333333"/>
          <w:spacing w:val="1"/>
          <w:sz w:val="24"/>
          <w:szCs w:val="24"/>
        </w:rPr>
        <w:t>e</w:t>
      </w:r>
      <w:r>
        <w:rPr>
          <w:color w:val="333333"/>
          <w:sz w:val="24"/>
          <w:szCs w:val="24"/>
        </w:rPr>
        <w:t>d</w:t>
      </w:r>
      <w:r>
        <w:rPr>
          <w:color w:val="333333"/>
          <w:spacing w:val="1"/>
          <w:sz w:val="24"/>
          <w:szCs w:val="24"/>
        </w:rPr>
        <w:t>i</w:t>
      </w:r>
      <w:r>
        <w:rPr>
          <w:color w:val="333333"/>
          <w:sz w:val="24"/>
          <w:szCs w:val="24"/>
        </w:rPr>
        <w:t>h</w:t>
      </w:r>
      <w:proofErr w:type="spellEnd"/>
      <w:r>
        <w:rPr>
          <w:color w:val="333333"/>
          <w:sz w:val="24"/>
          <w:szCs w:val="24"/>
        </w:rPr>
        <w:t xml:space="preserve">? </w:t>
      </w:r>
      <w:r>
        <w:rPr>
          <w:color w:val="333333"/>
          <w:spacing w:val="4"/>
          <w:sz w:val="24"/>
          <w:szCs w:val="24"/>
        </w:rPr>
        <w:t>(</w:t>
      </w:r>
      <w:proofErr w:type="spellStart"/>
      <w:r>
        <w:rPr>
          <w:color w:val="333333"/>
          <w:spacing w:val="-8"/>
          <w:sz w:val="24"/>
          <w:szCs w:val="24"/>
        </w:rPr>
        <w:t>y</w:t>
      </w:r>
      <w:r>
        <w:rPr>
          <w:color w:val="333333"/>
          <w:spacing w:val="1"/>
          <w:sz w:val="24"/>
          <w:szCs w:val="24"/>
        </w:rPr>
        <w:t>ait</w:t>
      </w:r>
      <w:r>
        <w:rPr>
          <w:color w:val="333333"/>
          <w:sz w:val="24"/>
          <w:szCs w:val="24"/>
        </w:rPr>
        <w:t>u</w:t>
      </w:r>
      <w:proofErr w:type="spellEnd"/>
      <w:r>
        <w:rPr>
          <w:color w:val="333333"/>
          <w:sz w:val="24"/>
          <w:szCs w:val="24"/>
        </w:rPr>
        <w:t xml:space="preserve">) </w:t>
      </w:r>
      <w:proofErr w:type="spellStart"/>
      <w:r>
        <w:rPr>
          <w:color w:val="333333"/>
          <w:sz w:val="24"/>
          <w:szCs w:val="24"/>
        </w:rPr>
        <w:t>k</w:t>
      </w:r>
      <w:r>
        <w:rPr>
          <w:color w:val="333333"/>
          <w:spacing w:val="1"/>
          <w:sz w:val="24"/>
          <w:szCs w:val="24"/>
        </w:rPr>
        <w:t>am</w:t>
      </w:r>
      <w:r>
        <w:rPr>
          <w:color w:val="333333"/>
          <w:sz w:val="24"/>
          <w:szCs w:val="24"/>
        </w:rPr>
        <w:t>u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b</w:t>
      </w:r>
      <w:r>
        <w:rPr>
          <w:color w:val="333333"/>
          <w:spacing w:val="1"/>
          <w:sz w:val="24"/>
          <w:szCs w:val="24"/>
        </w:rPr>
        <w:t>e</w:t>
      </w:r>
      <w:r>
        <w:rPr>
          <w:color w:val="333333"/>
          <w:sz w:val="24"/>
          <w:szCs w:val="24"/>
        </w:rPr>
        <w:t>r</w:t>
      </w:r>
      <w:r>
        <w:rPr>
          <w:color w:val="333333"/>
          <w:spacing w:val="1"/>
          <w:sz w:val="24"/>
          <w:szCs w:val="24"/>
        </w:rPr>
        <w:t>ima</w:t>
      </w:r>
      <w:r>
        <w:rPr>
          <w:color w:val="333333"/>
          <w:sz w:val="24"/>
          <w:szCs w:val="24"/>
        </w:rPr>
        <w:t>n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k</w:t>
      </w:r>
      <w:r>
        <w:rPr>
          <w:color w:val="333333"/>
          <w:spacing w:val="1"/>
          <w:sz w:val="24"/>
          <w:szCs w:val="24"/>
        </w:rPr>
        <w:t>e</w:t>
      </w:r>
      <w:r>
        <w:rPr>
          <w:color w:val="333333"/>
          <w:spacing w:val="-4"/>
          <w:sz w:val="24"/>
          <w:szCs w:val="24"/>
        </w:rPr>
        <w:t>p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z w:val="24"/>
          <w:szCs w:val="24"/>
        </w:rPr>
        <w:t>da</w:t>
      </w:r>
      <w:proofErr w:type="spellEnd"/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pacing w:val="-5"/>
          <w:sz w:val="24"/>
          <w:szCs w:val="24"/>
        </w:rPr>
        <w:t>A</w:t>
      </w:r>
      <w:r>
        <w:rPr>
          <w:color w:val="333333"/>
          <w:spacing w:val="1"/>
          <w:sz w:val="24"/>
          <w:szCs w:val="24"/>
        </w:rPr>
        <w:t>lla</w:t>
      </w:r>
      <w:r>
        <w:rPr>
          <w:color w:val="333333"/>
          <w:sz w:val="24"/>
          <w:szCs w:val="24"/>
        </w:rPr>
        <w:t xml:space="preserve">h </w:t>
      </w:r>
      <w:proofErr w:type="spellStart"/>
      <w:r>
        <w:rPr>
          <w:color w:val="333333"/>
          <w:sz w:val="24"/>
          <w:szCs w:val="24"/>
        </w:rPr>
        <w:t>d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R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pacing w:val="-1"/>
          <w:sz w:val="24"/>
          <w:szCs w:val="24"/>
        </w:rPr>
        <w:t>s</w:t>
      </w:r>
      <w:r>
        <w:rPr>
          <w:color w:val="333333"/>
          <w:sz w:val="24"/>
          <w:szCs w:val="24"/>
        </w:rPr>
        <w:t>u</w:t>
      </w:r>
      <w:r>
        <w:rPr>
          <w:color w:val="333333"/>
          <w:spacing w:val="1"/>
          <w:sz w:val="24"/>
          <w:szCs w:val="24"/>
        </w:rPr>
        <w:t>l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pacing w:val="-8"/>
          <w:sz w:val="24"/>
          <w:szCs w:val="24"/>
        </w:rPr>
        <w:t>y</w:t>
      </w:r>
      <w:r>
        <w:rPr>
          <w:color w:val="333333"/>
          <w:sz w:val="24"/>
          <w:szCs w:val="24"/>
        </w:rPr>
        <w:t>a</w:t>
      </w:r>
      <w:proofErr w:type="spellEnd"/>
      <w:r>
        <w:rPr>
          <w:color w:val="333333"/>
          <w:spacing w:val="1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d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b</w:t>
      </w:r>
      <w:r>
        <w:rPr>
          <w:color w:val="333333"/>
          <w:spacing w:val="1"/>
          <w:sz w:val="24"/>
          <w:szCs w:val="24"/>
        </w:rPr>
        <w:t>e</w:t>
      </w:r>
      <w:r>
        <w:rPr>
          <w:color w:val="333333"/>
          <w:sz w:val="24"/>
          <w:szCs w:val="24"/>
        </w:rPr>
        <w:t>r</w:t>
      </w:r>
      <w:r>
        <w:rPr>
          <w:color w:val="333333"/>
          <w:spacing w:val="1"/>
          <w:sz w:val="24"/>
          <w:szCs w:val="24"/>
        </w:rPr>
        <w:t>ji</w:t>
      </w:r>
      <w:r>
        <w:rPr>
          <w:color w:val="333333"/>
          <w:sz w:val="24"/>
          <w:szCs w:val="24"/>
        </w:rPr>
        <w:t>h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z w:val="24"/>
          <w:szCs w:val="24"/>
        </w:rPr>
        <w:t>d</w:t>
      </w:r>
      <w:proofErr w:type="spellEnd"/>
      <w:r>
        <w:rPr>
          <w:color w:val="333333"/>
          <w:sz w:val="24"/>
          <w:szCs w:val="24"/>
        </w:rPr>
        <w:t xml:space="preserve"> di </w:t>
      </w:r>
      <w:proofErr w:type="spellStart"/>
      <w:r>
        <w:rPr>
          <w:color w:val="333333"/>
          <w:spacing w:val="1"/>
          <w:sz w:val="24"/>
          <w:szCs w:val="24"/>
        </w:rPr>
        <w:t>jala</w:t>
      </w:r>
      <w:r>
        <w:rPr>
          <w:color w:val="333333"/>
          <w:sz w:val="24"/>
          <w:szCs w:val="24"/>
        </w:rPr>
        <w:t>n</w:t>
      </w:r>
      <w:proofErr w:type="spellEnd"/>
      <w:r>
        <w:rPr>
          <w:color w:val="333333"/>
          <w:sz w:val="24"/>
          <w:szCs w:val="24"/>
        </w:rPr>
        <w:t xml:space="preserve"> </w:t>
      </w:r>
      <w:r>
        <w:rPr>
          <w:color w:val="333333"/>
          <w:spacing w:val="-5"/>
          <w:sz w:val="24"/>
          <w:szCs w:val="24"/>
        </w:rPr>
        <w:t>A</w:t>
      </w:r>
      <w:r>
        <w:rPr>
          <w:color w:val="333333"/>
          <w:spacing w:val="1"/>
          <w:sz w:val="24"/>
          <w:szCs w:val="24"/>
        </w:rPr>
        <w:t>lla</w:t>
      </w:r>
      <w:r>
        <w:rPr>
          <w:color w:val="333333"/>
          <w:sz w:val="24"/>
          <w:szCs w:val="24"/>
        </w:rPr>
        <w:t>h</w:t>
      </w:r>
      <w:r>
        <w:rPr>
          <w:color w:val="333333"/>
          <w:spacing w:val="4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d</w:t>
      </w:r>
      <w:r>
        <w:rPr>
          <w:color w:val="333333"/>
          <w:spacing w:val="1"/>
          <w:sz w:val="24"/>
          <w:szCs w:val="24"/>
        </w:rPr>
        <w:t>e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-4"/>
          <w:sz w:val="24"/>
          <w:szCs w:val="24"/>
        </w:rPr>
        <w:t>g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proofErr w:type="spellEnd"/>
      <w:r>
        <w:rPr>
          <w:color w:val="333333"/>
          <w:spacing w:val="4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h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pacing w:val="-4"/>
          <w:sz w:val="24"/>
          <w:szCs w:val="24"/>
        </w:rPr>
        <w:t>r</w:t>
      </w:r>
      <w:r>
        <w:rPr>
          <w:color w:val="333333"/>
          <w:spacing w:val="1"/>
          <w:sz w:val="24"/>
          <w:szCs w:val="24"/>
        </w:rPr>
        <w:t>t</w:t>
      </w:r>
      <w:r>
        <w:rPr>
          <w:color w:val="333333"/>
          <w:sz w:val="24"/>
          <w:szCs w:val="24"/>
        </w:rPr>
        <w:t>a</w:t>
      </w:r>
      <w:proofErr w:type="spellEnd"/>
      <w:r>
        <w:rPr>
          <w:color w:val="333333"/>
          <w:spacing w:val="1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d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pacing w:val="1"/>
          <w:sz w:val="24"/>
          <w:szCs w:val="24"/>
        </w:rPr>
        <w:t>ji</w:t>
      </w:r>
      <w:r>
        <w:rPr>
          <w:color w:val="333333"/>
          <w:spacing w:val="-1"/>
          <w:sz w:val="24"/>
          <w:szCs w:val="24"/>
        </w:rPr>
        <w:t>w</w:t>
      </w:r>
      <w:r>
        <w:rPr>
          <w:color w:val="333333"/>
          <w:spacing w:val="1"/>
          <w:sz w:val="24"/>
          <w:szCs w:val="24"/>
        </w:rPr>
        <w:t>am</w:t>
      </w:r>
      <w:r>
        <w:rPr>
          <w:color w:val="333333"/>
          <w:sz w:val="24"/>
          <w:szCs w:val="24"/>
        </w:rPr>
        <w:t>u</w:t>
      </w:r>
      <w:proofErr w:type="spellEnd"/>
      <w:r>
        <w:rPr>
          <w:color w:val="333333"/>
          <w:sz w:val="24"/>
          <w:szCs w:val="24"/>
        </w:rPr>
        <w:t xml:space="preserve">. </w:t>
      </w:r>
      <w:proofErr w:type="spellStart"/>
      <w:r>
        <w:rPr>
          <w:color w:val="333333"/>
          <w:spacing w:val="-4"/>
          <w:sz w:val="24"/>
          <w:szCs w:val="24"/>
        </w:rPr>
        <w:t>I</w:t>
      </w:r>
      <w:r>
        <w:rPr>
          <w:color w:val="333333"/>
          <w:spacing w:val="1"/>
          <w:sz w:val="24"/>
          <w:szCs w:val="24"/>
        </w:rPr>
        <w:t>t</w:t>
      </w:r>
      <w:r>
        <w:rPr>
          <w:color w:val="333333"/>
          <w:sz w:val="24"/>
          <w:szCs w:val="24"/>
        </w:rPr>
        <w:t>u</w:t>
      </w:r>
      <w:r>
        <w:rPr>
          <w:color w:val="333333"/>
          <w:spacing w:val="1"/>
          <w:sz w:val="24"/>
          <w:szCs w:val="24"/>
        </w:rPr>
        <w:t>la</w:t>
      </w:r>
      <w:r>
        <w:rPr>
          <w:color w:val="333333"/>
          <w:sz w:val="24"/>
          <w:szCs w:val="24"/>
        </w:rPr>
        <w:t>h</w:t>
      </w:r>
      <w:proofErr w:type="spellEnd"/>
      <w:r>
        <w:rPr>
          <w:color w:val="333333"/>
          <w:spacing w:val="4"/>
          <w:sz w:val="24"/>
          <w:szCs w:val="24"/>
        </w:rPr>
        <w:t xml:space="preserve"> </w:t>
      </w:r>
      <w:r>
        <w:rPr>
          <w:color w:val="333333"/>
          <w:spacing w:val="-8"/>
          <w:sz w:val="24"/>
          <w:szCs w:val="24"/>
        </w:rPr>
        <w:t>y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pacing w:val="4"/>
          <w:sz w:val="24"/>
          <w:szCs w:val="24"/>
        </w:rPr>
        <w:t>n</w:t>
      </w:r>
      <w:r>
        <w:rPr>
          <w:color w:val="333333"/>
          <w:sz w:val="24"/>
          <w:szCs w:val="24"/>
        </w:rPr>
        <w:t xml:space="preserve">g </w:t>
      </w:r>
      <w:proofErr w:type="spellStart"/>
      <w:r>
        <w:rPr>
          <w:color w:val="333333"/>
          <w:spacing w:val="1"/>
          <w:sz w:val="24"/>
          <w:szCs w:val="24"/>
        </w:rPr>
        <w:t>le</w:t>
      </w:r>
      <w:r>
        <w:rPr>
          <w:color w:val="333333"/>
          <w:sz w:val="24"/>
          <w:szCs w:val="24"/>
        </w:rPr>
        <w:t>b</w:t>
      </w:r>
      <w:r>
        <w:rPr>
          <w:color w:val="333333"/>
          <w:spacing w:val="1"/>
          <w:sz w:val="24"/>
          <w:szCs w:val="24"/>
        </w:rPr>
        <w:t>i</w:t>
      </w:r>
      <w:r>
        <w:rPr>
          <w:color w:val="333333"/>
          <w:sz w:val="24"/>
          <w:szCs w:val="24"/>
        </w:rPr>
        <w:t>h</w:t>
      </w:r>
      <w:proofErr w:type="spellEnd"/>
      <w:r>
        <w:rPr>
          <w:color w:val="333333"/>
          <w:spacing w:val="4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b</w:t>
      </w:r>
      <w:r>
        <w:rPr>
          <w:color w:val="333333"/>
          <w:spacing w:val="-3"/>
          <w:sz w:val="24"/>
          <w:szCs w:val="24"/>
        </w:rPr>
        <w:t>a</w:t>
      </w:r>
      <w:r>
        <w:rPr>
          <w:color w:val="333333"/>
          <w:spacing w:val="1"/>
          <w:sz w:val="24"/>
          <w:szCs w:val="24"/>
        </w:rPr>
        <w:t>i</w:t>
      </w:r>
      <w:r>
        <w:rPr>
          <w:color w:val="333333"/>
          <w:sz w:val="24"/>
          <w:szCs w:val="24"/>
        </w:rPr>
        <w:t>k</w:t>
      </w:r>
      <w:proofErr w:type="spellEnd"/>
      <w:r>
        <w:rPr>
          <w:color w:val="333333"/>
          <w:spacing w:val="4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b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pacing w:val="-4"/>
          <w:sz w:val="24"/>
          <w:szCs w:val="24"/>
        </w:rPr>
        <w:t>g</w:t>
      </w:r>
      <w:r>
        <w:rPr>
          <w:color w:val="333333"/>
          <w:spacing w:val="14"/>
          <w:sz w:val="24"/>
          <w:szCs w:val="24"/>
        </w:rPr>
        <w:t>i</w:t>
      </w:r>
      <w:r>
        <w:rPr>
          <w:color w:val="333333"/>
          <w:spacing w:val="1"/>
          <w:sz w:val="24"/>
          <w:szCs w:val="24"/>
        </w:rPr>
        <w:t>m</w:t>
      </w:r>
      <w:r>
        <w:rPr>
          <w:color w:val="333333"/>
          <w:spacing w:val="-4"/>
          <w:sz w:val="24"/>
          <w:szCs w:val="24"/>
        </w:rPr>
        <w:t>u</w:t>
      </w:r>
      <w:proofErr w:type="spellEnd"/>
      <w:r>
        <w:rPr>
          <w:color w:val="333333"/>
          <w:sz w:val="24"/>
          <w:szCs w:val="24"/>
        </w:rPr>
        <w:t xml:space="preserve">, </w:t>
      </w:r>
      <w:proofErr w:type="spellStart"/>
      <w:r>
        <w:rPr>
          <w:color w:val="333333"/>
          <w:spacing w:val="1"/>
          <w:sz w:val="24"/>
          <w:szCs w:val="24"/>
        </w:rPr>
        <w:t>ji</w:t>
      </w:r>
      <w:r>
        <w:rPr>
          <w:color w:val="333333"/>
          <w:sz w:val="24"/>
          <w:szCs w:val="24"/>
        </w:rPr>
        <w:t>ka</w:t>
      </w:r>
      <w:proofErr w:type="spellEnd"/>
      <w:r>
        <w:rPr>
          <w:color w:val="333333"/>
          <w:spacing w:val="1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k</w:t>
      </w:r>
      <w:r>
        <w:rPr>
          <w:color w:val="333333"/>
          <w:spacing w:val="-3"/>
          <w:sz w:val="24"/>
          <w:szCs w:val="24"/>
        </w:rPr>
        <w:t>a</w:t>
      </w:r>
      <w:r>
        <w:rPr>
          <w:color w:val="333333"/>
          <w:spacing w:val="1"/>
          <w:sz w:val="24"/>
          <w:szCs w:val="24"/>
        </w:rPr>
        <w:t>m</w:t>
      </w:r>
      <w:r>
        <w:rPr>
          <w:color w:val="333333"/>
          <w:sz w:val="24"/>
          <w:szCs w:val="24"/>
        </w:rPr>
        <w:t>u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pacing w:val="1"/>
          <w:sz w:val="24"/>
          <w:szCs w:val="24"/>
        </w:rPr>
        <w:t>me</w:t>
      </w:r>
      <w:r>
        <w:rPr>
          <w:color w:val="333333"/>
          <w:sz w:val="24"/>
          <w:szCs w:val="24"/>
        </w:rPr>
        <w:t>n</w:t>
      </w:r>
      <w:r>
        <w:rPr>
          <w:color w:val="333333"/>
          <w:spacing w:val="-4"/>
          <w:sz w:val="24"/>
          <w:szCs w:val="24"/>
        </w:rPr>
        <w:t>g</w:t>
      </w:r>
      <w:r>
        <w:rPr>
          <w:color w:val="333333"/>
          <w:spacing w:val="1"/>
          <w:sz w:val="24"/>
          <w:szCs w:val="24"/>
        </w:rPr>
        <w:t>eta</w:t>
      </w:r>
      <w:r>
        <w:rPr>
          <w:color w:val="333333"/>
          <w:sz w:val="24"/>
          <w:szCs w:val="24"/>
        </w:rPr>
        <w:t>h</w:t>
      </w:r>
      <w:r>
        <w:rPr>
          <w:color w:val="333333"/>
          <w:spacing w:val="-4"/>
          <w:sz w:val="24"/>
          <w:szCs w:val="24"/>
        </w:rPr>
        <w:t>u</w:t>
      </w:r>
      <w:r>
        <w:rPr>
          <w:color w:val="333333"/>
          <w:spacing w:val="1"/>
          <w:sz w:val="24"/>
          <w:szCs w:val="24"/>
        </w:rPr>
        <w:t>i</w:t>
      </w:r>
      <w:proofErr w:type="spellEnd"/>
      <w:r>
        <w:rPr>
          <w:color w:val="333333"/>
          <w:sz w:val="24"/>
          <w:szCs w:val="24"/>
        </w:rPr>
        <w:t>’’.</w:t>
      </w:r>
    </w:p>
    <w:p w:rsidR="00356A16" w:rsidRDefault="00360A3B">
      <w:pPr>
        <w:spacing w:before="10"/>
        <w:ind w:left="1827" w:right="4548"/>
        <w:jc w:val="center"/>
        <w:rPr>
          <w:sz w:val="24"/>
          <w:szCs w:val="24"/>
        </w:rPr>
      </w:pPr>
      <w:r>
        <w:rPr>
          <w:color w:val="333333"/>
          <w:sz w:val="24"/>
          <w:szCs w:val="24"/>
        </w:rPr>
        <w:t>(</w:t>
      </w:r>
      <w:proofErr w:type="spellStart"/>
      <w:proofErr w:type="gramStart"/>
      <w:r>
        <w:rPr>
          <w:color w:val="333333"/>
          <w:spacing w:val="-1"/>
          <w:sz w:val="24"/>
          <w:szCs w:val="24"/>
        </w:rPr>
        <w:t>QS</w:t>
      </w:r>
      <w:r>
        <w:rPr>
          <w:color w:val="333333"/>
          <w:spacing w:val="4"/>
          <w:sz w:val="24"/>
          <w:szCs w:val="24"/>
        </w:rPr>
        <w:t>.</w:t>
      </w:r>
      <w:r>
        <w:rPr>
          <w:color w:val="333333"/>
          <w:spacing w:val="-5"/>
          <w:sz w:val="24"/>
          <w:szCs w:val="24"/>
        </w:rPr>
        <w:t>A</w:t>
      </w:r>
      <w:r>
        <w:rPr>
          <w:color w:val="333333"/>
          <w:spacing w:val="-1"/>
          <w:sz w:val="24"/>
          <w:szCs w:val="24"/>
        </w:rPr>
        <w:t>s</w:t>
      </w:r>
      <w:r>
        <w:rPr>
          <w:color w:val="333333"/>
          <w:spacing w:val="5"/>
          <w:sz w:val="24"/>
          <w:szCs w:val="24"/>
        </w:rPr>
        <w:t>h</w:t>
      </w:r>
      <w:proofErr w:type="gramEnd"/>
      <w:r>
        <w:rPr>
          <w:color w:val="333333"/>
          <w:sz w:val="24"/>
          <w:szCs w:val="24"/>
        </w:rPr>
        <w:t>-</w:t>
      </w:r>
      <w:r>
        <w:rPr>
          <w:color w:val="333333"/>
          <w:spacing w:val="-1"/>
          <w:sz w:val="24"/>
          <w:szCs w:val="24"/>
        </w:rPr>
        <w:t>S</w:t>
      </w:r>
      <w:r>
        <w:rPr>
          <w:color w:val="333333"/>
          <w:sz w:val="24"/>
          <w:szCs w:val="24"/>
        </w:rPr>
        <w:t>h</w:t>
      </w:r>
      <w:r>
        <w:rPr>
          <w:color w:val="333333"/>
          <w:spacing w:val="1"/>
          <w:sz w:val="24"/>
          <w:szCs w:val="24"/>
        </w:rPr>
        <w:t>a</w:t>
      </w:r>
      <w:r>
        <w:rPr>
          <w:color w:val="333333"/>
          <w:sz w:val="24"/>
          <w:szCs w:val="24"/>
        </w:rPr>
        <w:t>f</w:t>
      </w:r>
      <w:r>
        <w:rPr>
          <w:color w:val="333333"/>
          <w:spacing w:val="4"/>
          <w:sz w:val="24"/>
          <w:szCs w:val="24"/>
        </w:rPr>
        <w:t>f</w:t>
      </w:r>
      <w:proofErr w:type="spellEnd"/>
      <w:r>
        <w:rPr>
          <w:color w:val="333333"/>
          <w:sz w:val="24"/>
          <w:szCs w:val="24"/>
        </w:rPr>
        <w:t>:</w:t>
      </w:r>
      <w:r>
        <w:rPr>
          <w:color w:val="333333"/>
          <w:spacing w:val="-7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1</w:t>
      </w:r>
      <w:r>
        <w:rPr>
          <w:color w:val="333333"/>
          <w:spacing w:val="4"/>
          <w:sz w:val="24"/>
          <w:szCs w:val="24"/>
        </w:rPr>
        <w:t>0</w:t>
      </w:r>
      <w:r>
        <w:rPr>
          <w:color w:val="333333"/>
          <w:spacing w:val="-4"/>
          <w:sz w:val="24"/>
          <w:szCs w:val="24"/>
        </w:rPr>
        <w:t>-</w:t>
      </w:r>
      <w:r>
        <w:rPr>
          <w:color w:val="333333"/>
          <w:sz w:val="24"/>
          <w:szCs w:val="24"/>
        </w:rPr>
        <w:t>11)</w:t>
      </w:r>
    </w:p>
    <w:p w:rsidR="00356A16" w:rsidRDefault="00356A16">
      <w:pPr>
        <w:spacing w:before="16" w:line="260" w:lineRule="exact"/>
        <w:rPr>
          <w:sz w:val="26"/>
          <w:szCs w:val="26"/>
        </w:rPr>
      </w:pPr>
    </w:p>
    <w:p w:rsidR="00356A16" w:rsidRDefault="00360A3B">
      <w:pPr>
        <w:spacing w:line="480" w:lineRule="auto"/>
        <w:ind w:left="589" w:right="82" w:firstLine="900"/>
        <w:jc w:val="both"/>
        <w:rPr>
          <w:sz w:val="24"/>
          <w:szCs w:val="24"/>
        </w:rPr>
      </w:pPr>
      <w:proofErr w:type="spellStart"/>
      <w:proofErr w:type="gramStart"/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lilla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robb</w:t>
      </w:r>
      <w:r>
        <w:rPr>
          <w:spacing w:val="1"/>
          <w:sz w:val="24"/>
          <w:szCs w:val="24"/>
        </w:rPr>
        <w:t>il</w:t>
      </w:r>
      <w:r>
        <w:rPr>
          <w:spacing w:val="-4"/>
          <w:sz w:val="24"/>
          <w:szCs w:val="24"/>
        </w:rPr>
        <w:t>’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ami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k</w:t>
      </w:r>
      <w:r>
        <w:rPr>
          <w:sz w:val="24"/>
          <w:szCs w:val="24"/>
        </w:rPr>
        <w:t>ur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lla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ma</w:t>
      </w:r>
      <w:r>
        <w:rPr>
          <w:spacing w:val="6"/>
          <w:sz w:val="24"/>
          <w:szCs w:val="24"/>
        </w:rPr>
        <w:t>t</w:t>
      </w:r>
      <w:proofErr w:type="spellEnd"/>
      <w:r>
        <w:rPr>
          <w:spacing w:val="-4"/>
          <w:sz w:val="24"/>
          <w:szCs w:val="24"/>
        </w:rPr>
        <w:t>-</w:t>
      </w:r>
      <w:r>
        <w:rPr>
          <w:spacing w:val="2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propo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udul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“</w:t>
      </w:r>
      <w:proofErr w:type="spellStart"/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8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4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N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5"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at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f</w:t>
      </w:r>
      <w:proofErr w:type="spellEnd"/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In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an </w:t>
      </w:r>
      <w:proofErr w:type="spellStart"/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er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il</w:t>
      </w:r>
      <w:r>
        <w:rPr>
          <w:b/>
          <w:sz w:val="24"/>
          <w:szCs w:val="24"/>
        </w:rPr>
        <w:t>an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ja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h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p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ja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8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Pe</w:t>
      </w:r>
      <w:r>
        <w:rPr>
          <w:b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a</w:t>
      </w:r>
      <w:r>
        <w:rPr>
          <w:b/>
          <w:spacing w:val="6"/>
          <w:sz w:val="24"/>
          <w:szCs w:val="24"/>
        </w:rPr>
        <w:t>w</w:t>
      </w:r>
      <w:r>
        <w:rPr>
          <w:b/>
          <w:spacing w:val="-4"/>
          <w:sz w:val="24"/>
          <w:szCs w:val="24"/>
        </w:rPr>
        <w:t>a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as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9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jaan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pacing w:val="2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ataan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Ru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Pr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ns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Su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at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a”</w:t>
      </w:r>
      <w:r>
        <w:rPr>
          <w:sz w:val="24"/>
          <w:szCs w:val="24"/>
        </w:rPr>
        <w:t>.</w:t>
      </w:r>
    </w:p>
    <w:p w:rsidR="00356A16" w:rsidRDefault="00360A3B">
      <w:pPr>
        <w:spacing w:before="9" w:line="480" w:lineRule="auto"/>
        <w:ind w:left="589" w:right="90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propo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ata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356A16" w:rsidRDefault="00360A3B">
      <w:pPr>
        <w:spacing w:before="11" w:line="480" w:lineRule="auto"/>
        <w:ind w:left="589" w:right="82" w:firstLine="720"/>
        <w:jc w:val="both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ati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11"/>
          <w:sz w:val="24"/>
          <w:szCs w:val="24"/>
        </w:rPr>
        <w:t>r</w:t>
      </w:r>
      <w:r>
        <w:rPr>
          <w:spacing w:val="-4"/>
          <w:sz w:val="24"/>
          <w:szCs w:val="24"/>
        </w:rPr>
        <w:t>-</w:t>
      </w:r>
      <w:r>
        <w:rPr>
          <w:spacing w:val="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</w:p>
    <w:p w:rsidR="00356A16" w:rsidRDefault="00360A3B">
      <w:pPr>
        <w:spacing w:before="10"/>
        <w:ind w:left="548" w:right="84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proofErr w:type="gram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ku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proofErr w:type="spellEnd"/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m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</w:p>
    <w:p w:rsidR="00356A16" w:rsidRDefault="00356A16">
      <w:pPr>
        <w:spacing w:before="17" w:line="260" w:lineRule="exact"/>
        <w:rPr>
          <w:sz w:val="26"/>
          <w:szCs w:val="26"/>
        </w:rPr>
      </w:pPr>
    </w:p>
    <w:p w:rsidR="00356A16" w:rsidRDefault="00360A3B">
      <w:pPr>
        <w:ind w:left="873"/>
        <w:rPr>
          <w:sz w:val="24"/>
          <w:szCs w:val="24"/>
        </w:rPr>
        <w:sectPr w:rsidR="00356A16">
          <w:footerReference w:type="default" r:id="rId8"/>
          <w:type w:val="continuous"/>
          <w:pgSz w:w="11920" w:h="16840"/>
          <w:pgMar w:top="1580" w:right="1580" w:bottom="280" w:left="1680" w:header="720" w:footer="1002" w:gutter="0"/>
          <w:cols w:space="720"/>
        </w:sect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356A16" w:rsidRDefault="00356A16">
      <w:pPr>
        <w:spacing w:line="200" w:lineRule="exact"/>
      </w:pPr>
    </w:p>
    <w:p w:rsidR="00356A16" w:rsidRDefault="00356A16">
      <w:pPr>
        <w:spacing w:line="200" w:lineRule="exact"/>
      </w:pPr>
    </w:p>
    <w:p w:rsidR="00356A16" w:rsidRDefault="00356A16">
      <w:pPr>
        <w:spacing w:before="11" w:line="240" w:lineRule="exact"/>
        <w:rPr>
          <w:sz w:val="24"/>
          <w:szCs w:val="24"/>
        </w:rPr>
      </w:pPr>
    </w:p>
    <w:p w:rsidR="00356A16" w:rsidRDefault="00360A3B">
      <w:pPr>
        <w:spacing w:before="29"/>
        <w:ind w:left="589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bu</w:t>
      </w:r>
      <w:proofErr w:type="spellEnd"/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r.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-11"/>
          <w:sz w:val="24"/>
          <w:szCs w:val="24"/>
        </w:rPr>
        <w:t>L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>
        <w:rPr>
          <w:spacing w:val="5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.,</w:t>
      </w:r>
      <w:proofErr w:type="spellStart"/>
      <w:r>
        <w:rPr>
          <w:spacing w:val="-1"/>
          <w:sz w:val="24"/>
          <w:szCs w:val="24"/>
        </w:rPr>
        <w:t>M</w:t>
      </w:r>
      <w:proofErr w:type="gramEnd"/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ku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lta</w:t>
      </w:r>
      <w:r>
        <w:rPr>
          <w:sz w:val="24"/>
          <w:szCs w:val="24"/>
        </w:rPr>
        <w:t>s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356A16" w:rsidRDefault="00356A16">
      <w:pPr>
        <w:spacing w:before="16" w:line="260" w:lineRule="exact"/>
        <w:rPr>
          <w:sz w:val="26"/>
          <w:szCs w:val="26"/>
        </w:rPr>
      </w:pPr>
    </w:p>
    <w:p w:rsidR="00356A16" w:rsidRDefault="00360A3B">
      <w:pPr>
        <w:ind w:left="873"/>
        <w:rPr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356A16" w:rsidRDefault="00356A16">
      <w:pPr>
        <w:spacing w:before="16" w:line="260" w:lineRule="exact"/>
        <w:rPr>
          <w:sz w:val="26"/>
          <w:szCs w:val="26"/>
        </w:rPr>
      </w:pPr>
    </w:p>
    <w:p w:rsidR="00356A16" w:rsidRDefault="00360A3B">
      <w:pPr>
        <w:spacing w:line="480" w:lineRule="auto"/>
        <w:ind w:left="873" w:right="76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24"/>
          <w:sz w:val="24"/>
          <w:szCs w:val="24"/>
        </w:rPr>
        <w:t xml:space="preserve"> </w:t>
      </w:r>
      <w:proofErr w:type="spellStart"/>
      <w:proofErr w:type="gram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oni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>M</w:t>
      </w:r>
      <w:r>
        <w:rPr>
          <w:spacing w:val="4"/>
          <w:sz w:val="24"/>
          <w:szCs w:val="24"/>
        </w:rPr>
        <w:t>.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8"/>
          <w:sz w:val="24"/>
          <w:szCs w:val="24"/>
        </w:rPr>
        <w:t>j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lta</w:t>
      </w:r>
      <w:r>
        <w:rPr>
          <w:sz w:val="24"/>
          <w:szCs w:val="24"/>
        </w:rPr>
        <w:t>s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proofErr w:type="spellEnd"/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m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356A16" w:rsidRDefault="00360A3B">
      <w:pPr>
        <w:spacing w:before="10" w:line="480" w:lineRule="auto"/>
        <w:ind w:left="873" w:right="77" w:hanging="28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bd.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am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uri</w:t>
      </w:r>
      <w:proofErr w:type="spellEnd"/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.,</w:t>
      </w:r>
      <w:proofErr w:type="spellStart"/>
      <w:r>
        <w:rPr>
          <w:spacing w:val="-1"/>
          <w:sz w:val="24"/>
          <w:szCs w:val="24"/>
        </w:rPr>
        <w:t>M</w:t>
      </w:r>
      <w:proofErr w:type="gramEnd"/>
      <w:r>
        <w:rPr>
          <w:spacing w:val="4"/>
          <w:sz w:val="24"/>
          <w:szCs w:val="24"/>
        </w:rPr>
        <w:t>.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5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elam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:rsidR="00356A16" w:rsidRDefault="00360A3B">
      <w:pPr>
        <w:spacing w:before="10"/>
        <w:ind w:left="589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44"/>
          <w:sz w:val="24"/>
          <w:szCs w:val="24"/>
        </w:rPr>
        <w:t xml:space="preserve"> </w:t>
      </w:r>
      <w:proofErr w:type="spellStart"/>
      <w:proofErr w:type="gram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>/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lta</w:t>
      </w:r>
      <w:r>
        <w:rPr>
          <w:sz w:val="24"/>
          <w:szCs w:val="24"/>
        </w:rPr>
        <w:t>s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kon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proofErr w:type="spellEnd"/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</w:t>
      </w:r>
    </w:p>
    <w:p w:rsidR="00356A16" w:rsidRDefault="00356A16">
      <w:pPr>
        <w:spacing w:before="16" w:line="260" w:lineRule="exact"/>
        <w:rPr>
          <w:sz w:val="26"/>
          <w:szCs w:val="26"/>
        </w:rPr>
      </w:pPr>
    </w:p>
    <w:p w:rsidR="00356A16" w:rsidRDefault="00360A3B">
      <w:pPr>
        <w:ind w:left="873"/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356A16" w:rsidRDefault="00356A16">
      <w:pPr>
        <w:spacing w:before="17" w:line="260" w:lineRule="exact"/>
        <w:rPr>
          <w:sz w:val="26"/>
          <w:szCs w:val="26"/>
        </w:rPr>
      </w:pPr>
    </w:p>
    <w:p w:rsidR="00356A16" w:rsidRDefault="00360A3B">
      <w:pPr>
        <w:ind w:left="589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pacing w:val="4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mate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</w:p>
    <w:p w:rsidR="00356A16" w:rsidRDefault="00356A16">
      <w:pPr>
        <w:spacing w:before="16" w:line="260" w:lineRule="exact"/>
        <w:rPr>
          <w:sz w:val="26"/>
          <w:szCs w:val="26"/>
        </w:rPr>
      </w:pPr>
    </w:p>
    <w:p w:rsidR="00356A16" w:rsidRDefault="00360A3B">
      <w:pPr>
        <w:spacing w:line="480" w:lineRule="auto"/>
        <w:ind w:left="873" w:right="77" w:hanging="284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bunda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elal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do’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</w:p>
    <w:p w:rsidR="00356A16" w:rsidRDefault="00360A3B">
      <w:pPr>
        <w:spacing w:before="10" w:line="479" w:lineRule="auto"/>
        <w:ind w:left="873" w:right="86" w:hanging="284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pacing w:val="44"/>
          <w:sz w:val="24"/>
          <w:szCs w:val="24"/>
        </w:rPr>
        <w:t xml:space="preserve"> </w:t>
      </w:r>
      <w:proofErr w:type="spellStart"/>
      <w:proofErr w:type="gram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proofErr w:type="spellStart"/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ua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</w:p>
    <w:p w:rsidR="00356A16" w:rsidRDefault="00360A3B">
      <w:pPr>
        <w:spacing w:before="10" w:line="480" w:lineRule="auto"/>
        <w:ind w:left="873" w:right="87" w:hanging="284"/>
        <w:jc w:val="both"/>
        <w:rPr>
          <w:sz w:val="24"/>
          <w:szCs w:val="24"/>
        </w:rPr>
        <w:sectPr w:rsidR="00356A16">
          <w:footerReference w:type="default" r:id="rId9"/>
          <w:pgSz w:w="11920" w:h="16840"/>
          <w:pgMar w:top="1580" w:right="1580" w:bottom="280" w:left="1680" w:header="0" w:footer="1002" w:gutter="0"/>
          <w:cols w:space="720"/>
        </w:sectPr>
      </w:pPr>
      <w:r>
        <w:rPr>
          <w:sz w:val="24"/>
          <w:szCs w:val="24"/>
        </w:rPr>
        <w:t>9.</w:t>
      </w:r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tema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:rsidR="00356A16" w:rsidRDefault="00356A16">
      <w:pPr>
        <w:spacing w:line="200" w:lineRule="exact"/>
      </w:pPr>
    </w:p>
    <w:p w:rsidR="00356A16" w:rsidRDefault="00356A16">
      <w:pPr>
        <w:spacing w:line="200" w:lineRule="exact"/>
      </w:pPr>
    </w:p>
    <w:p w:rsidR="00356A16" w:rsidRDefault="00356A16">
      <w:pPr>
        <w:spacing w:before="11" w:line="240" w:lineRule="exact"/>
        <w:rPr>
          <w:sz w:val="24"/>
          <w:szCs w:val="24"/>
        </w:rPr>
      </w:pPr>
    </w:p>
    <w:p w:rsidR="00356A16" w:rsidRDefault="00360A3B">
      <w:pPr>
        <w:spacing w:before="29" w:line="480" w:lineRule="auto"/>
        <w:ind w:left="589" w:right="60" w:firstLine="720"/>
        <w:jc w:val="both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.</w:t>
      </w:r>
    </w:p>
    <w:p w:rsidR="00356A16" w:rsidRDefault="00360A3B">
      <w:pPr>
        <w:spacing w:before="10"/>
        <w:ind w:left="5410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n,   </w:t>
      </w:r>
      <w:proofErr w:type="gram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2024</w:t>
      </w:r>
    </w:p>
    <w:p w:rsidR="00356A16" w:rsidRDefault="00360A3B">
      <w:pPr>
        <w:ind w:left="5410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</w:p>
    <w:p w:rsidR="00356A16" w:rsidRDefault="00356A16">
      <w:pPr>
        <w:spacing w:before="8" w:line="100" w:lineRule="exact"/>
        <w:rPr>
          <w:sz w:val="10"/>
          <w:szCs w:val="10"/>
        </w:rPr>
      </w:pPr>
    </w:p>
    <w:p w:rsidR="00356A16" w:rsidRDefault="008C366B">
      <w:pPr>
        <w:spacing w:line="200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72F8B8">
            <wp:simplePos x="0" y="0"/>
            <wp:positionH relativeFrom="column">
              <wp:posOffset>3552825</wp:posOffset>
            </wp:positionH>
            <wp:positionV relativeFrom="paragraph">
              <wp:posOffset>13970</wp:posOffset>
            </wp:positionV>
            <wp:extent cx="810260" cy="709930"/>
            <wp:effectExtent l="0" t="0" r="889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A16" w:rsidRDefault="00356A16">
      <w:pPr>
        <w:spacing w:line="200" w:lineRule="exact"/>
      </w:pPr>
      <w:bookmarkStart w:id="0" w:name="_GoBack"/>
      <w:bookmarkEnd w:id="0"/>
    </w:p>
    <w:p w:rsidR="00356A16" w:rsidRDefault="00356A16">
      <w:pPr>
        <w:spacing w:line="200" w:lineRule="exact"/>
      </w:pPr>
    </w:p>
    <w:p w:rsidR="00356A16" w:rsidRDefault="00356A16">
      <w:pPr>
        <w:spacing w:line="200" w:lineRule="exact"/>
      </w:pPr>
    </w:p>
    <w:p w:rsidR="008C366B" w:rsidRDefault="008C366B">
      <w:pPr>
        <w:spacing w:line="200" w:lineRule="exact"/>
      </w:pPr>
    </w:p>
    <w:p w:rsidR="00356A16" w:rsidRDefault="00356A16">
      <w:pPr>
        <w:spacing w:line="200" w:lineRule="exact"/>
      </w:pPr>
    </w:p>
    <w:p w:rsidR="00356A16" w:rsidRDefault="00360A3B">
      <w:pPr>
        <w:ind w:left="5410"/>
        <w:rPr>
          <w:sz w:val="24"/>
          <w:szCs w:val="24"/>
        </w:rPr>
      </w:pPr>
      <w:proofErr w:type="spellStart"/>
      <w:r>
        <w:rPr>
          <w:b/>
          <w:sz w:val="24"/>
          <w:szCs w:val="24"/>
          <w:u w:val="thick" w:color="000000"/>
        </w:rPr>
        <w:t>Wa</w:t>
      </w:r>
      <w:r>
        <w:rPr>
          <w:b/>
          <w:spacing w:val="1"/>
          <w:sz w:val="24"/>
          <w:szCs w:val="24"/>
          <w:u w:val="thick" w:color="000000"/>
        </w:rPr>
        <w:t>r</w:t>
      </w:r>
      <w:r>
        <w:rPr>
          <w:b/>
          <w:spacing w:val="-6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at</w:t>
      </w:r>
      <w:r>
        <w:rPr>
          <w:b/>
          <w:spacing w:val="-1"/>
          <w:sz w:val="24"/>
          <w:szCs w:val="24"/>
          <w:u w:val="thick" w:color="000000"/>
        </w:rPr>
        <w:t>u</w:t>
      </w:r>
      <w:r>
        <w:rPr>
          <w:b/>
          <w:sz w:val="24"/>
          <w:szCs w:val="24"/>
          <w:u w:val="thick" w:color="000000"/>
        </w:rPr>
        <w:t>l</w:t>
      </w:r>
      <w:proofErr w:type="spellEnd"/>
      <w:r>
        <w:rPr>
          <w:b/>
          <w:spacing w:val="1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spacing w:val="1"/>
          <w:sz w:val="24"/>
          <w:szCs w:val="24"/>
          <w:u w:val="thick" w:color="000000"/>
        </w:rPr>
        <w:t>H</w:t>
      </w:r>
      <w:r>
        <w:rPr>
          <w:b/>
          <w:spacing w:val="-1"/>
          <w:sz w:val="24"/>
          <w:szCs w:val="24"/>
          <w:u w:val="thick" w:color="000000"/>
        </w:rPr>
        <w:t>u</w:t>
      </w:r>
      <w:r>
        <w:rPr>
          <w:b/>
          <w:spacing w:val="2"/>
          <w:sz w:val="24"/>
          <w:szCs w:val="24"/>
          <w:u w:val="thick" w:color="000000"/>
        </w:rPr>
        <w:t>s</w:t>
      </w:r>
      <w:r>
        <w:rPr>
          <w:b/>
          <w:spacing w:val="-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a</w:t>
      </w:r>
      <w:proofErr w:type="spellEnd"/>
    </w:p>
    <w:p w:rsidR="00356A16" w:rsidRDefault="00360A3B">
      <w:pPr>
        <w:ind w:left="5410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PM</w:t>
      </w:r>
      <w:r>
        <w:rPr>
          <w:b/>
          <w:sz w:val="24"/>
          <w:szCs w:val="24"/>
        </w:rPr>
        <w:t>. 193114012</w:t>
      </w:r>
    </w:p>
    <w:sectPr w:rsidR="00356A16">
      <w:footerReference w:type="default" r:id="rId11"/>
      <w:pgSz w:w="11920" w:h="16840"/>
      <w:pgMar w:top="1580" w:right="1600" w:bottom="280" w:left="168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A3B" w:rsidRDefault="00360A3B">
      <w:r>
        <w:separator/>
      </w:r>
    </w:p>
  </w:endnote>
  <w:endnote w:type="continuationSeparator" w:id="0">
    <w:p w:rsidR="00360A3B" w:rsidRDefault="0036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A16" w:rsidRDefault="00360A3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9.3pt;margin-top:780.9pt;width:5.05pt;height:13pt;z-index:-251659776;mso-position-horizontal-relative:page;mso-position-vertical-relative:page" filled="f" stroked="f">
          <v:textbox inset="0,0,0,0">
            <w:txbxContent>
              <w:p w:rsidR="00356A16" w:rsidRDefault="00360A3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z w:val="22"/>
                    <w:szCs w:val="22"/>
                  </w:rPr>
                  <w:t>i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A16" w:rsidRDefault="00360A3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7.7pt;margin-top:780.9pt;width:8pt;height:13pt;z-index:-251658752;mso-position-horizontal-relative:page;mso-position-vertical-relative:page" filled="f" stroked="f">
          <v:textbox inset="0,0,0,0">
            <w:txbxContent>
              <w:p w:rsidR="00356A16" w:rsidRDefault="00360A3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pacing w:val="-1"/>
                    <w:sz w:val="22"/>
                    <w:szCs w:val="22"/>
                  </w:rPr>
                  <w:t>ii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A16" w:rsidRDefault="00360A3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3pt;margin-top:780.9pt;width:11pt;height:13pt;z-index:-251657728;mso-position-horizontal-relative:page;mso-position-vertical-relative:page" filled="f" stroked="f">
          <v:textbox inset="0,0,0,0">
            <w:txbxContent>
              <w:p w:rsidR="00356A16" w:rsidRDefault="00360A3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pacing w:val="-1"/>
                    <w:sz w:val="22"/>
                    <w:szCs w:val="22"/>
                  </w:rPr>
                  <w:t>iii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A3B" w:rsidRDefault="00360A3B">
      <w:r>
        <w:separator/>
      </w:r>
    </w:p>
  </w:footnote>
  <w:footnote w:type="continuationSeparator" w:id="0">
    <w:p w:rsidR="00360A3B" w:rsidRDefault="0036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04A9A"/>
    <w:multiLevelType w:val="multilevel"/>
    <w:tmpl w:val="70862A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A16"/>
    <w:rsid w:val="00356A16"/>
    <w:rsid w:val="00360A3B"/>
    <w:rsid w:val="008C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0B1523"/>
  <w15:docId w15:val="{C9952C19-0071-4752-B89F-8B1D1FD9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2024-05-17T07:11:00Z</dcterms:created>
  <dcterms:modified xsi:type="dcterms:W3CDTF">2024-05-17T07:12:00Z</dcterms:modified>
</cp:coreProperties>
</file>