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592" w:right="89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064" w:right="1558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40" w:right="353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73"/>
      </w:pPr>
      <w:r>
        <w:pict>
          <v:shape style="width:141.75pt;height:141.85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689" w:right="318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373" w:right="2869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W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193114012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hanging="5" w:left="2533" w:right="2028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368" w:right="871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60" w:lineRule="exact"/>
        <w:ind w:left="4280" w:right="377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2024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type w:val="continuous"/>
      <w:pgSz w:h="16840" w:w="11920"/>
      <w:pgMar w:bottom="280" w:left="1680" w:right="162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