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827" w:right="3387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left="589" w:right="96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b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b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b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3" w:line="260" w:lineRule="exact"/>
        <w:ind w:left="589" w:right="105"/>
      </w:pP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b/>
          <w:spacing w:val="47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4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9"/>
        <w:sectPr>
          <w:pgNumType w:start="4"/>
          <w:pgMar w:bottom="280" w:footer="746" w:left="1680" w:right="1560" w:top="1580"/>
          <w:footerReference r:id="rId4" w:type="default"/>
          <w:type w:val="continuous"/>
          <w:pgSz w:h="16840" w:w="11920"/>
        </w:sectPr>
      </w:pPr>
      <w:r>
        <w:pict>
          <v:shape filled="f" stroked="f" style="position:absolute;margin-left:161.05pt;margin-top:221.994pt;width:351.3pt;height:539.525pt;mso-position-horizontal-relative:page;mso-position-vertical-relative:page;z-index:-365" type="#_x0000_t202">
            <v:textbox inset="0,0,0,0">
              <w:txbxContent>
                <w:tbl>
                  <w:tblPr>
                    <w:tblW w:type="auto" w:w="0"/>
                    <w:tblLook w:val="01E0"/>
                    <w:jc w:val="left"/>
                    <w:tblLayout w:type="fixed"/>
                    <w:tblCellMar>
                      <w:top w:type="dxa" w:w="0"/>
                      <w:left w:type="dxa" w:w="0"/>
                      <w:bottom w:type="dxa" w:w="0"/>
                      <w:right w:type="dxa" w:w="0"/>
                    </w:tblCellMar>
                  </w:tblPr>
                  <w:tblGrid/>
                  <w:tr>
                    <w:trPr>
                      <w:trHeight w:hRule="exact" w:val="426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1.1.</w:t>
                        </w:r>
                      </w:p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69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7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69"/>
                          <w:ind w:left="30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40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1.2.</w:t>
                        </w:r>
                      </w:p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30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40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1.3.</w:t>
                        </w:r>
                      </w:p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40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1.4.</w:t>
                        </w:r>
                      </w:p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40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1.5.</w:t>
                        </w:r>
                      </w:p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hRule="exact" w:val="326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 w:line="260" w:lineRule="exact"/>
                          <w:ind w:left="40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1.6.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 w:line="260" w:lineRule="exact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.................................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 w:line="260" w:lineRule="exact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504"/>
                    </w:trPr>
                    <w:tc>
                      <w:tcPr>
                        <w:tcW w:type="dxa" w:w="7026"/>
                        <w:gridSpan w:val="3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="140" w:lineRule="exact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4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    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412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3"/>
                          <w:ind w:left="40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2.1.</w:t>
                        </w:r>
                      </w:p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3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3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2.1.1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hRule="exact" w:val="412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2.1.2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2.1.3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40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2.2.</w:t>
                        </w:r>
                      </w:p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2.2.1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2.2.2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9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40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2.3.</w:t>
                        </w:r>
                      </w:p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2.3.1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2.3.2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40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2.4</w:t>
                        </w:r>
                      </w:p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2.4.1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2.4.2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2.4.3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9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6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2.4.4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40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2.5</w:t>
                        </w:r>
                      </w:p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5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hRule="exact" w:val="428"/>
                    </w:trPr>
                    <w:tc>
                      <w:tcPr>
                        <w:tcW w:type="dxa" w:w="504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40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2.6</w:t>
                        </w:r>
                      </w:p>
                    </w:tc>
                    <w:tc>
                      <w:tcPr>
                        <w:tcW w:type="dxa" w:w="6060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0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</w:t>
                        </w:r>
                      </w:p>
                    </w:tc>
                    <w:tc>
                      <w:tcPr>
                        <w:tcW w:type="dxa" w:w="46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8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154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54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54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111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111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54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54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54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54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54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43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54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44</w:t>
      </w:r>
    </w:p>
    <w:p>
      <w:pPr>
        <w:rPr>
          <w:sz w:val="14"/>
          <w:szCs w:val="14"/>
        </w:rPr>
        <w:jc w:val="left"/>
        <w:spacing w:before="4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b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06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307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b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111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49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827" w:right="204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444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49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427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49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54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49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40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50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40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67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111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67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111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70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40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77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111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77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111" w:right="63"/>
        <w:sectPr>
          <w:pgMar w:bottom="280" w:footer="746" w:header="0" w:left="1680" w:right="1600" w:top="1580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79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21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80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81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83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n)</w:t>
      </w:r>
      <w:r>
        <w:rPr>
          <w:rFonts w:ascii="Times New Roman" w:cs="Times New Roman" w:eastAsia="Times New Roman" w:hAnsi="Times New Roman"/>
          <w:spacing w:val="-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84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85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86</w:t>
      </w:r>
    </w:p>
    <w:p>
      <w:pPr>
        <w:rPr>
          <w:sz w:val="14"/>
          <w:szCs w:val="14"/>
        </w:rPr>
        <w:jc w:val="left"/>
        <w:spacing w:before="4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b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b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90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90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90</w:t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92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6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96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sectPr>
      <w:pgMar w:bottom="280" w:footer="746" w:header="0" w:left="1680" w:right="1600" w:top="1580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5.5pt;margin-top:793.724pt;width:12.442pt;height:13pt;mso-position-horizontal-relative:page;mso-position-vertical-relative:page;z-index:-365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iv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-1"/>
                    <w:w w:val="100"/>
                    <w:sz w:val="22"/>
                    <w:szCs w:val="22"/>
                  </w:rPr>
                </w:r>
                <w:r>
                  <w:rPr>
                    <w:rFonts w:ascii="Times New Roman" w:cs="Times New Roman" w:eastAsia="Times New Roman" w:hAnsi="Times New Roman"/>
                    <w:spacing w:val="-1"/>
                    <w:w w:val="100"/>
                    <w:sz w:val="22"/>
                    <w:szCs w:val="22"/>
                  </w:rPr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