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obbi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59" w:right="983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1992.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8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puan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Koop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I).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Ele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84.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Modul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Soal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.4,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o.1,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116.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  <w:sectPr>
          <w:type w:val="continuous"/>
          <w:pgSz w:h="16840" w:w="11920"/>
          <w:pgMar w:bottom="280" w:left="1680" w:right="158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</w:p>
    <w:p>
      <w:pPr>
        <w:rPr>
          <w:sz w:val="13"/>
          <w:szCs w:val="13"/>
        </w:rPr>
        <w:jc w:val="left"/>
        <w:spacing w:before="5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h.”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h: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puan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S).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 w:line="540" w:lineRule="atLeast"/>
        <w:ind w:left="588" w:right="7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nghadapi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.unn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x.php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  <w:u w:color="0000FF" w:val="single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  <w:u w:color="0000FF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FF" w:val="single"/>
        </w:rPr>
        <w:t>21554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hanging="709" w:left="1297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2303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0992,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104.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1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</w:p>
    <w:sectPr>
      <w:pgSz w:h="16840" w:w="11920"/>
      <w:pgMar w:bottom="280" w:left="1680" w:right="15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