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F2" w:rsidRDefault="006978F2">
      <w:pPr>
        <w:spacing w:line="200" w:lineRule="exact"/>
      </w:pPr>
    </w:p>
    <w:p w:rsidR="006978F2" w:rsidRDefault="006978F2">
      <w:pPr>
        <w:spacing w:line="200" w:lineRule="exact"/>
      </w:pPr>
    </w:p>
    <w:p w:rsidR="006978F2" w:rsidRDefault="006978F2">
      <w:pPr>
        <w:spacing w:before="15" w:line="240" w:lineRule="exact"/>
        <w:rPr>
          <w:sz w:val="24"/>
          <w:szCs w:val="24"/>
        </w:rPr>
      </w:pPr>
    </w:p>
    <w:p w:rsidR="006978F2" w:rsidRDefault="001443CF">
      <w:pPr>
        <w:spacing w:before="29"/>
        <w:ind w:left="3364" w:right="308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AN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6978F2" w:rsidRDefault="006978F2">
      <w:pPr>
        <w:spacing w:line="200" w:lineRule="exact"/>
      </w:pPr>
    </w:p>
    <w:p w:rsidR="006978F2" w:rsidRDefault="006978F2">
      <w:pPr>
        <w:spacing w:line="200" w:lineRule="exact"/>
      </w:pPr>
    </w:p>
    <w:p w:rsidR="006978F2" w:rsidRDefault="006978F2">
      <w:pPr>
        <w:spacing w:before="10" w:line="200" w:lineRule="exact"/>
      </w:pPr>
    </w:p>
    <w:p w:rsidR="006978F2" w:rsidRDefault="00660688">
      <w:pPr>
        <w:ind w:left="7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5pt;height:107.7pt">
            <v:imagedata r:id="rId7" o:title=""/>
          </v:shape>
        </w:pict>
      </w:r>
    </w:p>
    <w:p w:rsidR="006978F2" w:rsidRDefault="006978F2">
      <w:pPr>
        <w:spacing w:before="8" w:line="100" w:lineRule="exact"/>
        <w:rPr>
          <w:sz w:val="10"/>
          <w:szCs w:val="10"/>
        </w:rPr>
      </w:pPr>
    </w:p>
    <w:p w:rsidR="006978F2" w:rsidRDefault="006978F2">
      <w:pPr>
        <w:spacing w:line="200" w:lineRule="exact"/>
      </w:pPr>
    </w:p>
    <w:p w:rsidR="006978F2" w:rsidRDefault="006978F2">
      <w:pPr>
        <w:spacing w:line="200" w:lineRule="exact"/>
      </w:pPr>
    </w:p>
    <w:p w:rsidR="006978F2" w:rsidRDefault="001443CF">
      <w:pPr>
        <w:spacing w:line="275" w:lineRule="auto"/>
        <w:ind w:left="1905" w:right="469" w:hanging="728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ai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ang-o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ang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ah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kk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9"/>
          <w:sz w:val="24"/>
          <w:szCs w:val="24"/>
        </w:rPr>
        <w:t>u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agaan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dapat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yel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ab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ang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</w:t>
      </w:r>
      <w:proofErr w:type="spellEnd"/>
      <w:r>
        <w:rPr>
          <w:i/>
          <w:sz w:val="24"/>
          <w:szCs w:val="24"/>
        </w:rPr>
        <w:t>?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r>
        <w:rPr>
          <w:i/>
          <w:spacing w:val="-5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ke</w:t>
      </w:r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ah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7"/>
          <w:sz w:val="24"/>
          <w:szCs w:val="24"/>
        </w:rPr>
        <w:t>l</w:t>
      </w:r>
      <w:r>
        <w:rPr>
          <w:i/>
          <w:sz w:val="24"/>
          <w:szCs w:val="24"/>
        </w:rPr>
        <w:t>-N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had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d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wa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ang </w:t>
      </w:r>
      <w:proofErr w:type="spellStart"/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</w:t>
      </w:r>
      <w:proofErr w:type="spellEnd"/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proofErr w:type="spellEnd"/>
      <w:r>
        <w:rPr>
          <w:i/>
          <w:spacing w:val="1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bag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jik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8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pacing w:val="16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ahu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S.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Sha</w:t>
      </w:r>
      <w:r>
        <w:rPr>
          <w:i/>
          <w:spacing w:val="1"/>
          <w:sz w:val="24"/>
          <w:szCs w:val="24"/>
        </w:rPr>
        <w:t>ff</w:t>
      </w:r>
      <w:proofErr w:type="spellEnd"/>
      <w:r>
        <w:rPr>
          <w:i/>
          <w:sz w:val="24"/>
          <w:szCs w:val="24"/>
        </w:rPr>
        <w:t>: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1"/>
          <w:sz w:val="24"/>
          <w:szCs w:val="24"/>
        </w:rPr>
        <w:t>0</w:t>
      </w:r>
      <w:r>
        <w:rPr>
          <w:i/>
          <w:sz w:val="24"/>
          <w:szCs w:val="24"/>
        </w:rPr>
        <w:t>-</w:t>
      </w:r>
    </w:p>
    <w:p w:rsidR="006978F2" w:rsidRDefault="001443CF">
      <w:pPr>
        <w:ind w:left="1905"/>
        <w:rPr>
          <w:sz w:val="24"/>
          <w:szCs w:val="24"/>
        </w:rPr>
      </w:pPr>
      <w:r>
        <w:rPr>
          <w:i/>
          <w:sz w:val="24"/>
          <w:szCs w:val="24"/>
        </w:rPr>
        <w:t>11).</w:t>
      </w:r>
    </w:p>
    <w:p w:rsidR="006978F2" w:rsidRDefault="006978F2">
      <w:pPr>
        <w:spacing w:before="5" w:line="240" w:lineRule="exact"/>
        <w:rPr>
          <w:sz w:val="24"/>
          <w:szCs w:val="24"/>
        </w:rPr>
      </w:pPr>
    </w:p>
    <w:p w:rsidR="006978F2" w:rsidRDefault="001443CF">
      <w:pPr>
        <w:ind w:left="1177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ss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’a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6"/>
          <w:sz w:val="24"/>
          <w:szCs w:val="24"/>
        </w:rPr>
        <w:t>u</w:t>
      </w:r>
      <w:r>
        <w:rPr>
          <w:b/>
          <w:i/>
          <w:sz w:val="24"/>
          <w:szCs w:val="24"/>
        </w:rPr>
        <w:t>m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aba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oka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uh</w:t>
      </w:r>
      <w:proofErr w:type="spellEnd"/>
      <w:r>
        <w:rPr>
          <w:i/>
          <w:sz w:val="24"/>
          <w:szCs w:val="24"/>
        </w:rPr>
        <w:t>.</w:t>
      </w:r>
    </w:p>
    <w:p w:rsidR="006978F2" w:rsidRDefault="006978F2">
      <w:pPr>
        <w:spacing w:line="240" w:lineRule="exact"/>
        <w:rPr>
          <w:sz w:val="24"/>
          <w:szCs w:val="24"/>
        </w:rPr>
      </w:pPr>
    </w:p>
    <w:p w:rsidR="006978F2" w:rsidRDefault="001443CF">
      <w:pPr>
        <w:spacing w:line="360" w:lineRule="auto"/>
        <w:ind w:left="1177" w:right="476" w:firstLine="708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lilla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‟</w:t>
      </w:r>
      <w:proofErr w:type="gramStart"/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kur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mat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a</w:t>
      </w:r>
      <w:proofErr w:type="spellEnd"/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58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as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 </w:t>
      </w:r>
      <w:proofErr w:type="spellStart"/>
      <w:r>
        <w:rPr>
          <w:b/>
          <w:spacing w:val="1"/>
          <w:sz w:val="24"/>
          <w:szCs w:val="24"/>
        </w:rPr>
        <w:t>Me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oal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eri</w:t>
      </w:r>
      <w:r>
        <w:rPr>
          <w:b/>
          <w:sz w:val="24"/>
          <w:szCs w:val="24"/>
        </w:rPr>
        <w:t>ta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FP</w:t>
      </w:r>
      <w:r>
        <w:rPr>
          <w:b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P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jau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j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M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Mel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”.</w:t>
      </w:r>
    </w:p>
    <w:p w:rsidR="006978F2" w:rsidRDefault="006978F2">
      <w:pPr>
        <w:spacing w:before="7" w:line="200" w:lineRule="exact"/>
      </w:pPr>
    </w:p>
    <w:p w:rsidR="006978F2" w:rsidRDefault="001443CF">
      <w:pPr>
        <w:spacing w:line="359" w:lineRule="auto"/>
        <w:ind w:left="1177" w:right="472" w:firstLine="708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End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:rsidR="006978F2" w:rsidRDefault="001443CF">
      <w:pPr>
        <w:spacing w:before="7"/>
        <w:ind w:left="1317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ono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</w:p>
    <w:p w:rsidR="006978F2" w:rsidRDefault="006978F2">
      <w:pPr>
        <w:spacing w:before="2" w:line="120" w:lineRule="exact"/>
        <w:rPr>
          <w:sz w:val="13"/>
          <w:szCs w:val="13"/>
        </w:rPr>
      </w:pPr>
    </w:p>
    <w:p w:rsidR="006978F2" w:rsidRDefault="001443CF">
      <w:pPr>
        <w:ind w:left="1745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n;</w:t>
      </w:r>
    </w:p>
    <w:p w:rsidR="006978F2" w:rsidRDefault="006978F2">
      <w:pPr>
        <w:spacing w:line="140" w:lineRule="exact"/>
        <w:rPr>
          <w:sz w:val="14"/>
          <w:szCs w:val="14"/>
        </w:rPr>
      </w:pPr>
    </w:p>
    <w:p w:rsidR="006978F2" w:rsidRDefault="001443CF">
      <w:pPr>
        <w:tabs>
          <w:tab w:val="left" w:pos="1740"/>
        </w:tabs>
        <w:spacing w:line="354" w:lineRule="auto"/>
        <w:ind w:left="1745" w:right="489" w:hanging="428"/>
        <w:jc w:val="both"/>
        <w:rPr>
          <w:sz w:val="24"/>
          <w:szCs w:val="24"/>
        </w:rPr>
        <w:sectPr w:rsidR="006978F2">
          <w:footerReference w:type="default" r:id="rId8"/>
          <w:type w:val="continuous"/>
          <w:pgSz w:w="11920" w:h="16840"/>
          <w:pgMar w:top="1580" w:right="1440" w:bottom="280" w:left="1680" w:header="720" w:footer="742" w:gutter="0"/>
          <w:cols w:space="720"/>
        </w:sect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n;</w:t>
      </w:r>
    </w:p>
    <w:p w:rsidR="006978F2" w:rsidRDefault="006978F2">
      <w:pPr>
        <w:spacing w:line="200" w:lineRule="exact"/>
      </w:pPr>
    </w:p>
    <w:p w:rsidR="006978F2" w:rsidRDefault="006978F2">
      <w:pPr>
        <w:spacing w:line="200" w:lineRule="exact"/>
      </w:pPr>
    </w:p>
    <w:p w:rsidR="006978F2" w:rsidRDefault="006978F2">
      <w:pPr>
        <w:spacing w:before="19" w:line="240" w:lineRule="exact"/>
        <w:rPr>
          <w:sz w:val="24"/>
          <w:szCs w:val="24"/>
        </w:rPr>
      </w:pPr>
    </w:p>
    <w:p w:rsidR="006978F2" w:rsidRDefault="001443CF">
      <w:pPr>
        <w:tabs>
          <w:tab w:val="left" w:pos="1740"/>
        </w:tabs>
        <w:spacing w:before="29" w:line="360" w:lineRule="auto"/>
        <w:ind w:left="1745" w:right="232" w:hanging="42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.,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.,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-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978F2" w:rsidRDefault="001443CF">
      <w:pPr>
        <w:tabs>
          <w:tab w:val="left" w:pos="1740"/>
        </w:tabs>
        <w:spacing w:before="95" w:line="359" w:lineRule="auto"/>
        <w:ind w:left="1745" w:right="234" w:hanging="42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.,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.,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6978F2" w:rsidRDefault="001443CF">
      <w:pPr>
        <w:tabs>
          <w:tab w:val="left" w:pos="1740"/>
        </w:tabs>
        <w:spacing w:before="7" w:line="359" w:lineRule="auto"/>
        <w:ind w:left="1745" w:right="230" w:hanging="42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PGS</w:t>
      </w:r>
      <w:r>
        <w:rPr>
          <w:sz w:val="24"/>
          <w:szCs w:val="24"/>
        </w:rPr>
        <w:t xml:space="preserve">D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-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lia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propo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6978F2" w:rsidRDefault="001443CF">
      <w:pPr>
        <w:tabs>
          <w:tab w:val="left" w:pos="1740"/>
        </w:tabs>
        <w:spacing w:before="11" w:line="359" w:lineRule="auto"/>
        <w:ind w:left="1745" w:right="242" w:hanging="42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bunda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6978F2" w:rsidRDefault="001443CF">
      <w:pPr>
        <w:tabs>
          <w:tab w:val="left" w:pos="1740"/>
        </w:tabs>
        <w:spacing w:before="7" w:line="359" w:lineRule="auto"/>
        <w:ind w:left="1745" w:right="238" w:hanging="42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dh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pacing w:val="8"/>
          <w:sz w:val="24"/>
          <w:szCs w:val="24"/>
        </w:rPr>
        <w:t>.</w:t>
      </w:r>
      <w:r>
        <w:rPr>
          <w:sz w:val="24"/>
          <w:szCs w:val="24"/>
        </w:rPr>
        <w:t>,</w:t>
      </w:r>
      <w:proofErr w:type="spellStart"/>
      <w:r>
        <w:rPr>
          <w:spacing w:val="-1"/>
          <w:sz w:val="24"/>
          <w:szCs w:val="24"/>
        </w:rPr>
        <w:t>M</w:t>
      </w:r>
      <w:proofErr w:type="gramEnd"/>
      <w:r>
        <w:rPr>
          <w:spacing w:val="8"/>
          <w:sz w:val="24"/>
          <w:szCs w:val="24"/>
        </w:rPr>
        <w:t>.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>.</w:t>
      </w:r>
    </w:p>
    <w:p w:rsidR="006978F2" w:rsidRDefault="001443CF">
      <w:pPr>
        <w:tabs>
          <w:tab w:val="left" w:pos="1740"/>
        </w:tabs>
        <w:spacing w:before="4" w:line="360" w:lineRule="auto"/>
        <w:ind w:left="1745" w:right="236" w:hanging="42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Teman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prodi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PGSD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PGS</w:t>
      </w:r>
      <w:r>
        <w:rPr>
          <w:sz w:val="24"/>
          <w:szCs w:val="24"/>
        </w:rPr>
        <w:t>D</w:t>
      </w:r>
      <w:r>
        <w:rPr>
          <w:spacing w:val="4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8</w:t>
      </w:r>
      <w:r>
        <w:rPr>
          <w:sz w:val="24"/>
          <w:szCs w:val="24"/>
        </w:rPr>
        <w:t xml:space="preserve">-I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6978F2" w:rsidRDefault="001443CF">
      <w:pPr>
        <w:spacing w:before="7" w:line="359" w:lineRule="auto"/>
        <w:ind w:left="1297" w:right="241" w:firstLine="708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6978F2" w:rsidRDefault="001443CF">
      <w:pPr>
        <w:spacing w:before="7" w:line="360" w:lineRule="auto"/>
        <w:ind w:left="1297" w:right="244" w:firstLine="708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proofErr w:type="spellEnd"/>
      <w:proofErr w:type="gram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amii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6978F2" w:rsidRDefault="006978F2">
      <w:pPr>
        <w:spacing w:line="200" w:lineRule="exact"/>
      </w:pPr>
    </w:p>
    <w:p w:rsidR="006978F2" w:rsidRDefault="006978F2">
      <w:pPr>
        <w:spacing w:before="16" w:line="200" w:lineRule="exact"/>
      </w:pPr>
    </w:p>
    <w:p w:rsidR="006978F2" w:rsidRDefault="001443CF">
      <w:pPr>
        <w:ind w:left="1297"/>
        <w:rPr>
          <w:sz w:val="24"/>
          <w:szCs w:val="24"/>
        </w:rPr>
        <w:sectPr w:rsidR="006978F2">
          <w:footerReference w:type="default" r:id="rId9"/>
          <w:pgSz w:w="11920" w:h="16840"/>
          <w:pgMar w:top="1580" w:right="1680" w:bottom="280" w:left="1680" w:header="0" w:footer="742" w:gutter="0"/>
          <w:pgNumType w:start="3"/>
          <w:cols w:space="720"/>
        </w:sectPr>
      </w:pPr>
      <w:proofErr w:type="spellStart"/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ss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’a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6"/>
          <w:sz w:val="24"/>
          <w:szCs w:val="24"/>
        </w:rPr>
        <w:t>u</w:t>
      </w:r>
      <w:r>
        <w:rPr>
          <w:b/>
          <w:i/>
          <w:sz w:val="24"/>
          <w:szCs w:val="24"/>
        </w:rPr>
        <w:t>m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ll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pacing w:val="-5"/>
          <w:sz w:val="24"/>
          <w:szCs w:val="24"/>
        </w:rPr>
        <w:t>W</w:t>
      </w:r>
      <w:r>
        <w:rPr>
          <w:b/>
          <w:i/>
          <w:sz w:val="24"/>
          <w:szCs w:val="24"/>
        </w:rPr>
        <w:t>aba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oka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uh</w:t>
      </w:r>
      <w:proofErr w:type="spellEnd"/>
      <w:r>
        <w:rPr>
          <w:b/>
          <w:i/>
          <w:sz w:val="24"/>
          <w:szCs w:val="24"/>
        </w:rPr>
        <w:t>.</w:t>
      </w:r>
    </w:p>
    <w:p w:rsidR="006978F2" w:rsidRDefault="006978F2">
      <w:pPr>
        <w:spacing w:line="200" w:lineRule="exact"/>
      </w:pPr>
    </w:p>
    <w:p w:rsidR="006978F2" w:rsidRDefault="006978F2">
      <w:pPr>
        <w:spacing w:line="200" w:lineRule="exact"/>
      </w:pPr>
    </w:p>
    <w:p w:rsidR="006978F2" w:rsidRDefault="006978F2">
      <w:pPr>
        <w:spacing w:before="19" w:line="240" w:lineRule="exact"/>
        <w:rPr>
          <w:sz w:val="24"/>
          <w:szCs w:val="24"/>
        </w:rPr>
      </w:pPr>
    </w:p>
    <w:p w:rsidR="006978F2" w:rsidRDefault="001443CF">
      <w:pPr>
        <w:spacing w:before="29"/>
        <w:ind w:left="470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 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</w:p>
    <w:p w:rsidR="006978F2" w:rsidRDefault="001443CF">
      <w:pPr>
        <w:ind w:left="4664" w:right="3100"/>
        <w:jc w:val="center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</w:p>
    <w:p w:rsidR="006978F2" w:rsidRDefault="006978F2">
      <w:pPr>
        <w:spacing w:before="5" w:line="100" w:lineRule="exact"/>
        <w:rPr>
          <w:sz w:val="10"/>
          <w:szCs w:val="10"/>
        </w:rPr>
      </w:pPr>
    </w:p>
    <w:p w:rsidR="006978F2" w:rsidRDefault="006978F2">
      <w:pPr>
        <w:spacing w:line="200" w:lineRule="exact"/>
      </w:pPr>
    </w:p>
    <w:p w:rsidR="006978F2" w:rsidRDefault="00660688">
      <w:pPr>
        <w:spacing w:line="200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6350</wp:posOffset>
            </wp:positionV>
            <wp:extent cx="68580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78F2" w:rsidRDefault="006978F2">
      <w:pPr>
        <w:spacing w:line="200" w:lineRule="exact"/>
      </w:pPr>
    </w:p>
    <w:p w:rsidR="006978F2" w:rsidRDefault="006978F2">
      <w:pPr>
        <w:spacing w:line="200" w:lineRule="exact"/>
      </w:pPr>
    </w:p>
    <w:p w:rsidR="006978F2" w:rsidRDefault="006978F2">
      <w:pPr>
        <w:spacing w:line="200" w:lineRule="exact"/>
      </w:pPr>
    </w:p>
    <w:p w:rsidR="006978F2" w:rsidRDefault="001443CF">
      <w:pPr>
        <w:ind w:left="4670" w:right="241" w:firstLine="28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AN</w:t>
      </w:r>
      <w:r>
        <w:rPr>
          <w:b/>
          <w:spacing w:val="1"/>
          <w:sz w:val="24"/>
          <w:szCs w:val="24"/>
          <w:u w:val="thick" w:color="000000"/>
        </w:rPr>
        <w:t>G</w:t>
      </w:r>
      <w:r>
        <w:rPr>
          <w:b/>
          <w:spacing w:val="-3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RA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AD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IR</w:t>
      </w:r>
      <w:r>
        <w:rPr>
          <w:b/>
          <w:spacing w:val="4"/>
          <w:sz w:val="24"/>
          <w:szCs w:val="24"/>
          <w:u w:val="thick" w:color="000000"/>
        </w:rPr>
        <w:t>E</w:t>
      </w:r>
      <w:r>
        <w:rPr>
          <w:b/>
          <w:spacing w:val="-3"/>
          <w:sz w:val="24"/>
          <w:szCs w:val="24"/>
          <w:u w:val="thick" w:color="000000"/>
        </w:rPr>
        <w:t>G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PM</w:t>
      </w:r>
      <w:r>
        <w:rPr>
          <w:b/>
          <w:sz w:val="24"/>
          <w:szCs w:val="24"/>
        </w:rPr>
        <w:t>. 191434159</w:t>
      </w:r>
    </w:p>
    <w:sectPr w:rsidR="006978F2">
      <w:pgSz w:w="11920" w:h="16840"/>
      <w:pgMar w:top="1580" w:right="1680" w:bottom="280" w:left="168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CF" w:rsidRDefault="001443CF">
      <w:r>
        <w:separator/>
      </w:r>
    </w:p>
  </w:endnote>
  <w:endnote w:type="continuationSeparator" w:id="0">
    <w:p w:rsidR="001443CF" w:rsidRDefault="0014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F2" w:rsidRDefault="001443C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3pt;margin-top:793.95pt;width:7.2pt;height:13pt;z-index:-251659264;mso-position-horizontal-relative:page;mso-position-vertical-relative:page" filled="f" stroked="f">
          <v:textbox inset="0,0,0,0">
            <w:txbxContent>
              <w:p w:rsidR="006978F2" w:rsidRDefault="001443C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F2" w:rsidRDefault="001443C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pt;margin-top:793.95pt;width:11.8pt;height:13pt;z-index:-251658240;mso-position-horizontal-relative:page;mso-position-vertical-relative:page" filled="f" stroked="f">
          <v:textbox inset="0,0,0,0">
            <w:txbxContent>
              <w:p w:rsidR="006978F2" w:rsidRDefault="001443C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CF" w:rsidRDefault="001443CF">
      <w:r>
        <w:separator/>
      </w:r>
    </w:p>
  </w:footnote>
  <w:footnote w:type="continuationSeparator" w:id="0">
    <w:p w:rsidR="001443CF" w:rsidRDefault="0014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3244"/>
    <w:multiLevelType w:val="multilevel"/>
    <w:tmpl w:val="42064F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F2"/>
    <w:rsid w:val="001443CF"/>
    <w:rsid w:val="00660688"/>
    <w:rsid w:val="006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4577BAA-0637-4B2B-868F-66975DED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2024-05-21T04:05:00Z</dcterms:created>
  <dcterms:modified xsi:type="dcterms:W3CDTF">2024-05-21T04:05:00Z</dcterms:modified>
</cp:coreProperties>
</file>