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footer+xml" PartName="/word/footer2.xml"/>
  <Override ContentType="application/vnd.openxmlformats-officedocument.wordprocessingml.header+xml" PartName="/word/header2.xml"/>
  <Override ContentType="application/vnd.openxmlformats-officedocument.wordprocessingml.footer+xml" PartName="/word/footer3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828" w:right="3587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360" w:lineRule="auto"/>
        <w:ind w:left="588" w:right="96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54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9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9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9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9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9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</w:t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9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9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54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68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42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68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42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683" w:right="6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43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683" w:right="63"/>
        <w:sectPr>
          <w:pgNumType w:start="5"/>
          <w:pgMar w:bottom="280" w:footer="742" w:left="1680" w:right="1360" w:top="1580"/>
          <w:foot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44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1683" w:right="18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50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683" w:right="18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51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607" w:right="18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53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9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53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99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56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71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4.1.2.1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426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57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71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4.1.2.2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426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67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71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4.1.2.3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426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77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607" w:right="18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88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956" w:right="53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71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88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956" w:right="53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71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91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956" w:right="53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2718"/>
      </w:pP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7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94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0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97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0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100</w:t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  <w:sectPr>
          <w:pgMar w:bottom="280" w:footer="742" w:header="0" w:left="1680" w:right="1240" w:top="1580"/>
          <w:pgSz w:h="16840" w:w="11920"/>
        </w:sectPr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101</w:t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44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45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nuhi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46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48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53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54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6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65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76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1"/>
        <w:sectPr>
          <w:pgMar w:bottom="280" w:footer="742" w:header="2299" w:left="1680" w:right="1360" w:top="2520"/>
          <w:headerReference r:id="rId5" w:type="default"/>
          <w:footerReference r:id="rId6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86</w:t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56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01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57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01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58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4.4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61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01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62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01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63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4.7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02</w:t>
      </w:r>
      <w:r>
        <w:rPr>
          <w:rFonts w:ascii="Times New Roman" w:cs="Times New Roman" w:eastAsia="Times New Roman" w:hAnsi="Times New Roman"/>
          <w:spacing w:val="-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66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67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69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02</w:t>
      </w:r>
      <w:r>
        <w:rPr>
          <w:rFonts w:ascii="Times New Roman" w:cs="Times New Roman" w:eastAsia="Times New Roman" w:hAnsi="Times New Roman"/>
          <w:spacing w:val="-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71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72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73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4.13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03</w:t>
      </w:r>
      <w:r>
        <w:rPr>
          <w:rFonts w:ascii="Times New Roman" w:cs="Times New Roman" w:eastAsia="Times New Roman" w:hAnsi="Times New Roman"/>
          <w:spacing w:val="-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77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78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79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4.16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03</w:t>
      </w:r>
      <w:r>
        <w:rPr>
          <w:rFonts w:ascii="Times New Roman" w:cs="Times New Roman" w:eastAsia="Times New Roman" w:hAnsi="Times New Roman"/>
          <w:spacing w:val="-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81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03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82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03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83</w:t>
      </w:r>
    </w:p>
    <w:sectPr>
      <w:pgMar w:bottom="280" w:footer="742" w:header="2299" w:left="1680" w:right="1300" w:top="2520"/>
      <w:headerReference r:id="rId7" w:type="default"/>
      <w:footerReference r:id="rId8" w:type="default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6.1pt;margin-top:793.925pt;width:11.558pt;height:13pt;mso-position-horizontal-relative:page;mso-position-vertical-relative:page;z-index:-225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Calibri" w:cs="Calibri" w:eastAsia="Calibri" w:hAns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5.9pt;margin-top:793.925pt;width:12.1144pt;height:13pt;mso-position-horizontal-relative:page;mso-position-vertical-relative:page;z-index:-223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cs="Calibri" w:eastAsia="Calibri" w:hAnsi="Calibri"/>
                    <w:spacing w:val="2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4.5pt;margin-top:793.925pt;width:14.6994pt;height:13pt;mso-position-horizontal-relative:page;mso-position-vertical-relative:page;z-index:-221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cs="Calibri" w:eastAsia="Calibri" w:hAnsi="Calibri"/>
                    <w:spacing w:val="2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264.08pt;margin-top:113.964pt;width:95.408pt;height:14pt;mso-position-horizontal-relative:page;mso-position-vertical-relative:page;z-index:-224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4"/>
                    <w:szCs w:val="24"/>
                  </w:rPr>
                  <w:t>BEL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267.67pt;margin-top:113.964pt;width:109.448pt;height:14pt;mso-position-horizontal-relative:page;mso-position-vertical-relative:page;z-index:-222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cs="Times New Roman" w:eastAsia="Times New Roman" w:hAnsi="Times New Roman"/>
                    <w:b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header1.xml" Type="http://schemas.openxmlformats.org/officeDocument/2006/relationships/header"/><Relationship Id="rId6" Target="footer2.xml" Type="http://schemas.openxmlformats.org/officeDocument/2006/relationships/footer"/><Relationship Id="rId7" Target="header2.xml" Type="http://schemas.openxmlformats.org/officeDocument/2006/relationships/header"/><Relationship Id="rId8" Target="footer3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