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before="3" w:line="260" w:lineRule="exact"/>
        <w:rPr>
          <w:sz w:val="26"/>
          <w:szCs w:val="26"/>
        </w:rPr>
        <w:sectPr w:rsidR="00C529B6">
          <w:footerReference w:type="default" r:id="rId7"/>
          <w:type w:val="continuous"/>
          <w:pgSz w:w="11920" w:h="16840"/>
          <w:pgMar w:top="1560" w:right="1580" w:bottom="280" w:left="1680" w:header="720" w:footer="1006" w:gutter="0"/>
          <w:cols w:space="720"/>
        </w:sectPr>
      </w:pP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before="5" w:line="240" w:lineRule="exact"/>
        <w:rPr>
          <w:sz w:val="24"/>
          <w:szCs w:val="24"/>
        </w:rPr>
      </w:pPr>
    </w:p>
    <w:p w:rsidR="00C529B6" w:rsidRDefault="00263C51">
      <w:pPr>
        <w:spacing w:line="260" w:lineRule="exact"/>
        <w:ind w:left="588" w:right="-56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3.8pt;margin-top:-123.25pt;width:396pt;height:114.2pt;z-index:-251658752;mso-position-horizontal-relative:page">
            <v:imagedata r:id="rId8" o:title=""/>
            <w10:wrap anchorx="page"/>
          </v:shape>
        </w:pict>
      </w:r>
      <w:proofErr w:type="spellStart"/>
      <w:proofErr w:type="gramStart"/>
      <w:r>
        <w:rPr>
          <w:spacing w:val="-5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ti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8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proofErr w:type="spellEnd"/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proofErr w:type="gramEnd"/>
    </w:p>
    <w:p w:rsidR="00C529B6" w:rsidRDefault="00263C51">
      <w:pPr>
        <w:spacing w:before="29"/>
        <w:rPr>
          <w:sz w:val="24"/>
          <w:szCs w:val="24"/>
        </w:rPr>
        <w:sectPr w:rsidR="00C529B6">
          <w:type w:val="continuous"/>
          <w:pgSz w:w="11920" w:h="16840"/>
          <w:pgMar w:top="1560" w:right="1580" w:bottom="280" w:left="1680" w:header="720" w:footer="720" w:gutter="0"/>
          <w:cols w:num="2" w:space="720" w:equalWidth="0">
            <w:col w:w="1447" w:space="1975"/>
            <w:col w:w="5238"/>
          </w:cols>
        </w:sectPr>
      </w:pPr>
      <w:r>
        <w:br w:type="column"/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C529B6" w:rsidRDefault="00C529B6">
      <w:pPr>
        <w:spacing w:before="13" w:line="240" w:lineRule="exact"/>
        <w:rPr>
          <w:sz w:val="24"/>
          <w:szCs w:val="24"/>
        </w:rPr>
      </w:pPr>
    </w:p>
    <w:p w:rsidR="00C529B6" w:rsidRDefault="00263C51">
      <w:pPr>
        <w:spacing w:before="29" w:line="480" w:lineRule="auto"/>
        <w:ind w:left="588" w:right="7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“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elamat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?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(10). </w:t>
      </w:r>
      <w:proofErr w:type="spellStart"/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l</w:t>
      </w:r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(11)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. (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As</w:t>
      </w:r>
      <w:r>
        <w:rPr>
          <w:spacing w:val="11"/>
          <w:sz w:val="24"/>
          <w:szCs w:val="24"/>
        </w:rPr>
        <w:t>h</w:t>
      </w:r>
      <w:r>
        <w:rPr>
          <w:spacing w:val="-4"/>
          <w:sz w:val="24"/>
          <w:szCs w:val="24"/>
        </w:rPr>
        <w:t>-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>f</w:t>
      </w:r>
      <w:proofErr w:type="spellEnd"/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11).</w:t>
      </w:r>
    </w:p>
    <w:p w:rsidR="00C529B6" w:rsidRDefault="00263C51">
      <w:pPr>
        <w:spacing w:before="10" w:line="480" w:lineRule="auto"/>
        <w:ind w:left="588" w:right="80" w:firstLine="42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lilla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ukur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mat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bi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proofErr w:type="spellEnd"/>
      <w:r>
        <w:rPr>
          <w:sz w:val="24"/>
          <w:szCs w:val="24"/>
        </w:rPr>
        <w:t>.</w:t>
      </w:r>
    </w:p>
    <w:p w:rsidR="00C529B6" w:rsidRDefault="00C529B6">
      <w:pPr>
        <w:spacing w:before="10" w:line="160" w:lineRule="exact"/>
        <w:rPr>
          <w:sz w:val="16"/>
          <w:szCs w:val="16"/>
        </w:rPr>
      </w:pPr>
    </w:p>
    <w:p w:rsidR="00C529B6" w:rsidRDefault="00263C51">
      <w:pPr>
        <w:spacing w:line="480" w:lineRule="auto"/>
        <w:ind w:left="588" w:right="82" w:firstLine="429"/>
        <w:jc w:val="both"/>
        <w:rPr>
          <w:sz w:val="24"/>
          <w:szCs w:val="24"/>
        </w:rPr>
        <w:sectPr w:rsidR="00C529B6">
          <w:type w:val="continuous"/>
          <w:pgSz w:w="11920" w:h="16840"/>
          <w:pgMar w:top="1560" w:right="1580" w:bottom="280" w:left="1680" w:header="720" w:footer="720" w:gutter="0"/>
          <w:cols w:space="720"/>
        </w:sectPr>
      </w:pP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>pu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propo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0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proofErr w:type="spellEnd"/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a</w:t>
      </w:r>
      <w:proofErr w:type="spellEnd"/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proofErr w:type="gramEnd"/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eli</w:t>
      </w:r>
      <w:r>
        <w:rPr>
          <w:sz w:val="24"/>
          <w:szCs w:val="24"/>
        </w:rPr>
        <w:t>ng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1"/>
          <w:sz w:val="24"/>
          <w:szCs w:val="24"/>
        </w:rPr>
        <w:t>l</w:t>
      </w:r>
      <w:r>
        <w:rPr>
          <w:sz w:val="24"/>
          <w:szCs w:val="24"/>
        </w:rPr>
        <w:t>-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: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proofErr w:type="spell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before="3" w:line="260" w:lineRule="exact"/>
        <w:rPr>
          <w:sz w:val="26"/>
          <w:szCs w:val="26"/>
        </w:rPr>
      </w:pPr>
    </w:p>
    <w:p w:rsidR="00C529B6" w:rsidRDefault="00263C51">
      <w:pPr>
        <w:spacing w:before="29"/>
        <w:ind w:left="58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ica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C529B6" w:rsidRDefault="00C529B6">
      <w:pPr>
        <w:spacing w:before="16" w:line="260" w:lineRule="exact"/>
        <w:rPr>
          <w:sz w:val="26"/>
          <w:szCs w:val="26"/>
        </w:rPr>
      </w:pPr>
    </w:p>
    <w:p w:rsidR="00C529B6" w:rsidRDefault="00263C51">
      <w:pPr>
        <w:ind w:left="588"/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2023”</w:t>
      </w:r>
    </w:p>
    <w:p w:rsidR="00C529B6" w:rsidRDefault="00C529B6">
      <w:pPr>
        <w:spacing w:line="200" w:lineRule="exact"/>
      </w:pPr>
    </w:p>
    <w:p w:rsidR="00C529B6" w:rsidRDefault="00C529B6">
      <w:pPr>
        <w:spacing w:before="16" w:line="220" w:lineRule="exact"/>
        <w:rPr>
          <w:sz w:val="22"/>
          <w:szCs w:val="22"/>
        </w:rPr>
      </w:pPr>
    </w:p>
    <w:p w:rsidR="00C529B6" w:rsidRDefault="00263C51">
      <w:pPr>
        <w:spacing w:line="480" w:lineRule="auto"/>
        <w:ind w:left="588" w:right="63" w:firstLine="429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5"/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:rsidR="00C529B6" w:rsidRDefault="00C529B6">
      <w:pPr>
        <w:spacing w:line="160" w:lineRule="exact"/>
        <w:rPr>
          <w:sz w:val="17"/>
          <w:szCs w:val="17"/>
        </w:rPr>
      </w:pPr>
    </w:p>
    <w:p w:rsidR="00C529B6" w:rsidRDefault="00263C51">
      <w:pPr>
        <w:spacing w:line="480" w:lineRule="auto"/>
        <w:ind w:left="1309" w:right="5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dua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ua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i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bunda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alija</w:t>
      </w:r>
      <w:r>
        <w:rPr>
          <w:sz w:val="24"/>
          <w:szCs w:val="24"/>
        </w:rPr>
        <w:t>h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da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8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ukr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uf </w:t>
      </w:r>
      <w:proofErr w:type="spellStart"/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proofErr w:type="spellEnd"/>
      <w:r>
        <w:rPr>
          <w:sz w:val="24"/>
          <w:szCs w:val="24"/>
        </w:rPr>
        <w:t>.</w:t>
      </w:r>
    </w:p>
    <w:p w:rsidR="00C529B6" w:rsidRDefault="00263C51">
      <w:pPr>
        <w:spacing w:before="10"/>
        <w:ind w:left="94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r.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rdi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proofErr w:type="spellEnd"/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proofErr w:type="spellEnd"/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</w:p>
    <w:p w:rsidR="00C529B6" w:rsidRDefault="00C529B6">
      <w:pPr>
        <w:spacing w:before="16" w:line="260" w:lineRule="exact"/>
        <w:rPr>
          <w:sz w:val="26"/>
          <w:szCs w:val="26"/>
        </w:rPr>
      </w:pPr>
    </w:p>
    <w:p w:rsidR="00C529B6" w:rsidRDefault="00263C51">
      <w:pPr>
        <w:ind w:left="1309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-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529B6" w:rsidRDefault="00C529B6">
      <w:pPr>
        <w:spacing w:before="17" w:line="260" w:lineRule="exact"/>
        <w:rPr>
          <w:sz w:val="26"/>
          <w:szCs w:val="26"/>
        </w:rPr>
      </w:pPr>
    </w:p>
    <w:p w:rsidR="00C529B6" w:rsidRDefault="00263C51">
      <w:pPr>
        <w:ind w:left="949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ul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hr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proofErr w:type="gram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IP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</w:p>
    <w:p w:rsidR="00C529B6" w:rsidRDefault="00C529B6">
      <w:pPr>
        <w:spacing w:before="16" w:line="260" w:lineRule="exact"/>
        <w:rPr>
          <w:sz w:val="26"/>
          <w:szCs w:val="26"/>
        </w:rPr>
      </w:pPr>
    </w:p>
    <w:p w:rsidR="00C529B6" w:rsidRDefault="00263C51">
      <w:pPr>
        <w:ind w:left="1309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-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529B6" w:rsidRDefault="00C529B6">
      <w:pPr>
        <w:spacing w:before="16" w:line="260" w:lineRule="exact"/>
        <w:rPr>
          <w:sz w:val="26"/>
          <w:szCs w:val="26"/>
        </w:rPr>
      </w:pPr>
    </w:p>
    <w:p w:rsidR="00C529B6" w:rsidRDefault="00263C51">
      <w:pPr>
        <w:spacing w:line="480" w:lineRule="auto"/>
        <w:ind w:left="1309" w:right="6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ndra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proofErr w:type="gram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ua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eli</w:t>
      </w:r>
      <w:r>
        <w:rPr>
          <w:sz w:val="24"/>
          <w:szCs w:val="24"/>
        </w:rPr>
        <w:t>ng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7"/>
          <w:sz w:val="24"/>
          <w:szCs w:val="24"/>
        </w:rPr>
        <w:t>l</w:t>
      </w:r>
      <w:r>
        <w:rPr>
          <w:sz w:val="24"/>
          <w:szCs w:val="24"/>
        </w:rPr>
        <w:t>-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C529B6" w:rsidRDefault="00263C51">
      <w:pPr>
        <w:spacing w:before="10" w:line="480" w:lineRule="auto"/>
        <w:ind w:left="1309" w:right="63" w:hanging="360"/>
        <w:jc w:val="both"/>
        <w:rPr>
          <w:sz w:val="24"/>
          <w:szCs w:val="24"/>
        </w:rPr>
        <w:sectPr w:rsidR="00C529B6">
          <w:footerReference w:type="default" r:id="rId9"/>
          <w:pgSz w:w="11920" w:h="16840"/>
          <w:pgMar w:top="1560" w:right="1600" w:bottom="280" w:left="1680" w:header="0" w:footer="1006" w:gutter="0"/>
          <w:cols w:space="720"/>
        </w:sectPr>
      </w:pPr>
      <w:r>
        <w:rPr>
          <w:sz w:val="24"/>
          <w:szCs w:val="24"/>
        </w:rPr>
        <w:t xml:space="preserve">5.  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ur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proofErr w:type="gram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kun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before="3" w:line="260" w:lineRule="exact"/>
        <w:rPr>
          <w:sz w:val="26"/>
          <w:szCs w:val="26"/>
        </w:rPr>
      </w:pPr>
    </w:p>
    <w:p w:rsidR="00C529B6" w:rsidRDefault="00263C51">
      <w:pPr>
        <w:spacing w:before="29" w:line="480" w:lineRule="auto"/>
        <w:ind w:left="1309" w:right="89"/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C529B6" w:rsidRDefault="00263C51">
      <w:pPr>
        <w:spacing w:before="10" w:line="480" w:lineRule="auto"/>
        <w:ind w:left="1309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urul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2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>,</w:t>
      </w:r>
      <w:proofErr w:type="spellStart"/>
      <w:r>
        <w:rPr>
          <w:spacing w:val="-1"/>
          <w:sz w:val="24"/>
          <w:szCs w:val="24"/>
        </w:rPr>
        <w:t>M</w:t>
      </w:r>
      <w:proofErr w:type="gramEnd"/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Ps</w:t>
      </w:r>
      <w:r>
        <w:rPr>
          <w:sz w:val="24"/>
          <w:szCs w:val="24"/>
        </w:rPr>
        <w:t>i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d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i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C529B6" w:rsidRDefault="00263C51">
      <w:pPr>
        <w:spacing w:before="10" w:line="480" w:lineRule="auto"/>
        <w:ind w:left="1309" w:right="84" w:hanging="36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4"/>
          <w:sz w:val="24"/>
          <w:szCs w:val="24"/>
        </w:rPr>
        <w:t>-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C529B6" w:rsidRDefault="00263C51">
      <w:pPr>
        <w:spacing w:before="10" w:line="480" w:lineRule="auto"/>
        <w:ind w:left="1309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C529B6" w:rsidRDefault="00263C51">
      <w:pPr>
        <w:spacing w:before="10" w:line="480" w:lineRule="auto"/>
        <w:ind w:left="1309" w:right="8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21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C529B6" w:rsidRDefault="00263C51">
      <w:pPr>
        <w:spacing w:before="10" w:line="480" w:lineRule="auto"/>
        <w:ind w:left="1309" w:right="8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ema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lia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rkon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C529B6" w:rsidRDefault="00263C51">
      <w:pPr>
        <w:spacing w:before="10" w:line="480" w:lineRule="auto"/>
        <w:ind w:left="1309" w:right="8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rna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runn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proofErr w:type="spellStart"/>
      <w:r>
        <w:rPr>
          <w:spacing w:val="1"/>
          <w:sz w:val="24"/>
          <w:szCs w:val="24"/>
        </w:rPr>
        <w:t>telaa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</w:p>
    <w:p w:rsidR="00C529B6" w:rsidRDefault="00263C51">
      <w:pPr>
        <w:spacing w:before="10" w:line="480" w:lineRule="auto"/>
        <w:ind w:left="1309" w:right="76" w:hanging="360"/>
        <w:jc w:val="both"/>
        <w:rPr>
          <w:sz w:val="24"/>
          <w:szCs w:val="24"/>
        </w:rPr>
        <w:sectPr w:rsidR="00C529B6">
          <w:footerReference w:type="default" r:id="rId10"/>
          <w:pgSz w:w="11920" w:h="16840"/>
          <w:pgMar w:top="1560" w:right="1580" w:bottom="280" w:left="1680" w:header="0" w:footer="1006" w:gutter="0"/>
          <w:pgNumType w:start="3"/>
          <w:cols w:space="720"/>
        </w:sectPr>
      </w:pPr>
      <w:r>
        <w:rPr>
          <w:sz w:val="24"/>
          <w:szCs w:val="24"/>
        </w:rPr>
        <w:t xml:space="preserve">12.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proofErr w:type="spellEnd"/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BK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buk</w:t>
      </w:r>
      <w:proofErr w:type="spellEnd"/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0"/>
          <w:sz w:val="24"/>
          <w:szCs w:val="24"/>
        </w:rPr>
        <w:t>0</w:t>
      </w:r>
      <w:r>
        <w:rPr>
          <w:sz w:val="24"/>
          <w:szCs w:val="24"/>
        </w:rPr>
        <w:t>19</w:t>
      </w:r>
      <w:r>
        <w:rPr>
          <w:spacing w:val="4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before="3" w:line="260" w:lineRule="exact"/>
        <w:rPr>
          <w:sz w:val="26"/>
          <w:szCs w:val="26"/>
        </w:rPr>
      </w:pPr>
    </w:p>
    <w:p w:rsidR="00C529B6" w:rsidRDefault="00263C51">
      <w:pPr>
        <w:spacing w:before="29" w:line="480" w:lineRule="auto"/>
        <w:ind w:left="1309" w:right="7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pacing w:val="10"/>
          <w:sz w:val="24"/>
          <w:szCs w:val="24"/>
        </w:rPr>
        <w:t>u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</w:p>
    <w:p w:rsidR="00C529B6" w:rsidRDefault="00263C51">
      <w:pPr>
        <w:spacing w:before="10" w:line="480" w:lineRule="auto"/>
        <w:ind w:left="1309" w:right="89" w:hanging="36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ua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proofErr w:type="spellEnd"/>
      <w:r>
        <w:rPr>
          <w:sz w:val="24"/>
          <w:szCs w:val="24"/>
        </w:rPr>
        <w:t>.</w:t>
      </w:r>
    </w:p>
    <w:p w:rsidR="00C529B6" w:rsidRDefault="00C529B6">
      <w:pPr>
        <w:spacing w:before="1" w:line="160" w:lineRule="exact"/>
        <w:rPr>
          <w:sz w:val="17"/>
          <w:szCs w:val="17"/>
        </w:rPr>
      </w:pPr>
    </w:p>
    <w:p w:rsidR="00C529B6" w:rsidRDefault="00263C51">
      <w:pPr>
        <w:spacing w:line="480" w:lineRule="auto"/>
        <w:ind w:left="588" w:right="83" w:firstLine="361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ohon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maa</w:t>
      </w:r>
      <w:r>
        <w:rPr>
          <w:sz w:val="24"/>
          <w:szCs w:val="24"/>
        </w:rPr>
        <w:t>f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oh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pun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before="15" w:line="280" w:lineRule="exact"/>
        <w:rPr>
          <w:sz w:val="28"/>
          <w:szCs w:val="28"/>
        </w:rPr>
      </w:pPr>
    </w:p>
    <w:p w:rsidR="00C529B6" w:rsidRDefault="00263C51">
      <w:pPr>
        <w:ind w:left="5630"/>
        <w:rPr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</w:p>
    <w:p w:rsidR="00C529B6" w:rsidRDefault="00C529B6">
      <w:pPr>
        <w:spacing w:before="16" w:line="260" w:lineRule="exact"/>
        <w:rPr>
          <w:sz w:val="26"/>
          <w:szCs w:val="26"/>
        </w:rPr>
      </w:pPr>
    </w:p>
    <w:p w:rsidR="00C529B6" w:rsidRDefault="00263C51">
      <w:pPr>
        <w:ind w:left="5630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</w:p>
    <w:p w:rsidR="00C529B6" w:rsidRDefault="00A03184">
      <w:pPr>
        <w:spacing w:before="1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3F30FCE" wp14:editId="6EB21FC2">
            <wp:simplePos x="0" y="0"/>
            <wp:positionH relativeFrom="column">
              <wp:posOffset>3673366</wp:posOffset>
            </wp:positionH>
            <wp:positionV relativeFrom="paragraph">
              <wp:posOffset>71843</wp:posOffset>
            </wp:positionV>
            <wp:extent cx="962025" cy="6520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C529B6">
      <w:pPr>
        <w:spacing w:line="200" w:lineRule="exact"/>
      </w:pPr>
    </w:p>
    <w:p w:rsidR="00C529B6" w:rsidRDefault="00263C51">
      <w:pPr>
        <w:ind w:left="5630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na</w:t>
      </w:r>
      <w:proofErr w:type="spellEnd"/>
    </w:p>
    <w:p w:rsidR="00C529B6" w:rsidRDefault="00263C51">
      <w:pPr>
        <w:spacing w:before="24"/>
        <w:ind w:left="5630"/>
        <w:rPr>
          <w:sz w:val="24"/>
          <w:szCs w:val="24"/>
        </w:rPr>
      </w:pPr>
      <w:r>
        <w:rPr>
          <w:spacing w:val="-1"/>
          <w:sz w:val="24"/>
          <w:szCs w:val="24"/>
        </w:rPr>
        <w:t>NPM</w:t>
      </w:r>
      <w:r>
        <w:rPr>
          <w:sz w:val="24"/>
          <w:szCs w:val="24"/>
        </w:rPr>
        <w:t>. 191414006</w:t>
      </w:r>
    </w:p>
    <w:sectPr w:rsidR="00C529B6">
      <w:pgSz w:w="11920" w:h="16840"/>
      <w:pgMar w:top="1560" w:right="1580" w:bottom="280" w:left="168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C51" w:rsidRDefault="00263C51">
      <w:r>
        <w:separator/>
      </w:r>
    </w:p>
  </w:endnote>
  <w:endnote w:type="continuationSeparator" w:id="0">
    <w:p w:rsidR="00263C51" w:rsidRDefault="0026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B6" w:rsidRDefault="00263C5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9.5pt;margin-top:780.55pt;width:4.5pt;height:13pt;z-index:-251659776;mso-position-horizontal-relative:page;mso-position-vertical-relative:page" filled="f" stroked="f">
          <v:textbox inset="0,0,0,0">
            <w:txbxContent>
              <w:p w:rsidR="00C529B6" w:rsidRDefault="00263C5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B6" w:rsidRDefault="00263C5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3pt;margin-top:780.55pt;width:7.2pt;height:13pt;z-index:-251658752;mso-position-horizontal-relative:page;mso-position-vertical-relative:page" filled="f" stroked="f">
          <v:textbox inset="0,0,0,0">
            <w:txbxContent>
              <w:p w:rsidR="00C529B6" w:rsidRDefault="00263C5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ii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B6" w:rsidRDefault="00263C5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1pt;margin-top:780.55pt;width:11.8pt;height:13pt;z-index:-251657728;mso-position-horizontal-relative:page;mso-position-vertical-relative:page" filled="f" stroked="f">
          <v:textbox inset="0,0,0,0">
            <w:txbxContent>
              <w:p w:rsidR="00C529B6" w:rsidRDefault="00263C5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ii</w:t>
                </w:r>
                <w:proofErr w:type="spellStart"/>
                <w:r>
                  <w:t>i</w:t>
                </w:r>
                <w:proofErr w:type="spellEnd"/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C51" w:rsidRDefault="00263C51">
      <w:r>
        <w:separator/>
      </w:r>
    </w:p>
  </w:footnote>
  <w:footnote w:type="continuationSeparator" w:id="0">
    <w:p w:rsidR="00263C51" w:rsidRDefault="00263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74829"/>
    <w:multiLevelType w:val="multilevel"/>
    <w:tmpl w:val="277E6E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B6"/>
    <w:rsid w:val="00263C51"/>
    <w:rsid w:val="00A03184"/>
    <w:rsid w:val="00C5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872AD0D-EFDD-4A97-AC83-D005B0D4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2024-05-20T01:19:00Z</dcterms:created>
  <dcterms:modified xsi:type="dcterms:W3CDTF">2024-05-20T01:20:00Z</dcterms:modified>
</cp:coreProperties>
</file>