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document.main+xml" PartName="/word/document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 standalone="yes"?>
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

</file>

<file path=word/document.xml><?xml version="1.0" encoding="utf-8"?>
<w:document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body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spacing w:before="29"/>
        <w:ind w:left="3828" w:right="3347"/>
      </w:pP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480" w:lineRule="auto"/>
        <w:ind w:left="588" w:right="68"/>
      </w:pP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-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</w:t>
      </w:r>
      <w:r>
        <w:rPr>
          <w:rFonts w:ascii="Times New Roman" w:cs="Times New Roman" w:eastAsia="Times New Roman" w:hAnsi="Times New Roman"/>
          <w:b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1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.........................................</w:t>
      </w:r>
      <w:r>
        <w:rPr>
          <w:rFonts w:ascii="Times New Roman" w:cs="Times New Roman" w:eastAsia="Times New Roman" w:hAnsi="Times New Roman"/>
          <w:b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-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</w:t>
      </w:r>
      <w:r>
        <w:rPr>
          <w:rFonts w:ascii="Times New Roman" w:cs="Times New Roman" w:eastAsia="Times New Roman" w:hAnsi="Times New Roman"/>
          <w:b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10"/>
        <w:ind w:left="129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1.1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29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1.2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2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6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29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1.3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7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29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1.4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1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7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29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1.5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7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29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1.6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8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29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1.7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9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left="588" w:right="73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spacing w:val="8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.........................................</w:t>
      </w:r>
      <w:r>
        <w:rPr>
          <w:rFonts w:ascii="Times New Roman" w:cs="Times New Roman" w:eastAsia="Times New Roman" w:hAnsi="Times New Roman"/>
          <w:b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10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29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</w:t>
      </w:r>
      <w:r>
        <w:rPr>
          <w:rFonts w:ascii="Times New Roman" w:cs="Times New Roman" w:eastAsia="Times New Roman" w:hAnsi="Times New Roman"/>
          <w:spacing w:val="-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10</w:t>
      </w:r>
    </w:p>
    <w:p>
      <w:pPr>
        <w:rPr>
          <w:sz w:val="26"/>
          <w:szCs w:val="26"/>
        </w:rPr>
        <w:jc w:val="left"/>
        <w:spacing w:before="17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58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2.1.1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10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58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2.1.2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2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11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58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2.1.3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</w:t>
      </w:r>
      <w:r>
        <w:rPr>
          <w:rFonts w:ascii="Times New Roman" w:cs="Times New Roman" w:eastAsia="Times New Roman" w:hAnsi="Times New Roman"/>
          <w:spacing w:val="-1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12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58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2.1.4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2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13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58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2.1.5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13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58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2.1.6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</w:t>
      </w:r>
      <w:r>
        <w:rPr>
          <w:rFonts w:ascii="Times New Roman" w:cs="Times New Roman" w:eastAsia="Times New Roman" w:hAnsi="Times New Roman"/>
          <w:spacing w:val="-1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14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29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2.2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pok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17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58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2.2.1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po</w:t>
      </w:r>
      <w:r>
        <w:rPr>
          <w:rFonts w:ascii="Times New Roman" w:cs="Times New Roman" w:eastAsia="Times New Roman" w:hAnsi="Times New Roman"/>
          <w:spacing w:val="1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17</w:t>
      </w:r>
    </w:p>
    <w:p>
      <w:pPr>
        <w:rPr>
          <w:sz w:val="26"/>
          <w:szCs w:val="26"/>
        </w:rPr>
        <w:jc w:val="left"/>
        <w:spacing w:before="17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581"/>
        <w:sectPr>
          <w:pgNumType w:start="5"/>
          <w:pgMar w:bottom="280" w:footer="1006" w:left="1680" w:right="1600" w:top="1560"/>
          <w:footerReference r:id="rId4" w:type="default"/>
          <w:type w:val="continuous"/>
          <w:pgSz w:h="16840" w:w="11920"/>
        </w:sectPr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2.2.2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pok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18</w:t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29"/>
        <w:ind w:left="158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2.2.3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pok</w:t>
      </w:r>
      <w:r>
        <w:rPr>
          <w:rFonts w:ascii="Times New Roman" w:cs="Times New Roman" w:eastAsia="Times New Roman" w:hAnsi="Times New Roman"/>
          <w:spacing w:val="-2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58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2.2.4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po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21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58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2.2.5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pok</w:t>
      </w:r>
      <w:r>
        <w:rPr>
          <w:rFonts w:ascii="Times New Roman" w:cs="Times New Roman" w:eastAsia="Times New Roman" w:hAnsi="Times New Roman"/>
          <w:spacing w:val="-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22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58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2.2.6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Mo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i/>
          <w:spacing w:val="-1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23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58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2.2.7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Mod</w:t>
      </w:r>
      <w:r>
        <w:rPr>
          <w:rFonts w:ascii="Times New Roman" w:cs="Times New Roman" w:eastAsia="Times New Roman" w:hAnsi="Times New Roman"/>
          <w:i/>
          <w:spacing w:val="-2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i/>
          <w:spacing w:val="-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24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58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2.2.8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Mod</w:t>
      </w:r>
      <w:r>
        <w:rPr>
          <w:rFonts w:ascii="Times New Roman" w:cs="Times New Roman" w:eastAsia="Times New Roman" w:hAnsi="Times New Roman"/>
          <w:i/>
          <w:spacing w:val="-2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i/>
          <w:spacing w:val="-3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24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58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2.2.9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Mo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i/>
          <w:spacing w:val="-2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24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58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2.2.10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dur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Mod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25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29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2.3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26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29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2.4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2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27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29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2.5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2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28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ET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EL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-1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....................................</w:t>
      </w:r>
      <w:r>
        <w:rPr>
          <w:rFonts w:ascii="Times New Roman" w:cs="Times New Roman" w:eastAsia="Times New Roman" w:hAnsi="Times New Roman"/>
          <w:b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30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29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5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30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29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opu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30</w:t>
      </w:r>
    </w:p>
    <w:p>
      <w:pPr>
        <w:rPr>
          <w:sz w:val="26"/>
          <w:szCs w:val="26"/>
        </w:rPr>
        <w:jc w:val="left"/>
        <w:spacing w:before="17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58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3.2.1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opu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30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58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3.2.2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2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31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29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3.3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33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58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3.3.1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33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58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3.3.2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33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29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3.4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34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58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3.4.1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34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58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3.4.2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34</w:t>
      </w:r>
    </w:p>
    <w:p>
      <w:pPr>
        <w:rPr>
          <w:sz w:val="26"/>
          <w:szCs w:val="26"/>
        </w:rPr>
        <w:jc w:val="left"/>
        <w:spacing w:before="17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581"/>
        <w:sectPr>
          <w:pgMar w:bottom="280" w:footer="1006" w:header="0" w:left="1680" w:right="1600" w:top="1560"/>
          <w:pgSz w:h="16840" w:w="11920"/>
        </w:sectPr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3.4.3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36</w:t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29"/>
        <w:ind w:left="158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3.4.4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8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37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29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3.5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38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58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3.5.1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38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58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3.5.2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3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38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EL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5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...................................</w:t>
      </w:r>
      <w:r>
        <w:rPr>
          <w:rFonts w:ascii="Times New Roman" w:cs="Times New Roman" w:eastAsia="Times New Roman" w:hAnsi="Times New Roman"/>
          <w:b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40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29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40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29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41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58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4.2.1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2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41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58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4.2.2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44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58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4.2.3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45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29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4.3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46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58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4.3.1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uru</w:t>
      </w:r>
      <w:r>
        <w:rPr>
          <w:rFonts w:ascii="Times New Roman" w:cs="Times New Roman" w:eastAsia="Times New Roman" w:hAnsi="Times New Roman"/>
          <w:spacing w:val="-1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47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58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4.3.2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3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48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29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4.4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51</w:t>
      </w:r>
    </w:p>
    <w:p>
      <w:pPr>
        <w:rPr>
          <w:sz w:val="26"/>
          <w:szCs w:val="26"/>
        </w:rPr>
        <w:jc w:val="left"/>
        <w:spacing w:before="17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-2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</w:t>
      </w:r>
      <w:r>
        <w:rPr>
          <w:rFonts w:ascii="Times New Roman" w:cs="Times New Roman" w:eastAsia="Times New Roman" w:hAnsi="Times New Roman"/>
          <w:b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54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29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5.1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54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29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5.2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7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54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3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</w:t>
      </w:r>
      <w:r>
        <w:rPr>
          <w:rFonts w:ascii="Times New Roman" w:cs="Times New Roman" w:eastAsia="Times New Roman" w:hAnsi="Times New Roman"/>
          <w:b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56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sectPr>
      <w:pgMar w:bottom="280" w:footer="1006" w:header="0" w:left="1680" w:right="1600" w:top="1560"/>
      <w:footerReference r:id="rId5" w:type="default"/>
      <w:pgSz w:h="16840" w:w="11920"/>
    </w:sectPr>
  </w:body>
</w:document>
</file>

<file path=word/footer1.xml><?xml version="1.0" encoding="utf-8"?>
<w:ft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p>
    <w:pPr>
      <w:rPr>
        <w:sz w:val="20"/>
        <w:szCs w:val="20"/>
      </w:rPr>
      <w:jc w:val="left"/>
      <w:spacing w:line="200" w:lineRule="exact"/>
    </w:pPr>
    <w:r>
      <w:pict>
        <v:shape filled="f" stroked="f" style="position:absolute;margin-left:306.1pt;margin-top:780.525pt;width:11.558pt;height:13pt;mso-position-horizontal-relative:page;mso-position-vertical-relative:page;z-index:-165" type="#_x0000_t202">
          <v:textbox inset="0,0,0,0">
            <w:txbxContent>
              <w:p>
                <w:pPr>
                  <w:rPr>
                    <w:rFonts w:ascii="Calibri" w:cs="Calibri" w:eastAsia="Calibri" w:hAnsi="Calibri"/>
                    <w:sz w:val="22"/>
                    <w:szCs w:val="22"/>
                  </w:rPr>
                  <w:jc w:val="left"/>
                  <w:spacing w:line="240" w:lineRule="exact"/>
                  <w:ind w:left="40"/>
                </w:pPr>
                <w:r>
                  <w:rPr>
                    <w:rFonts w:ascii="Calibri" w:cs="Calibri" w:eastAsia="Calibri" w:hAns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ascii="Calibri" w:cs="Calibri" w:eastAsia="Calibri" w:hAnsi="Calibri"/>
                    <w:spacing w:val="0"/>
                    <w:w w:val="100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vi</w:t>
                </w:r>
                <w:r>
                  <w:fldChar w:fldCharType="end"/>
                </w:r>
                <w:r>
                  <w:rPr>
                    <w:rFonts w:ascii="Calibri" w:cs="Calibri" w:eastAsia="Calibri" w:hAns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ascii="Calibri" w:cs="Calibri" w:eastAsia="Calibri" w:hAns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ascii="Calibri" w:cs="Calibri" w:eastAsia="Calibri" w:hAns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p>
    <w:pPr>
      <w:rPr>
        <w:sz w:val="20"/>
        <w:szCs w:val="20"/>
      </w:rPr>
      <w:jc w:val="left"/>
      <w:spacing w:line="200" w:lineRule="exact"/>
    </w:pPr>
    <w:r>
      <w:pict>
        <v:shape filled="f" stroked="f" style="position:absolute;margin-left:305.9pt;margin-top:780.525pt;width:12.1144pt;height:13pt;mso-position-horizontal-relative:page;mso-position-vertical-relative:page;z-index:-164" type="#_x0000_t202">
          <v:textbox inset="0,0,0,0">
            <w:txbxContent>
              <w:p>
                <w:pPr>
                  <w:rPr>
                    <w:rFonts w:ascii="Calibri" w:cs="Calibri" w:eastAsia="Calibri" w:hAnsi="Calibri"/>
                    <w:sz w:val="22"/>
                    <w:szCs w:val="22"/>
                  </w:rPr>
                  <w:jc w:val="left"/>
                  <w:spacing w:line="240" w:lineRule="exact"/>
                  <w:ind w:left="20" w:right="-33"/>
                </w:pPr>
                <w:r>
                  <w:rPr>
                    <w:rFonts w:ascii="Calibri" w:cs="Calibri" w:eastAsia="Calibri" w:hAnsi="Calibri"/>
                    <w:spacing w:val="0"/>
                    <w:w w:val="100"/>
                    <w:position w:val="1"/>
                    <w:sz w:val="22"/>
                    <w:szCs w:val="22"/>
                  </w:rPr>
                  <w:t>v</w:t>
                </w:r>
                <w:r>
                  <w:rPr>
                    <w:rFonts w:ascii="Calibri" w:cs="Calibri" w:eastAsia="Calibri" w:hAnsi="Calibri"/>
                    <w:spacing w:val="2"/>
                    <w:w w:val="100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cs="Calibri" w:eastAsia="Calibri" w:hAnsi="Calibri"/>
                    <w:spacing w:val="0"/>
                    <w:w w:val="100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cs="Calibri" w:eastAsia="Calibri" w:hAns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arget="settings.xml" Type="http://schemas.openxmlformats.org/officeDocument/2006/relationships/settings"/><Relationship Id="rId2" Target="styles.xml" Type="http://schemas.openxmlformats.org/officeDocument/2006/relationships/styles"/><Relationship Id="rId3" Target="theme/theme1.xml" Type="http://schemas.openxmlformats.org/officeDocument/2006/relationships/theme"/><Relationship Id="rId4" Target="footer1.xml" Type="http://schemas.openxmlformats.org/officeDocument/2006/relationships/footer"/><Relationship Id="rId5" Target="footer2.xml" Type="http://schemas.openxmlformats.org/officeDocument/2006/relationships/footer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/>
</file>