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C6D" w:rsidRDefault="00FD5C6D">
      <w:pPr>
        <w:spacing w:line="200" w:lineRule="exact"/>
      </w:pPr>
    </w:p>
    <w:p w:rsidR="00FD5C6D" w:rsidRDefault="00FD5C6D">
      <w:pPr>
        <w:spacing w:line="200" w:lineRule="exact"/>
      </w:pPr>
    </w:p>
    <w:p w:rsidR="00FD5C6D" w:rsidRDefault="00FD5C6D">
      <w:pPr>
        <w:spacing w:before="19" w:line="240" w:lineRule="exact"/>
        <w:rPr>
          <w:sz w:val="24"/>
          <w:szCs w:val="24"/>
        </w:rPr>
      </w:pPr>
    </w:p>
    <w:p w:rsidR="00FD5C6D" w:rsidRDefault="00A327C0">
      <w:pPr>
        <w:spacing w:before="29"/>
        <w:ind w:left="3940" w:right="3454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K</w:t>
      </w:r>
    </w:p>
    <w:p w:rsidR="00FD5C6D" w:rsidRDefault="00FD5C6D">
      <w:pPr>
        <w:spacing w:before="16" w:line="260" w:lineRule="exact"/>
        <w:rPr>
          <w:sz w:val="26"/>
          <w:szCs w:val="26"/>
        </w:rPr>
      </w:pPr>
    </w:p>
    <w:p w:rsidR="00FD5C6D" w:rsidRDefault="00A327C0">
      <w:pPr>
        <w:ind w:left="588" w:right="59" w:firstLine="72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udul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nun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or 6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hun 2014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al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7"/>
          <w:sz w:val="24"/>
          <w:szCs w:val="24"/>
        </w:rPr>
        <w:t>L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ila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m </w:t>
      </w:r>
      <w:r>
        <w:rPr>
          <w:spacing w:val="8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huk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 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hukum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hukum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Q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nun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1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7"/>
          <w:sz w:val="24"/>
          <w:szCs w:val="24"/>
        </w:rPr>
        <w:t>L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hukum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.</w:t>
      </w:r>
    </w:p>
    <w:p w:rsidR="00FD5C6D" w:rsidRDefault="00A327C0">
      <w:pPr>
        <w:ind w:left="588" w:right="60" w:firstLine="72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f.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oku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n: </w:t>
      </w:r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6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huk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ma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z w:val="24"/>
          <w:szCs w:val="24"/>
        </w:rPr>
        <w:t>hok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dukung 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buk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.</w:t>
      </w:r>
    </w:p>
    <w:p w:rsidR="00FD5C6D" w:rsidRDefault="00A327C0">
      <w:pPr>
        <w:ind w:left="588" w:right="59" w:firstLine="721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: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nun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  6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al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L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 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n, 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huku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hukum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kum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una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z w:val="24"/>
          <w:szCs w:val="24"/>
        </w:rPr>
        <w:t>ho</w:t>
      </w:r>
      <w:r>
        <w:rPr>
          <w:spacing w:val="4"/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b</w:t>
      </w:r>
      <w:r>
        <w:rPr>
          <w:spacing w:val="10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PPN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ati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ila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Q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nun.</w:t>
      </w:r>
    </w:p>
    <w:p w:rsidR="00FD5C6D" w:rsidRDefault="00FD5C6D">
      <w:pPr>
        <w:spacing w:before="16" w:line="260" w:lineRule="exact"/>
        <w:rPr>
          <w:sz w:val="26"/>
          <w:szCs w:val="26"/>
        </w:rPr>
      </w:pPr>
    </w:p>
    <w:p w:rsidR="00FD5C6D" w:rsidRDefault="00A327C0">
      <w:pPr>
        <w:ind w:left="588"/>
        <w:rPr>
          <w:sz w:val="24"/>
          <w:szCs w:val="24"/>
        </w:rPr>
        <w:sectPr w:rsidR="00FD5C6D">
          <w:footerReference w:type="default" r:id="rId7"/>
          <w:type w:val="continuous"/>
          <w:pgSz w:w="11920" w:h="16840"/>
          <w:pgMar w:top="1580" w:right="1600" w:bottom="280" w:left="1680" w:header="720" w:footer="742" w:gutter="0"/>
          <w:pgNumType w:start="4"/>
          <w:cols w:space="720"/>
        </w:sectPr>
      </w:pP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 xml:space="preserve">ata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apan </w:t>
      </w:r>
      <w:r>
        <w:rPr>
          <w:i/>
          <w:spacing w:val="-1"/>
          <w:sz w:val="24"/>
          <w:szCs w:val="24"/>
        </w:rPr>
        <w:t>Q</w:t>
      </w:r>
      <w:r>
        <w:rPr>
          <w:i/>
          <w:sz w:val="24"/>
          <w:szCs w:val="24"/>
        </w:rPr>
        <w:t>anun, Kha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wa</w:t>
      </w:r>
      <w:r>
        <w:rPr>
          <w:i/>
          <w:spacing w:val="-3"/>
          <w:sz w:val="24"/>
          <w:szCs w:val="24"/>
        </w:rPr>
        <w:t>t</w:t>
      </w:r>
      <w:r>
        <w:rPr>
          <w:i/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H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um</w:t>
      </w:r>
    </w:p>
    <w:p w:rsidR="00FD5C6D" w:rsidRDefault="00EF362F">
      <w:pPr>
        <w:spacing w:line="200" w:lineRule="exact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-1035270</wp:posOffset>
            </wp:positionH>
            <wp:positionV relativeFrom="paragraph">
              <wp:posOffset>-1003300</wp:posOffset>
            </wp:positionV>
            <wp:extent cx="7535917" cy="10667011"/>
            <wp:effectExtent l="0" t="0" r="825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356" cy="1066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D5C6D" w:rsidRDefault="00FD5C6D">
      <w:pPr>
        <w:spacing w:line="200" w:lineRule="exact"/>
      </w:pPr>
    </w:p>
    <w:p w:rsidR="00FD5C6D" w:rsidRDefault="00FD5C6D">
      <w:pPr>
        <w:spacing w:before="19" w:line="240" w:lineRule="exact"/>
        <w:rPr>
          <w:sz w:val="24"/>
          <w:szCs w:val="24"/>
        </w:rPr>
      </w:pPr>
    </w:p>
    <w:p w:rsidR="00FD5C6D" w:rsidRDefault="00A327C0">
      <w:pPr>
        <w:spacing w:before="29"/>
        <w:ind w:left="3904" w:right="3421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AB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RACT</w:t>
      </w:r>
    </w:p>
    <w:p w:rsidR="00FD5C6D" w:rsidRDefault="00FD5C6D">
      <w:pPr>
        <w:spacing w:before="16" w:line="260" w:lineRule="exact"/>
        <w:rPr>
          <w:sz w:val="26"/>
          <w:szCs w:val="26"/>
        </w:rPr>
      </w:pPr>
    </w:p>
    <w:p w:rsidR="00FD5C6D" w:rsidRDefault="00A327C0">
      <w:pPr>
        <w:ind w:left="588" w:right="67" w:firstLine="721"/>
        <w:jc w:val="both"/>
        <w:rPr>
          <w:sz w:val="24"/>
          <w:szCs w:val="24"/>
        </w:rPr>
      </w:pPr>
      <w:r>
        <w:rPr>
          <w:i/>
          <w:spacing w:val="-4"/>
          <w:sz w:val="24"/>
          <w:szCs w:val="24"/>
        </w:rPr>
        <w:t>W</w:t>
      </w:r>
      <w:r>
        <w:rPr>
          <w:i/>
          <w:spacing w:val="1"/>
          <w:sz w:val="24"/>
          <w:szCs w:val="24"/>
        </w:rPr>
        <w:t>il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bah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vi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s 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til</w:t>
      </w:r>
      <w:r>
        <w:rPr>
          <w:i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4"/>
          <w:sz w:val="24"/>
          <w:szCs w:val="24"/>
        </w:rPr>
        <w:t>o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unn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>
        <w:rPr>
          <w:i/>
          <w:spacing w:val="1"/>
          <w:sz w:val="24"/>
          <w:szCs w:val="24"/>
        </w:rPr>
        <w:t>ell</w:t>
      </w:r>
      <w:r>
        <w:rPr>
          <w:i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ous ob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cle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uph</w:t>
      </w:r>
      <w:r>
        <w:rPr>
          <w:i/>
          <w:spacing w:val="-4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aw,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ll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el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o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tit</w:t>
      </w:r>
      <w:r>
        <w:rPr>
          <w:i/>
          <w:spacing w:val="-4"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onal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-4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ect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 xml:space="preserve">w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ce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, 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>gal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>gal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>
        <w:rPr>
          <w:i/>
          <w:spacing w:val="1"/>
          <w:sz w:val="24"/>
          <w:szCs w:val="24"/>
        </w:rPr>
        <w:t>el</w:t>
      </w:r>
      <w:r>
        <w:rPr>
          <w:i/>
          <w:sz w:val="24"/>
          <w:szCs w:val="24"/>
        </w:rPr>
        <w:t>l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as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ou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.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he pu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po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udy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6"/>
          <w:sz w:val="24"/>
          <w:szCs w:val="24"/>
        </w:rPr>
        <w:t>i</w:t>
      </w:r>
      <w:r>
        <w:rPr>
          <w:i/>
          <w:sz w:val="24"/>
          <w:szCs w:val="24"/>
        </w:rPr>
        <w:t xml:space="preserve">s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fi</w:t>
      </w:r>
      <w:r>
        <w:rPr>
          <w:i/>
          <w:sz w:val="24"/>
          <w:szCs w:val="24"/>
        </w:rPr>
        <w:t>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out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hat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na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Q</w:t>
      </w:r>
      <w:r>
        <w:rPr>
          <w:i/>
          <w:sz w:val="24"/>
          <w:szCs w:val="24"/>
        </w:rPr>
        <w:t>anun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on </w:t>
      </w:r>
      <w:r>
        <w:rPr>
          <w:i/>
          <w:spacing w:val="1"/>
          <w:sz w:val="24"/>
          <w:szCs w:val="24"/>
        </w:rPr>
        <w:t>Ji</w:t>
      </w:r>
      <w:r>
        <w:rPr>
          <w:i/>
          <w:sz w:val="24"/>
          <w:szCs w:val="24"/>
        </w:rPr>
        <w:t>na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 xml:space="preserve">aw,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eci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ll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k</w:t>
      </w:r>
      <w:r>
        <w:rPr>
          <w:i/>
          <w:sz w:val="24"/>
          <w:szCs w:val="24"/>
        </w:rPr>
        <w:t>h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wat</w:t>
      </w:r>
      <w:r>
        <w:rPr>
          <w:i/>
          <w:spacing w:val="1"/>
          <w:sz w:val="24"/>
          <w:szCs w:val="24"/>
        </w:rPr>
        <w:t xml:space="preserve"> i</w:t>
      </w:r>
      <w:r>
        <w:rPr>
          <w:i/>
          <w:sz w:val="24"/>
          <w:szCs w:val="24"/>
        </w:rPr>
        <w:t xml:space="preserve">n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ho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awe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ity</w:t>
      </w:r>
      <w:r>
        <w:rPr>
          <w:i/>
          <w:sz w:val="24"/>
          <w:szCs w:val="24"/>
        </w:rPr>
        <w:t xml:space="preserve">,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 of 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aw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op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y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rr</w:t>
      </w:r>
      <w:r>
        <w:rPr>
          <w:i/>
          <w:spacing w:val="1"/>
          <w:sz w:val="24"/>
          <w:szCs w:val="24"/>
        </w:rPr>
        <w:t>ec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y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be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ob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cle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ob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cle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d by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Sha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a </w:t>
      </w:r>
      <w:r>
        <w:rPr>
          <w:i/>
          <w:spacing w:val="-4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i</w:t>
      </w:r>
      <w:r>
        <w:rPr>
          <w:i/>
          <w:sz w:val="24"/>
          <w:szCs w:val="24"/>
        </w:rPr>
        <w:t>n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le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7"/>
          <w:sz w:val="24"/>
          <w:szCs w:val="24"/>
        </w:rPr>
        <w:t>e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ng </w:t>
      </w:r>
      <w:r>
        <w:rPr>
          <w:i/>
          <w:spacing w:val="1"/>
          <w:sz w:val="24"/>
          <w:szCs w:val="24"/>
        </w:rPr>
        <w:t>ji</w:t>
      </w:r>
      <w:r>
        <w:rPr>
          <w:i/>
          <w:sz w:val="24"/>
          <w:szCs w:val="24"/>
        </w:rPr>
        <w:t>n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 xml:space="preserve"> l</w:t>
      </w:r>
      <w:r>
        <w:rPr>
          <w:i/>
          <w:sz w:val="24"/>
          <w:szCs w:val="24"/>
        </w:rPr>
        <w:t>aw.</w:t>
      </w:r>
    </w:p>
    <w:p w:rsidR="00FD5C6D" w:rsidRDefault="00A327C0">
      <w:pPr>
        <w:ind w:left="588" w:right="63" w:firstLine="721"/>
        <w:jc w:val="both"/>
        <w:rPr>
          <w:sz w:val="24"/>
          <w:szCs w:val="24"/>
        </w:rPr>
      </w:pP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et</w:t>
      </w:r>
      <w:r>
        <w:rPr>
          <w:i/>
          <w:sz w:val="24"/>
          <w:szCs w:val="24"/>
        </w:rPr>
        <w:t>hod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: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udy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x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y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et</w:t>
      </w:r>
      <w:r>
        <w:rPr>
          <w:i/>
          <w:sz w:val="24"/>
          <w:szCs w:val="24"/>
        </w:rPr>
        <w:t>hods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h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ic</w:t>
      </w:r>
      <w:r>
        <w:rPr>
          <w:i/>
          <w:sz w:val="24"/>
          <w:szCs w:val="24"/>
        </w:rPr>
        <w:t>al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da</w:t>
      </w:r>
      <w:r>
        <w:rPr>
          <w:i/>
          <w:spacing w:val="-3"/>
          <w:sz w:val="24"/>
          <w:szCs w:val="24"/>
        </w:rPr>
        <w:t>t</w:t>
      </w:r>
      <w:r>
        <w:rPr>
          <w:i/>
          <w:sz w:val="24"/>
          <w:szCs w:val="24"/>
        </w:rPr>
        <w:t>a ana</w:t>
      </w:r>
      <w:r>
        <w:rPr>
          <w:i/>
          <w:spacing w:val="1"/>
          <w:sz w:val="24"/>
          <w:szCs w:val="24"/>
        </w:rPr>
        <w:t>ly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ndu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iv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app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oa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h.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le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on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qu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c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rr</w:t>
      </w:r>
      <w:r>
        <w:rPr>
          <w:i/>
          <w:spacing w:val="1"/>
          <w:sz w:val="24"/>
          <w:szCs w:val="24"/>
        </w:rPr>
        <w:t>ie</w:t>
      </w:r>
      <w:r>
        <w:rPr>
          <w:i/>
          <w:sz w:val="24"/>
          <w:szCs w:val="24"/>
        </w:rPr>
        <w:t>d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4"/>
          <w:sz w:val="24"/>
          <w:szCs w:val="24"/>
        </w:rPr>
        <w:t>u</w:t>
      </w:r>
      <w:r>
        <w:rPr>
          <w:i/>
          <w:sz w:val="24"/>
          <w:szCs w:val="24"/>
        </w:rPr>
        <w:t xml:space="preserve">t </w:t>
      </w:r>
      <w:r>
        <w:rPr>
          <w:i/>
          <w:sz w:val="24"/>
          <w:szCs w:val="24"/>
        </w:rPr>
        <w:t>by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ob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on,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vie</w:t>
      </w:r>
      <w:r>
        <w:rPr>
          <w:i/>
          <w:sz w:val="24"/>
          <w:szCs w:val="24"/>
        </w:rPr>
        <w:t>ws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and do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on. </w:t>
      </w:r>
      <w:r>
        <w:rPr>
          <w:i/>
          <w:spacing w:val="1"/>
          <w:sz w:val="24"/>
          <w:szCs w:val="24"/>
        </w:rPr>
        <w:t>Re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lt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/</w:t>
      </w:r>
      <w:r>
        <w:rPr>
          <w:i/>
          <w:spacing w:val="1"/>
          <w:sz w:val="24"/>
          <w:szCs w:val="24"/>
        </w:rPr>
        <w:t>Fi</w:t>
      </w:r>
      <w:r>
        <w:rPr>
          <w:i/>
          <w:sz w:val="24"/>
          <w:szCs w:val="24"/>
        </w:rPr>
        <w:t>nd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: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fi</w:t>
      </w:r>
      <w:r>
        <w:rPr>
          <w:i/>
          <w:sz w:val="24"/>
          <w:szCs w:val="24"/>
        </w:rPr>
        <w:t>n</w:t>
      </w:r>
      <w:r>
        <w:rPr>
          <w:i/>
          <w:spacing w:val="-4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ngs ob</w:t>
      </w:r>
      <w:r>
        <w:rPr>
          <w:i/>
          <w:spacing w:val="1"/>
          <w:sz w:val="24"/>
          <w:szCs w:val="24"/>
        </w:rPr>
        <w:t>tai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 by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4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au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 xml:space="preserve"> 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udy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hat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le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 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Sha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 has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ee</w:t>
      </w:r>
      <w:r>
        <w:rPr>
          <w:i/>
          <w:sz w:val="24"/>
          <w:szCs w:val="24"/>
        </w:rPr>
        <w:t>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unn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 but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5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Sha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a </w:t>
      </w:r>
      <w:r>
        <w:rPr>
          <w:i/>
          <w:spacing w:val="-1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ff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pacing w:val="-4"/>
          <w:sz w:val="24"/>
          <w:szCs w:val="24"/>
        </w:rPr>
        <w:t>W</w:t>
      </w:r>
      <w:r>
        <w:rPr>
          <w:i/>
          <w:spacing w:val="1"/>
          <w:sz w:val="24"/>
          <w:szCs w:val="24"/>
        </w:rPr>
        <w:t>il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 xml:space="preserve">bah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ci</w:t>
      </w:r>
      <w:r>
        <w:rPr>
          <w:i/>
          <w:sz w:val="24"/>
          <w:szCs w:val="24"/>
        </w:rPr>
        <w:t>ng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Sha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ex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ba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d by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>k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>g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awa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s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om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h</w:t>
      </w:r>
      <w:r>
        <w:rPr>
          <w:i/>
          <w:sz w:val="24"/>
          <w:szCs w:val="24"/>
        </w:rPr>
        <w:t>e 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op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awe C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.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up</w:t>
      </w:r>
      <w:r>
        <w:rPr>
          <w:i/>
          <w:spacing w:val="-4"/>
          <w:sz w:val="24"/>
          <w:szCs w:val="24"/>
        </w:rPr>
        <w:t>p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by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wh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-3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 xml:space="preserve">hat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til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 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gh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le</w:t>
      </w:r>
      <w:r>
        <w:rPr>
          <w:i/>
          <w:spacing w:val="-3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vi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ons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hat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cc</w:t>
      </w:r>
      <w:r>
        <w:rPr>
          <w:i/>
          <w:sz w:val="24"/>
          <w:szCs w:val="24"/>
        </w:rPr>
        <w:t>ur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ciety</w:t>
      </w:r>
      <w:r>
        <w:rPr>
          <w:i/>
          <w:sz w:val="24"/>
          <w:szCs w:val="24"/>
        </w:rPr>
        <w:t>.</w:t>
      </w:r>
    </w:p>
    <w:p w:rsidR="00FD5C6D" w:rsidRDefault="00A327C0">
      <w:pPr>
        <w:ind w:left="588" w:right="59" w:firstLine="721"/>
        <w:jc w:val="both"/>
        <w:rPr>
          <w:sz w:val="24"/>
          <w:szCs w:val="24"/>
        </w:rPr>
      </w:pPr>
      <w:r>
        <w:rPr>
          <w:i/>
          <w:sz w:val="24"/>
          <w:szCs w:val="24"/>
        </w:rPr>
        <w:t>Con</w:t>
      </w:r>
      <w:r>
        <w:rPr>
          <w:i/>
          <w:spacing w:val="1"/>
          <w:sz w:val="24"/>
          <w:szCs w:val="24"/>
        </w:rPr>
        <w:t>cl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on: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-1"/>
          <w:sz w:val="24"/>
          <w:szCs w:val="24"/>
        </w:rPr>
        <w:t>Q</w:t>
      </w:r>
      <w:r>
        <w:rPr>
          <w:i/>
          <w:sz w:val="24"/>
          <w:szCs w:val="24"/>
        </w:rPr>
        <w:t>anun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Nu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6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2014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4"/>
          <w:sz w:val="24"/>
          <w:szCs w:val="24"/>
        </w:rPr>
        <w:t>n</w:t>
      </w:r>
      <w:r>
        <w:rPr>
          <w:i/>
          <w:sz w:val="24"/>
          <w:szCs w:val="24"/>
        </w:rPr>
        <w:t>g Kha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wat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til</w:t>
      </w:r>
      <w:r>
        <w:rPr>
          <w:i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not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go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>
        <w:rPr>
          <w:i/>
          <w:spacing w:val="1"/>
          <w:sz w:val="24"/>
          <w:szCs w:val="24"/>
        </w:rPr>
        <w:t>el</w:t>
      </w:r>
      <w:r>
        <w:rPr>
          <w:i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ho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awe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y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ec</w:t>
      </w:r>
      <w:r>
        <w:rPr>
          <w:i/>
          <w:sz w:val="24"/>
          <w:szCs w:val="24"/>
        </w:rPr>
        <w:t>au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Re</w:t>
      </w:r>
      <w:r>
        <w:rPr>
          <w:i/>
          <w:spacing w:val="-4"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>c Sha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pacing w:val="-4"/>
          <w:sz w:val="24"/>
          <w:szCs w:val="24"/>
        </w:rPr>
        <w:t>W</w:t>
      </w:r>
      <w:r>
        <w:rPr>
          <w:i/>
          <w:spacing w:val="1"/>
          <w:sz w:val="24"/>
          <w:szCs w:val="24"/>
        </w:rPr>
        <w:t>il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ul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bah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ffice</w:t>
      </w:r>
      <w:r>
        <w:rPr>
          <w:i/>
          <w:sz w:val="24"/>
          <w:szCs w:val="24"/>
        </w:rPr>
        <w:t>s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til</w:t>
      </w:r>
      <w:r>
        <w:rPr>
          <w:i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ci</w:t>
      </w:r>
      <w:r>
        <w:rPr>
          <w:i/>
          <w:sz w:val="24"/>
          <w:szCs w:val="24"/>
        </w:rPr>
        <w:t>ng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ous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ob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cle</w:t>
      </w:r>
      <w:r>
        <w:rPr>
          <w:i/>
          <w:sz w:val="24"/>
          <w:szCs w:val="24"/>
        </w:rPr>
        <w:t>s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 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aw,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eci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ll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el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o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3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onal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p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ct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aw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ce</w:t>
      </w:r>
      <w:r>
        <w:rPr>
          <w:i/>
          <w:spacing w:val="-5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>l 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ce</w:t>
      </w:r>
      <w:r>
        <w:rPr>
          <w:i/>
          <w:spacing w:val="-1"/>
          <w:sz w:val="24"/>
          <w:szCs w:val="24"/>
        </w:rPr>
        <w:t>ss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s 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>gal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s 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ou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ce</w:t>
      </w:r>
      <w:r>
        <w:rPr>
          <w:i/>
          <w:sz w:val="24"/>
          <w:szCs w:val="24"/>
        </w:rPr>
        <w:t xml:space="preserve">s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ve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9"/>
          <w:sz w:val="24"/>
          <w:szCs w:val="24"/>
        </w:rPr>
        <w:t>s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 au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s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ugg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hat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ho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awe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y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go</w:t>
      </w:r>
      <w:r>
        <w:rPr>
          <w:i/>
          <w:spacing w:val="1"/>
          <w:sz w:val="24"/>
          <w:szCs w:val="24"/>
        </w:rPr>
        <w:t>ve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p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ci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y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el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 ag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cie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 xml:space="preserve">,  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te</w:t>
      </w:r>
      <w:r>
        <w:rPr>
          <w:i/>
          <w:spacing w:val="-3"/>
          <w:sz w:val="24"/>
          <w:szCs w:val="24"/>
        </w:rPr>
        <w:t>l</w:t>
      </w:r>
      <w:r>
        <w:rPr>
          <w:i/>
          <w:sz w:val="24"/>
          <w:szCs w:val="24"/>
        </w:rPr>
        <w:t xml:space="preserve">y </w:t>
      </w:r>
      <w:r>
        <w:rPr>
          <w:i/>
          <w:spacing w:val="1"/>
          <w:sz w:val="24"/>
          <w:szCs w:val="24"/>
        </w:rPr>
        <w:t xml:space="preserve"> 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4"/>
          <w:sz w:val="24"/>
          <w:szCs w:val="24"/>
        </w:rPr>
        <w:t>h</w:t>
      </w:r>
      <w:r>
        <w:rPr>
          <w:i/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58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1"/>
          <w:sz w:val="24"/>
          <w:szCs w:val="24"/>
        </w:rPr>
        <w:t xml:space="preserve"> PP</w:t>
      </w:r>
      <w:r>
        <w:rPr>
          <w:i/>
          <w:sz w:val="24"/>
          <w:szCs w:val="24"/>
        </w:rPr>
        <w:t>NS  as</w:t>
      </w:r>
      <w:r>
        <w:rPr>
          <w:i/>
          <w:spacing w:val="58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d,  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4"/>
          <w:sz w:val="24"/>
          <w:szCs w:val="24"/>
        </w:rPr>
        <w:t>h</w:t>
      </w:r>
      <w:r>
        <w:rPr>
          <w:i/>
          <w:sz w:val="24"/>
          <w:szCs w:val="24"/>
        </w:rPr>
        <w:t xml:space="preserve">e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qu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budg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and 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vi</w:t>
      </w:r>
      <w:r>
        <w:rPr>
          <w:i/>
          <w:sz w:val="24"/>
          <w:szCs w:val="24"/>
        </w:rPr>
        <w:t>de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o </w:t>
      </w:r>
      <w:r>
        <w:rPr>
          <w:i/>
          <w:spacing w:val="-4"/>
          <w:sz w:val="24"/>
          <w:szCs w:val="24"/>
        </w:rPr>
        <w:t>W</w:t>
      </w:r>
      <w:r>
        <w:rPr>
          <w:i/>
          <w:spacing w:val="1"/>
          <w:sz w:val="24"/>
          <w:szCs w:val="24"/>
        </w:rPr>
        <w:t>il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ul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bah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rs</w:t>
      </w:r>
      <w:r>
        <w:rPr>
          <w:i/>
          <w:sz w:val="24"/>
          <w:szCs w:val="24"/>
        </w:rPr>
        <w:t>onn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ga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h</w:t>
      </w:r>
      <w:r>
        <w:rPr>
          <w:i/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le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 of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4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Q</w:t>
      </w:r>
      <w:r>
        <w:rPr>
          <w:i/>
          <w:sz w:val="24"/>
          <w:szCs w:val="24"/>
        </w:rPr>
        <w:t>anun.</w:t>
      </w:r>
    </w:p>
    <w:p w:rsidR="00FD5C6D" w:rsidRDefault="00FD5C6D">
      <w:pPr>
        <w:spacing w:before="16" w:line="260" w:lineRule="exact"/>
        <w:rPr>
          <w:sz w:val="26"/>
          <w:szCs w:val="26"/>
        </w:rPr>
      </w:pPr>
    </w:p>
    <w:p w:rsidR="00FD5C6D" w:rsidRDefault="00A327C0">
      <w:pPr>
        <w:ind w:left="588"/>
        <w:rPr>
          <w:sz w:val="24"/>
          <w:szCs w:val="24"/>
        </w:rPr>
      </w:pPr>
      <w:r>
        <w:rPr>
          <w:b/>
          <w:i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>ey</w:t>
      </w:r>
      <w:r>
        <w:rPr>
          <w:b/>
          <w:i/>
          <w:sz w:val="24"/>
          <w:szCs w:val="24"/>
        </w:rPr>
        <w:t>wo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le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on </w:t>
      </w:r>
      <w:r>
        <w:rPr>
          <w:i/>
          <w:spacing w:val="-4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Q</w:t>
      </w:r>
      <w:r>
        <w:rPr>
          <w:i/>
          <w:sz w:val="24"/>
          <w:szCs w:val="24"/>
        </w:rPr>
        <w:t>anun, Kha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wa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aw</w:t>
      </w:r>
    </w:p>
    <w:sectPr w:rsidR="00FD5C6D">
      <w:pgSz w:w="11920" w:h="16840"/>
      <w:pgMar w:top="1580" w:right="1600" w:bottom="280" w:left="168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7C0" w:rsidRDefault="00A327C0">
      <w:r>
        <w:separator/>
      </w:r>
    </w:p>
  </w:endnote>
  <w:endnote w:type="continuationSeparator" w:id="0">
    <w:p w:rsidR="00A327C0" w:rsidRDefault="00A3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C6D" w:rsidRDefault="00A327C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3pt;margin-top:793.95pt;width:11.65pt;height:13pt;z-index:-251658752;mso-position-horizontal-relative:page;mso-position-vertical-relative:page" filled="f" stroked="f">
          <v:textbox inset="0,0,0,0">
            <w:txbxContent>
              <w:p w:rsidR="00FD5C6D" w:rsidRDefault="00A327C0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iv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7C0" w:rsidRDefault="00A327C0">
      <w:r>
        <w:separator/>
      </w:r>
    </w:p>
  </w:footnote>
  <w:footnote w:type="continuationSeparator" w:id="0">
    <w:p w:rsidR="00A327C0" w:rsidRDefault="00A32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13C0D"/>
    <w:multiLevelType w:val="multilevel"/>
    <w:tmpl w:val="04E421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6D"/>
    <w:rsid w:val="00A327C0"/>
    <w:rsid w:val="00EF362F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E2C1BED-8E21-45A2-8238-FF83E2AD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2024-05-21T07:19:00Z</dcterms:created>
  <dcterms:modified xsi:type="dcterms:W3CDTF">2024-05-21T07:20:00Z</dcterms:modified>
</cp:coreProperties>
</file>