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14"/>
          <w:szCs w:val="14"/>
        </w:rPr>
        <w:jc w:val="left"/>
        <w:spacing w:before="8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 w:line="260" w:lineRule="exact"/>
        <w:ind w:left="3630"/>
      </w:pP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9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2"/>
          <w:w w:val="100"/>
          <w:position w:val="-1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58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4" w:line="180" w:lineRule="exact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bdul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ndungan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hadap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ual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i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ndung: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2001.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58" w:lineRule="auto"/>
        <w:ind w:hanging="709" w:left="1297" w:right="82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at</w:t>
      </w:r>
      <w:r>
        <w:rPr>
          <w:rFonts w:ascii="Times New Roman" w:cs="Times New Roman" w:eastAsia="Times New Roman" w:hAnsi="Times New Roman"/>
          <w:i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i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hul</w:t>
      </w:r>
      <w:r>
        <w:rPr>
          <w:rFonts w:ascii="Times New Roman" w:cs="Times New Roman" w:eastAsia="Times New Roman" w:hAnsi="Times New Roman"/>
          <w:i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qh</w:t>
      </w:r>
      <w:r>
        <w:rPr>
          <w:rFonts w:ascii="Times New Roman" w:cs="Times New Roman" w:eastAsia="Times New Roman" w:hAnsi="Times New Roman"/>
          <w:i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</w:p>
    <w:p>
      <w:pPr>
        <w:rPr>
          <w:sz w:val="20"/>
          <w:szCs w:val="20"/>
        </w:rPr>
        <w:jc w:val="left"/>
        <w:spacing w:before="1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a,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an,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an,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5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2008.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60" w:lineRule="auto"/>
        <w:ind w:hanging="709" w:left="1297" w:right="75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gi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apan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anun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Kha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wat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gahan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Kha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wat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anda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2011.</w:t>
      </w:r>
    </w:p>
    <w:p>
      <w:pPr>
        <w:rPr>
          <w:sz w:val="20"/>
          <w:szCs w:val="20"/>
        </w:rPr>
        <w:jc w:val="left"/>
        <w:spacing w:before="4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60" w:lineRule="auto"/>
        <w:ind w:hanging="709" w:left="1297" w:right="80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’at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i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Nangg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oe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Ace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an.</w:t>
      </w:r>
      <w:r>
        <w:rPr>
          <w:rFonts w:ascii="Times New Roman" w:cs="Times New Roman" w:eastAsia="Times New Roman" w:hAnsi="Times New Roman"/>
          <w:i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nda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’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roe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7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unga</w:t>
      </w:r>
      <w:r>
        <w:rPr>
          <w:rFonts w:ascii="Times New Roman" w:cs="Times New Roman" w:eastAsia="Times New Roman" w:hAnsi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pai</w:t>
      </w:r>
      <w:r>
        <w:rPr>
          <w:rFonts w:ascii="Times New Roman" w:cs="Times New Roman" w:eastAsia="Times New Roman" w:hAnsi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anaan</w:t>
      </w:r>
      <w:r>
        <w:rPr>
          <w:rFonts w:ascii="Times New Roman" w:cs="Times New Roman" w:eastAsia="Times New Roman" w:hAnsi="Times New Roman"/>
          <w:i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at</w:t>
      </w:r>
      <w:r>
        <w:rPr>
          <w:rFonts w:ascii="Times New Roman" w:cs="Times New Roman" w:eastAsia="Times New Roman" w:hAnsi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am</w:t>
      </w:r>
      <w:r>
        <w:rPr>
          <w:rFonts w:ascii="Times New Roman" w:cs="Times New Roman" w:eastAsia="Times New Roman" w:hAnsi="Times New Roman"/>
          <w:i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ung</w:t>
      </w:r>
      <w:r>
        <w:rPr>
          <w:rFonts w:ascii="Times New Roman" w:cs="Times New Roman" w:eastAsia="Times New Roman" w:hAnsi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259" w:right="679"/>
      </w:pP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anaan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at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2008.</w:t>
      </w:r>
    </w:p>
    <w:p>
      <w:pPr>
        <w:rPr>
          <w:sz w:val="13"/>
          <w:szCs w:val="13"/>
        </w:rPr>
        <w:jc w:val="left"/>
        <w:spacing w:before="7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54" w:lineRule="auto"/>
        <w:ind w:hanging="709" w:left="1297" w:right="80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2009.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hul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Shah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Shah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uz</w:t>
      </w:r>
      <w:r>
        <w:rPr>
          <w:rFonts w:ascii="Times New Roman" w:cs="Times New Roman" w:eastAsia="Times New Roman" w:hAnsi="Times New Roman"/>
          <w:i/>
          <w:spacing w:val="5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62" w:lineRule="auto"/>
        <w:ind w:hanging="709" w:left="1297" w:right="76"/>
        <w:sectPr>
          <w:pgNumType w:start="61"/>
          <w:pgMar w:bottom="280" w:header="763" w:left="1680" w:right="1580" w:top="980"/>
          <w:headerReference r:id="rId4" w:type="default"/>
          <w:type w:val="continuous"/>
          <w:pgSz w:h="16840" w:w="11920"/>
        </w:sectPr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hrun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2016.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 w:line="361" w:lineRule="auto"/>
        <w:ind w:hanging="709" w:left="1297" w:right="81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Shah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uz</w:t>
      </w:r>
      <w:r>
        <w:rPr>
          <w:rFonts w:ascii="Times New Roman" w:cs="Times New Roman" w:eastAsia="Times New Roman" w:hAnsi="Times New Roman"/>
          <w:i/>
          <w:spacing w:val="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ro: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1991.</w:t>
      </w:r>
    </w:p>
    <w:p>
      <w:pPr>
        <w:rPr>
          <w:sz w:val="20"/>
          <w:szCs w:val="20"/>
        </w:rPr>
        <w:jc w:val="left"/>
        <w:spacing w:before="6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361" w:lineRule="auto"/>
        <w:ind w:hanging="709" w:left="1297" w:right="76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ad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uhul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ahq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aq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‘I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1997.</w:t>
      </w:r>
    </w:p>
    <w:p>
      <w:pPr>
        <w:rPr>
          <w:sz w:val="20"/>
          <w:szCs w:val="20"/>
        </w:rPr>
        <w:jc w:val="left"/>
        <w:spacing w:before="5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-Muhad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ab,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uz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1994.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_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u’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‘a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hu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u’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1984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hul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qh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rda</w:t>
      </w:r>
      <w:r>
        <w:rPr>
          <w:rFonts w:ascii="Times New Roman" w:cs="Times New Roman" w:eastAsia="Times New Roman" w:hAnsi="Times New Roman"/>
          <w:spacing w:val="5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i/>
          <w:spacing w:val="5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dana</w:t>
      </w:r>
      <w:r>
        <w:rPr>
          <w:rFonts w:ascii="Times New Roman" w:cs="Times New Roman" w:eastAsia="Times New Roman" w:hAnsi="Times New Roman"/>
          <w:i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bangan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0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una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u”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roup,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2010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1967.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Calibri" w:cs="Calibri" w:eastAsia="Calibri" w:hAnsi="Calibri"/>
          <w:sz w:val="22"/>
          <w:szCs w:val="22"/>
        </w:rPr>
        <w:jc w:val="left"/>
        <w:spacing w:line="361" w:lineRule="auto"/>
        <w:ind w:left="1297" w:right="711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i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-Munaww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-Indon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f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q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2011.</w:t>
      </w:r>
    </w:p>
    <w:p>
      <w:pPr>
        <w:rPr>
          <w:sz w:val="20"/>
          <w:szCs w:val="20"/>
        </w:rPr>
        <w:jc w:val="left"/>
        <w:spacing w:before="9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ndak</w:t>
      </w:r>
      <w:r>
        <w:rPr>
          <w:rFonts w:ascii="Times New Roman" w:cs="Times New Roman" w:eastAsia="Times New Roman" w:hAnsi="Times New Roman"/>
          <w:i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ai</w:t>
      </w:r>
      <w:r>
        <w:rPr>
          <w:rFonts w:ascii="Times New Roman" w:cs="Times New Roman" w:eastAsia="Times New Roman" w:hAnsi="Times New Roman"/>
          <w:i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opanan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2005.</w:t>
      </w:r>
    </w:p>
    <w:p>
      <w:pPr>
        <w:rPr>
          <w:sz w:val="13"/>
          <w:szCs w:val="13"/>
        </w:rPr>
        <w:jc w:val="left"/>
        <w:spacing w:before="2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bdul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i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hul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qh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0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ha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Sunn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2001.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f,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at</w:t>
      </w:r>
      <w:r>
        <w:rPr>
          <w:rFonts w:ascii="Times New Roman" w:cs="Times New Roman" w:eastAsia="Times New Roman" w:hAnsi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i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am</w:t>
      </w:r>
      <w:r>
        <w:rPr>
          <w:rFonts w:ascii="Times New Roman" w:cs="Times New Roman" w:eastAsia="Times New Roman" w:hAnsi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’</w:t>
      </w:r>
      <w:r>
        <w:rPr>
          <w:rFonts w:ascii="Times New Roman" w:cs="Times New Roman" w:eastAsia="Times New Roman" w:hAnsi="Times New Roman"/>
          <w:i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’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2006.</w:t>
      </w:r>
    </w:p>
    <w:p>
      <w:pPr>
        <w:rPr>
          <w:sz w:val="13"/>
          <w:szCs w:val="13"/>
        </w:rPr>
        <w:jc w:val="left"/>
        <w:spacing w:before="2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Muqa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’a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2009.</w:t>
      </w:r>
    </w:p>
    <w:p>
      <w:pPr>
        <w:rPr>
          <w:sz w:val="20"/>
          <w:szCs w:val="20"/>
        </w:rPr>
        <w:jc w:val="left"/>
        <w:spacing w:before="4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354" w:lineRule="auto"/>
        <w:ind w:hanging="709" w:left="1297" w:right="582"/>
      </w:pP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i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Indon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at</w:t>
      </w:r>
      <w:r>
        <w:rPr>
          <w:rFonts w:ascii="Times New Roman" w:cs="Times New Roman" w:eastAsia="Times New Roman" w:hAnsi="Times New Roman"/>
          <w:i/>
          <w:spacing w:val="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3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2008.</w:t>
      </w:r>
    </w:p>
    <w:p>
      <w:pPr>
        <w:rPr>
          <w:sz w:val="20"/>
          <w:szCs w:val="20"/>
        </w:rPr>
        <w:jc w:val="left"/>
        <w:spacing w:before="9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Indon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</w:p>
    <w:p>
      <w:pPr>
        <w:rPr>
          <w:sz w:val="13"/>
          <w:szCs w:val="13"/>
        </w:rPr>
        <w:jc w:val="left"/>
        <w:spacing w:before="2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  <w:sectPr>
          <w:pgMar w:bottom="280" w:footer="0" w:header="763" w:left="1680" w:right="1580" w:top="980"/>
          <w:pgSz w:h="16840" w:w="11920"/>
        </w:sectPr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,1980.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 w:line="358" w:lineRule="auto"/>
        <w:ind w:hanging="709" w:left="1297" w:right="80"/>
      </w:pP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ur’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ur’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ak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Manu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a).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2010.</w:t>
      </w:r>
    </w:p>
    <w:p>
      <w:pPr>
        <w:rPr>
          <w:sz w:val="20"/>
          <w:szCs w:val="20"/>
        </w:rPr>
        <w:jc w:val="left"/>
        <w:spacing w:before="2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dkur,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5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Manah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had</w:t>
      </w:r>
      <w:r>
        <w:rPr>
          <w:rFonts w:ascii="Times New Roman" w:cs="Times New Roman" w:eastAsia="Times New Roman" w:hAnsi="Times New Roman"/>
          <w:i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,.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’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1297" w:right="5947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1974.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k,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bdu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andangan</w:t>
      </w:r>
      <w:r>
        <w:rPr>
          <w:rFonts w:ascii="Times New Roman" w:cs="Times New Roman" w:eastAsia="Times New Roman" w:hAnsi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i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am</w:t>
      </w:r>
      <w:r>
        <w:rPr>
          <w:rFonts w:ascii="Times New Roman" w:cs="Times New Roman" w:eastAsia="Times New Roman" w:hAnsi="Times New Roman"/>
          <w:i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7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60" w:lineRule="auto"/>
        <w:ind w:left="1297" w:right="80"/>
      </w:pP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2003.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anun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Kha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wa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;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hadap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Maha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wa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Ace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2009.</w:t>
      </w:r>
    </w:p>
    <w:p>
      <w:pPr>
        <w:rPr>
          <w:sz w:val="20"/>
          <w:szCs w:val="20"/>
        </w:rPr>
        <w:jc w:val="left"/>
        <w:spacing w:before="3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61" w:lineRule="auto"/>
        <w:ind w:hanging="709" w:left="1297" w:right="76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okh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Indon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ah,</w:t>
      </w:r>
      <w:r>
        <w:rPr>
          <w:rFonts w:ascii="Times New Roman" w:cs="Times New Roman" w:eastAsia="Times New Roman" w:hAnsi="Times New Roman"/>
          <w:i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i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Indon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ng: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2014.</w:t>
      </w:r>
    </w:p>
    <w:p>
      <w:pPr>
        <w:rPr>
          <w:sz w:val="20"/>
          <w:szCs w:val="20"/>
        </w:rPr>
        <w:jc w:val="left"/>
        <w:spacing w:before="1" w:line="200" w:lineRule="exact"/>
      </w:pPr>
      <w:r>
        <w:rPr>
          <w:sz w:val="20"/>
          <w:szCs w:val="20"/>
        </w:rPr>
      </w:r>
    </w:p>
    <w:p>
      <w:pPr>
        <w:rPr>
          <w:rFonts w:ascii="Calibri" w:cs="Calibri" w:eastAsia="Calibri" w:hAnsi="Calibri"/>
          <w:sz w:val="22"/>
          <w:szCs w:val="22"/>
        </w:rPr>
        <w:jc w:val="both"/>
        <w:spacing w:line="357" w:lineRule="auto"/>
        <w:ind w:hanging="709" w:left="1297" w:right="75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q,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anun</w:t>
      </w:r>
      <w:r>
        <w:rPr>
          <w:rFonts w:ascii="Times New Roman" w:cs="Times New Roman" w:eastAsia="Times New Roman" w:hAnsi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Kha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wa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;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hadap</w:t>
      </w:r>
      <w:r>
        <w:rPr>
          <w:rFonts w:ascii="Times New Roman" w:cs="Times New Roman" w:eastAsia="Times New Roman" w:hAnsi="Times New Roman"/>
          <w:i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Maha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wa</w:t>
      </w:r>
      <w:r>
        <w:rPr>
          <w:rFonts w:ascii="Times New Roman" w:cs="Times New Roman" w:eastAsia="Times New Roman" w:hAnsi="Times New Roman"/>
          <w:i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Ace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nda</w:t>
      </w:r>
      <w:r>
        <w:rPr>
          <w:rFonts w:ascii="Times New Roman" w:cs="Times New Roman" w:eastAsia="Times New Roman" w:hAnsi="Times New Roman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h: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2009.</w:t>
      </w:r>
    </w:p>
    <w:p>
      <w:pPr>
        <w:rPr>
          <w:sz w:val="22"/>
          <w:szCs w:val="22"/>
        </w:rPr>
        <w:jc w:val="left"/>
        <w:spacing w:before="5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b,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bdu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-Ka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dah</w:t>
      </w:r>
      <w:r>
        <w:rPr>
          <w:rFonts w:ascii="Times New Roman" w:cs="Times New Roman" w:eastAsia="Times New Roman" w:hAnsi="Times New Roman"/>
          <w:i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2001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1297" w:right="1341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naan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qh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4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uf,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Sua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3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1297" w:right="6151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1998.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apan</w:t>
      </w:r>
      <w:r>
        <w:rPr>
          <w:rFonts w:ascii="Times New Roman" w:cs="Times New Roman" w:eastAsia="Times New Roman" w:hAnsi="Times New Roman"/>
          <w:i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at</w:t>
      </w:r>
      <w:r>
        <w:rPr>
          <w:rFonts w:ascii="Times New Roman" w:cs="Times New Roman" w:eastAsia="Times New Roman" w:hAnsi="Times New Roman"/>
          <w:i/>
          <w:spacing w:val="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am</w:t>
      </w:r>
      <w:r>
        <w:rPr>
          <w:rFonts w:ascii="Times New Roman" w:cs="Times New Roman" w:eastAsia="Times New Roman" w:hAnsi="Times New Roman"/>
          <w:i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i/>
          <w:spacing w:val="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1297" w:right="677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2006.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-da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i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dana</w:t>
      </w:r>
      <w:r>
        <w:rPr>
          <w:rFonts w:ascii="Times New Roman" w:cs="Times New Roman" w:eastAsia="Times New Roman" w:hAnsi="Times New Roman"/>
          <w:i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Indon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ndung:</w:t>
      </w:r>
      <w:r>
        <w:rPr>
          <w:rFonts w:ascii="Times New Roman" w:cs="Times New Roman" w:eastAsia="Times New Roman" w:hAnsi="Times New Roman"/>
          <w:spacing w:val="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ru,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1297" w:right="677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1984.</w:t>
      </w:r>
    </w:p>
    <w:p>
      <w:pPr>
        <w:rPr>
          <w:sz w:val="13"/>
          <w:szCs w:val="13"/>
        </w:rPr>
        <w:jc w:val="left"/>
        <w:spacing w:before="2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i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Ibadah,</w:t>
      </w:r>
      <w:r>
        <w:rPr>
          <w:rFonts w:ascii="Times New Roman" w:cs="Times New Roman" w:eastAsia="Times New Roman" w:hAnsi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Mua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ah,</w:t>
      </w:r>
      <w:r>
        <w:rPr>
          <w:rFonts w:ascii="Times New Roman" w:cs="Times New Roman" w:eastAsia="Times New Roman" w:hAnsi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i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Manu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g: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2000.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51" w:line="500" w:lineRule="exact"/>
        <w:ind w:left="588" w:right="80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b,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bah,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ol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2000.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5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uan</w:t>
      </w:r>
      <w:r>
        <w:rPr>
          <w:rFonts w:ascii="Times New Roman" w:cs="Times New Roman" w:eastAsia="Times New Roman" w:hAnsi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am</w:t>
      </w:r>
      <w:r>
        <w:rPr>
          <w:rFonts w:ascii="Times New Roman" w:cs="Times New Roman" w:eastAsia="Times New Roman" w:hAnsi="Times New Roman"/>
          <w:i/>
          <w:spacing w:val="4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Nangg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oe</w:t>
      </w:r>
      <w:r>
        <w:rPr>
          <w:rFonts w:ascii="Times New Roman" w:cs="Times New Roman" w:eastAsia="Times New Roman" w:hAnsi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am</w:t>
      </w:r>
      <w:r>
        <w:rPr>
          <w:rFonts w:ascii="Times New Roman" w:cs="Times New Roman" w:eastAsia="Times New Roman" w:hAnsi="Times New Roman"/>
          <w:i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85"/>
        <w:ind w:left="1297" w:right="3771"/>
        <w:sectPr>
          <w:pgMar w:bottom="280" w:footer="0" w:header="763" w:left="1680" w:right="1580" w:top="980"/>
          <w:pgSz w:h="16840" w:w="11920"/>
        </w:sectPr>
      </w:pP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og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2011.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o,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ono,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1981.</w:t>
      </w:r>
    </w:p>
    <w:p>
      <w:pPr>
        <w:rPr>
          <w:sz w:val="13"/>
          <w:szCs w:val="13"/>
        </w:rPr>
        <w:jc w:val="left"/>
        <w:spacing w:before="3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dkk,</w:t>
      </w:r>
      <w:r>
        <w:rPr>
          <w:rFonts w:ascii="Times New Roman" w:cs="Times New Roman" w:eastAsia="Times New Roman" w:hAnsi="Times New Roman"/>
          <w:spacing w:val="5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i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ug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ul</w:t>
      </w:r>
      <w:r>
        <w:rPr>
          <w:rFonts w:ascii="Times New Roman" w:cs="Times New Roman" w:eastAsia="Times New Roman" w:hAnsi="Times New Roman"/>
          <w:i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1993.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fa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d,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a’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5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i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ro:</w:t>
      </w:r>
      <w:r>
        <w:rPr>
          <w:rFonts w:ascii="Times New Roman" w:cs="Times New Roman" w:eastAsia="Times New Roman" w:hAnsi="Times New Roman"/>
          <w:spacing w:val="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left="12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‘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1981.</w:t>
      </w:r>
    </w:p>
    <w:p>
      <w:pPr>
        <w:rPr>
          <w:sz w:val="13"/>
          <w:szCs w:val="13"/>
        </w:rPr>
        <w:jc w:val="left"/>
        <w:spacing w:before="7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qh,</w:t>
      </w:r>
      <w:r>
        <w:rPr>
          <w:rFonts w:ascii="Times New Roman" w:cs="Times New Roman" w:eastAsia="Times New Roman" w:hAnsi="Times New Roman"/>
          <w:i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2.</w:t>
      </w:r>
      <w:r>
        <w:rPr>
          <w:rFonts w:ascii="Times New Roman" w:cs="Times New Roman" w:eastAsia="Times New Roman" w:hAnsi="Times New Roman"/>
          <w:i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os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-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u,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2001.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i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ad,</w:t>
      </w:r>
      <w:r>
        <w:rPr>
          <w:rFonts w:ascii="Times New Roman" w:cs="Times New Roman" w:eastAsia="Times New Roman" w:hAnsi="Times New Roman"/>
          <w:i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i/>
          <w:spacing w:val="5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dat</w:t>
      </w:r>
      <w:r>
        <w:rPr>
          <w:rFonts w:ascii="Times New Roman" w:cs="Times New Roman" w:eastAsia="Times New Roman" w:hAnsi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aan</w:t>
      </w:r>
      <w:r>
        <w:rPr>
          <w:rFonts w:ascii="Times New Roman" w:cs="Times New Roman" w:eastAsia="Times New Roman" w:hAnsi="Times New Roman"/>
          <w:i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aw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bungan</w:t>
      </w:r>
      <w:r>
        <w:rPr>
          <w:rFonts w:ascii="Times New Roman" w:cs="Times New Roman" w:eastAsia="Times New Roman" w:hAnsi="Times New Roman"/>
          <w:i/>
          <w:spacing w:val="5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ubahann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a: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9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2008.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" w:cs="Calibri" w:eastAsia="Calibri" w:hAnsi="Calibri"/>
          <w:sz w:val="22"/>
          <w:szCs w:val="22"/>
        </w:rPr>
        <w:jc w:val="left"/>
        <w:spacing w:line="361" w:lineRule="auto"/>
        <w:ind w:hanging="709" w:left="1297" w:right="75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uf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bdul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bu,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i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awa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i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qh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ah:</w:t>
      </w:r>
      <w:r>
        <w:rPr>
          <w:rFonts w:ascii="Times New Roman" w:cs="Times New Roman" w:eastAsia="Times New Roman" w:hAnsi="Times New Roman"/>
          <w:i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dah-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dah</w:t>
      </w:r>
      <w:r>
        <w:rPr>
          <w:rFonts w:ascii="Times New Roman" w:cs="Times New Roman" w:eastAsia="Times New Roman" w:hAnsi="Times New Roman"/>
          <w:i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urq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2009.</w:t>
      </w:r>
    </w:p>
    <w:p>
      <w:pPr>
        <w:rPr>
          <w:sz w:val="20"/>
          <w:szCs w:val="20"/>
        </w:rPr>
        <w:jc w:val="left"/>
        <w:spacing w:before="9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uf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an.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roup,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2016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hanging="709" w:left="1297" w:right="8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ukum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ukum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2015),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z w:val="24"/>
          <w:szCs w:val="24"/>
        </w:rPr>
      </w:r>
      <w:hyperlink r:id="rId5"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h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t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t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p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  <w:u w:color="000000" w:val="single"/>
          </w:rPr>
          <w:t>s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  <w:t>: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/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  <w:t>/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i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d.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  <w:u w:color="000000" w:val="single"/>
          </w:rPr>
          <w:t>w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i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k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i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p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e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d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i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a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.or</w:t>
        </w:r>
        <w:r>
          <w:rPr>
            <w:rFonts w:ascii="Times New Roman" w:cs="Times New Roman" w:eastAsia="Times New Roman" w:hAnsi="Times New Roman"/>
            <w:spacing w:val="-4"/>
            <w:w w:val="100"/>
            <w:sz w:val="24"/>
            <w:szCs w:val="24"/>
            <w:u w:color="000000" w:val="single"/>
          </w:rPr>
          <w:t>g</w:t>
        </w:r>
        <w:r>
          <w:rPr>
            <w:rFonts w:ascii="Times New Roman" w:cs="Times New Roman" w:eastAsia="Times New Roman" w:hAnsi="Times New Roman"/>
            <w:spacing w:val="-4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  <w:t>/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  <w:u w:color="000000" w:val="single"/>
          </w:rPr>
          <w:t>w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i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k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i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/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5"/>
            <w:w w:val="100"/>
            <w:sz w:val="24"/>
            <w:szCs w:val="24"/>
            <w:u w:color="000000" w:val="single"/>
          </w:rPr>
          <w:t>H</w:t>
        </w:r>
        <w:r>
          <w:rPr>
            <w:rFonts w:ascii="Times New Roman" w:cs="Times New Roman" w:eastAsia="Times New Roman" w:hAnsi="Times New Roman"/>
            <w:spacing w:val="-5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uku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m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_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j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i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n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a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4"/>
            <w:w w:val="100"/>
            <w:sz w:val="24"/>
            <w:szCs w:val="24"/>
            <w:u w:color="000000" w:val="single"/>
          </w:rPr>
          <w:t>y</w:t>
        </w:r>
        <w:r>
          <w:rPr>
            <w:rFonts w:ascii="Times New Roman" w:cs="Times New Roman" w:eastAsia="Times New Roman" w:hAnsi="Times New Roman"/>
            <w:spacing w:val="-4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a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t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_d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i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_</w:t>
        </w:r>
        <w:r>
          <w:rPr>
            <w:rFonts w:ascii="Times New Roman" w:cs="Times New Roman" w:eastAsia="Times New Roman" w:hAnsi="Times New Roman"/>
            <w:spacing w:val="-5"/>
            <w:w w:val="100"/>
            <w:sz w:val="24"/>
            <w:szCs w:val="24"/>
            <w:u w:color="000000" w:val="single"/>
          </w:rPr>
          <w:t>A</w:t>
        </w:r>
        <w:r>
          <w:rPr>
            <w:rFonts w:ascii="Times New Roman" w:cs="Times New Roman" w:eastAsia="Times New Roman" w:hAnsi="Times New Roman"/>
            <w:spacing w:val="-5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c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e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h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  </w:t>
        </w:r>
      </w:hyperlink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0"/>
          <w:w w:val="100"/>
          <w:sz w:val="24"/>
          <w:szCs w:val="24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00" w:val="single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  <w:u w:color="000000" w:val="single"/>
        </w:rPr>
        <w:t>  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  <w:u w:color="000000" w:val="single"/>
        </w:rPr>
        <w:t>ro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  <w:u w:color="000000" w:val="single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  <w:u w:color="000000" w:val="single"/>
        </w:rPr>
        <w:t>  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  <w:u w:color="000000" w:val="single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44" w:line="260" w:lineRule="exact"/>
        <w:ind w:left="1297"/>
      </w:pPr>
      <w:r>
        <w:rPr>
          <w:rFonts w:ascii="Times New Roman" w:cs="Times New Roman" w:eastAsia="Times New Roman" w:hAnsi="Times New Roman"/>
          <w:position w:val="-1"/>
          <w:sz w:val="24"/>
          <w:szCs w:val="24"/>
        </w:rPr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4"/>
          <w:szCs w:val="24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4"/>
          <w:szCs w:val="24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  <w:u w:color="000000" w:val="single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 w:line="260" w:lineRule="exact"/>
        <w:ind w:left="588"/>
      </w:pPr>
      <w:r>
        <w:rPr>
          <w:rFonts w:ascii="Times New Roman" w:cs="Times New Roman" w:eastAsia="Times New Roman" w:hAnsi="Times New Roman"/>
          <w:position w:val="-1"/>
          <w:sz w:val="24"/>
          <w:szCs w:val="24"/>
        </w:rPr>
      </w:r>
      <w:hyperlink r:id="rId6">
        <w:r>
          <w:rPr>
            <w:rFonts w:ascii="Times New Roman" w:cs="Times New Roman" w:eastAsia="Times New Roman" w:hAnsi="Times New Roman"/>
            <w:spacing w:val="0"/>
            <w:w w:val="100"/>
            <w:position w:val="-1"/>
            <w:sz w:val="24"/>
            <w:szCs w:val="24"/>
            <w:u w:color="000000" w:val="single"/>
          </w:rPr>
          <w:t>h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  <w:t>t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  <w:t>t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position w:val="-1"/>
            <w:sz w:val="24"/>
            <w:szCs w:val="24"/>
            <w:u w:color="000000" w:val="single"/>
          </w:rPr>
          <w:t>p</w:t>
        </w:r>
        <w:r>
          <w:rPr>
            <w:rFonts w:ascii="Times New Roman" w:cs="Times New Roman" w:eastAsia="Times New Roman" w:hAnsi="Times New Roman"/>
            <w:spacing w:val="-1"/>
            <w:w w:val="100"/>
            <w:position w:val="-1"/>
            <w:sz w:val="24"/>
            <w:szCs w:val="24"/>
            <w:u w:color="000000" w:val="single"/>
          </w:rPr>
          <w:t>s</w:t>
        </w:r>
        <w:r>
          <w:rPr>
            <w:rFonts w:ascii="Times New Roman" w:cs="Times New Roman" w:eastAsia="Times New Roman" w:hAnsi="Times New Roman"/>
            <w:spacing w:val="-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3"/>
            <w:w w:val="100"/>
            <w:position w:val="-1"/>
            <w:sz w:val="24"/>
            <w:szCs w:val="24"/>
            <w:u w:color="000000" w:val="single"/>
          </w:rPr>
          <w:t>:</w:t>
        </w:r>
        <w:r>
          <w:rPr>
            <w:rFonts w:ascii="Times New Roman" w:cs="Times New Roman" w:eastAsia="Times New Roman" w:hAnsi="Times New Roman"/>
            <w:spacing w:val="-3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  <w:t>/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3"/>
            <w:w w:val="100"/>
            <w:position w:val="-1"/>
            <w:sz w:val="24"/>
            <w:szCs w:val="24"/>
            <w:u w:color="000000" w:val="single"/>
          </w:rPr>
          <w:t>/</w:t>
        </w:r>
        <w:r>
          <w:rPr>
            <w:rFonts w:ascii="Times New Roman" w:cs="Times New Roman" w:eastAsia="Times New Roman" w:hAnsi="Times New Roman"/>
            <w:spacing w:val="-3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1"/>
            <w:w w:val="100"/>
            <w:position w:val="-1"/>
            <w:sz w:val="24"/>
            <w:szCs w:val="24"/>
            <w:u w:color="000000" w:val="single"/>
          </w:rPr>
          <w:t>w</w:t>
        </w:r>
        <w:r>
          <w:rPr>
            <w:rFonts w:ascii="Times New Roman" w:cs="Times New Roman" w:eastAsia="Times New Roman" w:hAnsi="Times New Roman"/>
            <w:spacing w:val="-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2"/>
            <w:w w:val="100"/>
            <w:position w:val="-1"/>
            <w:sz w:val="24"/>
            <w:szCs w:val="24"/>
            <w:u w:color="000000" w:val="single"/>
          </w:rPr>
          <w:t>w</w:t>
        </w:r>
        <w:r>
          <w:rPr>
            <w:rFonts w:ascii="Times New Roman" w:cs="Times New Roman" w:eastAsia="Times New Roman" w:hAnsi="Times New Roman"/>
            <w:spacing w:val="2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1"/>
            <w:w w:val="100"/>
            <w:position w:val="-1"/>
            <w:sz w:val="24"/>
            <w:szCs w:val="24"/>
            <w:u w:color="000000" w:val="single"/>
          </w:rPr>
          <w:t>w</w:t>
        </w:r>
        <w:r>
          <w:rPr>
            <w:rFonts w:ascii="Times New Roman" w:cs="Times New Roman" w:eastAsia="Times New Roman" w:hAnsi="Times New Roman"/>
            <w:spacing w:val="-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4"/>
            <w:w w:val="100"/>
            <w:position w:val="-1"/>
            <w:sz w:val="24"/>
            <w:szCs w:val="24"/>
            <w:u w:color="000000" w:val="single"/>
          </w:rPr>
          <w:t>.</w:t>
        </w:r>
        <w:r>
          <w:rPr>
            <w:rFonts w:ascii="Times New Roman" w:cs="Times New Roman" w:eastAsia="Times New Roman" w:hAnsi="Times New Roman"/>
            <w:spacing w:val="4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4"/>
            <w:w w:val="100"/>
            <w:position w:val="-1"/>
            <w:sz w:val="24"/>
            <w:szCs w:val="24"/>
            <w:u w:color="000000" w:val="single"/>
          </w:rPr>
          <w:t>g</w:t>
        </w:r>
        <w:r>
          <w:rPr>
            <w:rFonts w:ascii="Times New Roman" w:cs="Times New Roman" w:eastAsia="Times New Roman" w:hAnsi="Times New Roman"/>
            <w:spacing w:val="-4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position w:val="-1"/>
            <w:sz w:val="24"/>
            <w:szCs w:val="24"/>
            <w:u w:color="000000" w:val="single"/>
          </w:rPr>
          <w:t>o</w:t>
        </w:r>
        <w:r>
          <w:rPr>
            <w:rFonts w:ascii="Times New Roman" w:cs="Times New Roman" w:eastAsia="Times New Roman" w:hAnsi="Times New Roman"/>
            <w:spacing w:val="4"/>
            <w:w w:val="100"/>
            <w:position w:val="-1"/>
            <w:sz w:val="24"/>
            <w:szCs w:val="24"/>
            <w:u w:color="000000" w:val="single"/>
          </w:rPr>
          <w:t>o</w:t>
        </w:r>
        <w:r>
          <w:rPr>
            <w:rFonts w:ascii="Times New Roman" w:cs="Times New Roman" w:eastAsia="Times New Roman" w:hAnsi="Times New Roman"/>
            <w:spacing w:val="4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4"/>
            <w:w w:val="100"/>
            <w:position w:val="-1"/>
            <w:sz w:val="24"/>
            <w:szCs w:val="24"/>
            <w:u w:color="000000" w:val="single"/>
          </w:rPr>
          <w:t>g</w:t>
        </w:r>
        <w:r>
          <w:rPr>
            <w:rFonts w:ascii="Times New Roman" w:cs="Times New Roman" w:eastAsia="Times New Roman" w:hAnsi="Times New Roman"/>
            <w:spacing w:val="-4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  <w:t>l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  <w:t>e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position w:val="-1"/>
            <w:sz w:val="24"/>
            <w:szCs w:val="24"/>
            <w:u w:color="000000" w:val="single"/>
          </w:rPr>
          <w:t>.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  <w:t>c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position w:val="-1"/>
            <w:sz w:val="24"/>
            <w:szCs w:val="24"/>
            <w:u w:color="000000" w:val="single"/>
          </w:rPr>
          <w:t>o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  <w:t>m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3"/>
            <w:w w:val="100"/>
            <w:position w:val="-1"/>
            <w:sz w:val="24"/>
            <w:szCs w:val="24"/>
            <w:u w:color="000000" w:val="single"/>
          </w:rPr>
          <w:t>/</w:t>
        </w:r>
        <w:r>
          <w:rPr>
            <w:rFonts w:ascii="Times New Roman" w:cs="Times New Roman" w:eastAsia="Times New Roman" w:hAnsi="Times New Roman"/>
            <w:spacing w:val="-3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1"/>
            <w:w w:val="100"/>
            <w:position w:val="-1"/>
            <w:sz w:val="24"/>
            <w:szCs w:val="24"/>
            <w:u w:color="000000" w:val="single"/>
          </w:rPr>
          <w:t>s</w:t>
        </w:r>
        <w:r>
          <w:rPr>
            <w:rFonts w:ascii="Times New Roman" w:cs="Times New Roman" w:eastAsia="Times New Roman" w:hAnsi="Times New Roman"/>
            <w:spacing w:val="-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  <w:t>e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  <w:t>a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position w:val="-1"/>
            <w:sz w:val="24"/>
            <w:szCs w:val="24"/>
            <w:u w:color="000000" w:val="single"/>
          </w:rPr>
          <w:t>r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  <w:t>c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position w:val="-1"/>
            <w:sz w:val="24"/>
            <w:szCs w:val="24"/>
            <w:u w:color="000000" w:val="single"/>
          </w:rPr>
          <w:t>h</w:t>
        </w:r>
        <w:r>
          <w:rPr>
            <w:rFonts w:ascii="Times New Roman" w:cs="Times New Roman" w:eastAsia="Times New Roman" w:hAnsi="Times New Roman"/>
            <w:spacing w:val="-3"/>
            <w:w w:val="100"/>
            <w:position w:val="-1"/>
            <w:sz w:val="24"/>
            <w:szCs w:val="24"/>
            <w:u w:color="000000" w:val="single"/>
          </w:rPr>
          <w:t>?</w:t>
        </w:r>
        <w:r>
          <w:rPr>
            <w:rFonts w:ascii="Times New Roman" w:cs="Times New Roman" w:eastAsia="Times New Roman" w:hAnsi="Times New Roman"/>
            <w:spacing w:val="-3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position w:val="-1"/>
            <w:sz w:val="24"/>
            <w:szCs w:val="24"/>
            <w:u w:color="000000" w:val="single"/>
          </w:rPr>
          <w:t>q=b</w:t>
        </w:r>
        <w:r>
          <w:rPr>
            <w:rFonts w:ascii="Times New Roman" w:cs="Times New Roman" w:eastAsia="Times New Roman" w:hAnsi="Times New Roman"/>
            <w:spacing w:val="2"/>
            <w:w w:val="100"/>
            <w:position w:val="-1"/>
            <w:sz w:val="24"/>
            <w:szCs w:val="24"/>
            <w:u w:color="000000" w:val="single"/>
          </w:rPr>
          <w:t>a</w:t>
        </w:r>
        <w:r>
          <w:rPr>
            <w:rFonts w:ascii="Times New Roman" w:cs="Times New Roman" w:eastAsia="Times New Roman" w:hAnsi="Times New Roman"/>
            <w:spacing w:val="2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position w:val="-1"/>
            <w:sz w:val="24"/>
            <w:szCs w:val="24"/>
            <w:u w:color="000000" w:val="single"/>
          </w:rPr>
          <w:t>h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  <w:t>a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4"/>
            <w:w w:val="100"/>
            <w:position w:val="-1"/>
            <w:sz w:val="24"/>
            <w:szCs w:val="24"/>
            <w:u w:color="000000" w:val="single"/>
          </w:rPr>
          <w:t>n</w:t>
        </w:r>
        <w:r>
          <w:rPr>
            <w:rFonts w:ascii="Times New Roman" w:cs="Times New Roman" w:eastAsia="Times New Roman" w:hAnsi="Times New Roman"/>
            <w:spacing w:val="-4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position w:val="-1"/>
            <w:sz w:val="24"/>
            <w:szCs w:val="24"/>
            <w:u w:color="000000" w:val="single"/>
          </w:rPr>
          <w:t>+huku</w:t>
        </w:r>
        <w:r>
          <w:rPr>
            <w:rFonts w:ascii="Times New Roman" w:cs="Times New Roman" w:eastAsia="Times New Roman" w:hAnsi="Times New Roman"/>
            <w:spacing w:val="2"/>
            <w:w w:val="100"/>
            <w:position w:val="-1"/>
            <w:sz w:val="24"/>
            <w:szCs w:val="24"/>
            <w:u w:color="000000" w:val="single"/>
          </w:rPr>
          <w:t>m</w:t>
        </w:r>
        <w:r>
          <w:rPr>
            <w:rFonts w:ascii="Times New Roman" w:cs="Times New Roman" w:eastAsia="Times New Roman" w:hAnsi="Times New Roman"/>
            <w:spacing w:val="2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position w:val="-1"/>
            <w:sz w:val="24"/>
            <w:szCs w:val="24"/>
            <w:u w:color="000000" w:val="single"/>
          </w:rPr>
          <w:t>+</w:t>
        </w:r>
        <w:r>
          <w:rPr>
            <w:rFonts w:ascii="Times New Roman" w:cs="Times New Roman" w:eastAsia="Times New Roman" w:hAnsi="Times New Roman"/>
            <w:spacing w:val="2"/>
            <w:w w:val="100"/>
            <w:position w:val="-1"/>
            <w:sz w:val="24"/>
            <w:szCs w:val="24"/>
            <w:u w:color="000000" w:val="single"/>
          </w:rPr>
          <w:t>t</w:t>
        </w:r>
        <w:r>
          <w:rPr>
            <w:rFonts w:ascii="Times New Roman" w:cs="Times New Roman" w:eastAsia="Times New Roman" w:hAnsi="Times New Roman"/>
            <w:spacing w:val="2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  <w:t>e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position w:val="-1"/>
            <w:sz w:val="24"/>
            <w:szCs w:val="24"/>
            <w:u w:color="000000" w:val="single"/>
          </w:rPr>
          <w:t>r</w:t>
        </w:r>
        <w:r>
          <w:rPr>
            <w:rFonts w:ascii="Times New Roman" w:cs="Times New Roman" w:eastAsia="Times New Roman" w:hAnsi="Times New Roman"/>
            <w:spacing w:val="-1"/>
            <w:w w:val="100"/>
            <w:position w:val="-1"/>
            <w:sz w:val="24"/>
            <w:szCs w:val="24"/>
            <w:u w:color="000000" w:val="single"/>
          </w:rPr>
          <w:t>s</w:t>
        </w:r>
        <w:r>
          <w:rPr>
            <w:rFonts w:ascii="Times New Roman" w:cs="Times New Roman" w:eastAsia="Times New Roman" w:hAnsi="Times New Roman"/>
            <w:spacing w:val="-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3"/>
            <w:w w:val="100"/>
            <w:position w:val="-1"/>
            <w:sz w:val="24"/>
            <w:szCs w:val="24"/>
            <w:u w:color="000000" w:val="single"/>
          </w:rPr>
          <w:t>i</w:t>
        </w:r>
        <w:r>
          <w:rPr>
            <w:rFonts w:ascii="Times New Roman" w:cs="Times New Roman" w:eastAsia="Times New Roman" w:hAnsi="Times New Roman"/>
            <w:spacing w:val="-3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  <w:t>e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position w:val="-1"/>
            <w:sz w:val="24"/>
            <w:szCs w:val="24"/>
            <w:u w:color="000000" w:val="single"/>
          </w:rPr>
          <w:t>r</w:t>
        </w:r>
      </w:hyperlink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7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 w:line="260" w:lineRule="exact"/>
        <w:ind w:left="588"/>
      </w:pPr>
      <w:r>
        <w:rPr>
          <w:rFonts w:ascii="Times New Roman" w:cs="Times New Roman" w:eastAsia="Times New Roman" w:hAnsi="Times New Roman"/>
          <w:position w:val="-1"/>
          <w:sz w:val="24"/>
          <w:szCs w:val="24"/>
        </w:rPr>
      </w:r>
      <w:hyperlink r:id="rId7">
        <w:r>
          <w:rPr>
            <w:rFonts w:ascii="Times New Roman" w:cs="Times New Roman" w:eastAsia="Times New Roman" w:hAnsi="Times New Roman"/>
            <w:spacing w:val="0"/>
            <w:w w:val="100"/>
            <w:position w:val="-1"/>
            <w:sz w:val="24"/>
            <w:szCs w:val="24"/>
            <w:u w:color="000000" w:val="single"/>
          </w:rPr>
          <w:t>h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  <w:t>t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  <w:t>t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position w:val="-1"/>
            <w:sz w:val="24"/>
            <w:szCs w:val="24"/>
            <w:u w:color="000000" w:val="single"/>
          </w:rPr>
          <w:t>p</w:t>
        </w:r>
        <w:r>
          <w:rPr>
            <w:rFonts w:ascii="Times New Roman" w:cs="Times New Roman" w:eastAsia="Times New Roman" w:hAnsi="Times New Roman"/>
            <w:spacing w:val="-1"/>
            <w:w w:val="100"/>
            <w:position w:val="-1"/>
            <w:sz w:val="24"/>
            <w:szCs w:val="24"/>
            <w:u w:color="000000" w:val="single"/>
          </w:rPr>
          <w:t>s</w:t>
        </w:r>
        <w:r>
          <w:rPr>
            <w:rFonts w:ascii="Times New Roman" w:cs="Times New Roman" w:eastAsia="Times New Roman" w:hAnsi="Times New Roman"/>
            <w:spacing w:val="-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3"/>
            <w:w w:val="100"/>
            <w:position w:val="-1"/>
            <w:sz w:val="24"/>
            <w:szCs w:val="24"/>
            <w:u w:color="000000" w:val="single"/>
          </w:rPr>
          <w:t>:</w:t>
        </w:r>
        <w:r>
          <w:rPr>
            <w:rFonts w:ascii="Times New Roman" w:cs="Times New Roman" w:eastAsia="Times New Roman" w:hAnsi="Times New Roman"/>
            <w:spacing w:val="-3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  <w:t>/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3"/>
            <w:w w:val="100"/>
            <w:position w:val="-1"/>
            <w:sz w:val="24"/>
            <w:szCs w:val="24"/>
            <w:u w:color="000000" w:val="single"/>
          </w:rPr>
          <w:t>/</w:t>
        </w:r>
        <w:r>
          <w:rPr>
            <w:rFonts w:ascii="Times New Roman" w:cs="Times New Roman" w:eastAsia="Times New Roman" w:hAnsi="Times New Roman"/>
            <w:spacing w:val="-3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1"/>
            <w:w w:val="100"/>
            <w:position w:val="-1"/>
            <w:sz w:val="24"/>
            <w:szCs w:val="24"/>
            <w:u w:color="000000" w:val="single"/>
          </w:rPr>
          <w:t>w</w:t>
        </w:r>
        <w:r>
          <w:rPr>
            <w:rFonts w:ascii="Times New Roman" w:cs="Times New Roman" w:eastAsia="Times New Roman" w:hAnsi="Times New Roman"/>
            <w:spacing w:val="-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2"/>
            <w:w w:val="100"/>
            <w:position w:val="-1"/>
            <w:sz w:val="24"/>
            <w:szCs w:val="24"/>
            <w:u w:color="000000" w:val="single"/>
          </w:rPr>
          <w:t>w</w:t>
        </w:r>
        <w:r>
          <w:rPr>
            <w:rFonts w:ascii="Times New Roman" w:cs="Times New Roman" w:eastAsia="Times New Roman" w:hAnsi="Times New Roman"/>
            <w:spacing w:val="2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1"/>
            <w:w w:val="100"/>
            <w:position w:val="-1"/>
            <w:sz w:val="24"/>
            <w:szCs w:val="24"/>
            <w:u w:color="000000" w:val="single"/>
          </w:rPr>
          <w:t>w</w:t>
        </w:r>
        <w:r>
          <w:rPr>
            <w:rFonts w:ascii="Times New Roman" w:cs="Times New Roman" w:eastAsia="Times New Roman" w:hAnsi="Times New Roman"/>
            <w:spacing w:val="-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4"/>
            <w:w w:val="100"/>
            <w:position w:val="-1"/>
            <w:sz w:val="24"/>
            <w:szCs w:val="24"/>
            <w:u w:color="000000" w:val="single"/>
          </w:rPr>
          <w:t>.</w:t>
        </w:r>
        <w:r>
          <w:rPr>
            <w:rFonts w:ascii="Times New Roman" w:cs="Times New Roman" w:eastAsia="Times New Roman" w:hAnsi="Times New Roman"/>
            <w:spacing w:val="4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4"/>
            <w:w w:val="100"/>
            <w:position w:val="-1"/>
            <w:sz w:val="24"/>
            <w:szCs w:val="24"/>
            <w:u w:color="000000" w:val="single"/>
          </w:rPr>
          <w:t>g</w:t>
        </w:r>
        <w:r>
          <w:rPr>
            <w:rFonts w:ascii="Times New Roman" w:cs="Times New Roman" w:eastAsia="Times New Roman" w:hAnsi="Times New Roman"/>
            <w:spacing w:val="-4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position w:val="-1"/>
            <w:sz w:val="24"/>
            <w:szCs w:val="24"/>
            <w:u w:color="000000" w:val="single"/>
          </w:rPr>
          <w:t>o</w:t>
        </w:r>
        <w:r>
          <w:rPr>
            <w:rFonts w:ascii="Times New Roman" w:cs="Times New Roman" w:eastAsia="Times New Roman" w:hAnsi="Times New Roman"/>
            <w:spacing w:val="4"/>
            <w:w w:val="100"/>
            <w:position w:val="-1"/>
            <w:sz w:val="24"/>
            <w:szCs w:val="24"/>
            <w:u w:color="000000" w:val="single"/>
          </w:rPr>
          <w:t>o</w:t>
        </w:r>
        <w:r>
          <w:rPr>
            <w:rFonts w:ascii="Times New Roman" w:cs="Times New Roman" w:eastAsia="Times New Roman" w:hAnsi="Times New Roman"/>
            <w:spacing w:val="4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4"/>
            <w:w w:val="100"/>
            <w:position w:val="-1"/>
            <w:sz w:val="24"/>
            <w:szCs w:val="24"/>
            <w:u w:color="000000" w:val="single"/>
          </w:rPr>
          <w:t>g</w:t>
        </w:r>
        <w:r>
          <w:rPr>
            <w:rFonts w:ascii="Times New Roman" w:cs="Times New Roman" w:eastAsia="Times New Roman" w:hAnsi="Times New Roman"/>
            <w:spacing w:val="-4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  <w:t>l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  <w:t>e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position w:val="-1"/>
            <w:sz w:val="24"/>
            <w:szCs w:val="24"/>
            <w:u w:color="000000" w:val="single"/>
          </w:rPr>
          <w:t>.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  <w:t>c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position w:val="-1"/>
            <w:sz w:val="24"/>
            <w:szCs w:val="24"/>
            <w:u w:color="000000" w:val="single"/>
          </w:rPr>
          <w:t>o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  <w:t>m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3"/>
            <w:w w:val="100"/>
            <w:position w:val="-1"/>
            <w:sz w:val="24"/>
            <w:szCs w:val="24"/>
            <w:u w:color="000000" w:val="single"/>
          </w:rPr>
          <w:t>/</w:t>
        </w:r>
        <w:r>
          <w:rPr>
            <w:rFonts w:ascii="Times New Roman" w:cs="Times New Roman" w:eastAsia="Times New Roman" w:hAnsi="Times New Roman"/>
            <w:spacing w:val="-3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1"/>
            <w:w w:val="100"/>
            <w:position w:val="-1"/>
            <w:sz w:val="24"/>
            <w:szCs w:val="24"/>
            <w:u w:color="000000" w:val="single"/>
          </w:rPr>
          <w:t>s</w:t>
        </w:r>
        <w:r>
          <w:rPr>
            <w:rFonts w:ascii="Times New Roman" w:cs="Times New Roman" w:eastAsia="Times New Roman" w:hAnsi="Times New Roman"/>
            <w:spacing w:val="-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  <w:t>e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  <w:t>a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position w:val="-1"/>
            <w:sz w:val="24"/>
            <w:szCs w:val="24"/>
            <w:u w:color="000000" w:val="single"/>
          </w:rPr>
          <w:t>r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  <w:t>c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position w:val="-1"/>
            <w:sz w:val="24"/>
            <w:szCs w:val="24"/>
            <w:u w:color="000000" w:val="single"/>
          </w:rPr>
          <w:t>h</w:t>
        </w:r>
        <w:r>
          <w:rPr>
            <w:rFonts w:ascii="Times New Roman" w:cs="Times New Roman" w:eastAsia="Times New Roman" w:hAnsi="Times New Roman"/>
            <w:spacing w:val="-3"/>
            <w:w w:val="100"/>
            <w:position w:val="-1"/>
            <w:sz w:val="24"/>
            <w:szCs w:val="24"/>
            <w:u w:color="000000" w:val="single"/>
          </w:rPr>
          <w:t>?</w:t>
        </w:r>
        <w:r>
          <w:rPr>
            <w:rFonts w:ascii="Times New Roman" w:cs="Times New Roman" w:eastAsia="Times New Roman" w:hAnsi="Times New Roman"/>
            <w:spacing w:val="-3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position w:val="-1"/>
            <w:sz w:val="24"/>
            <w:szCs w:val="24"/>
            <w:u w:color="000000" w:val="single"/>
          </w:rPr>
          <w:t>q=p</w:t>
        </w:r>
        <w:r>
          <w:rPr>
            <w:rFonts w:ascii="Times New Roman" w:cs="Times New Roman" w:eastAsia="Times New Roman" w:hAnsi="Times New Roman"/>
            <w:spacing w:val="2"/>
            <w:w w:val="100"/>
            <w:position w:val="-1"/>
            <w:sz w:val="24"/>
            <w:szCs w:val="24"/>
            <w:u w:color="000000" w:val="single"/>
          </w:rPr>
          <w:t>e</w:t>
        </w:r>
        <w:r>
          <w:rPr>
            <w:rFonts w:ascii="Times New Roman" w:cs="Times New Roman" w:eastAsia="Times New Roman" w:hAnsi="Times New Roman"/>
            <w:spacing w:val="2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position w:val="-1"/>
            <w:sz w:val="24"/>
            <w:szCs w:val="24"/>
            <w:u w:color="000000" w:val="single"/>
          </w:rPr>
          <w:t>n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  <w:t>e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3"/>
            <w:w w:val="100"/>
            <w:position w:val="-1"/>
            <w:sz w:val="24"/>
            <w:szCs w:val="24"/>
            <w:u w:color="000000" w:val="single"/>
          </w:rPr>
          <w:t>l</w:t>
        </w:r>
        <w:r>
          <w:rPr>
            <w:rFonts w:ascii="Times New Roman" w:cs="Times New Roman" w:eastAsia="Times New Roman" w:hAnsi="Times New Roman"/>
            <w:spacing w:val="-3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  <w:t>i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3"/>
            <w:w w:val="100"/>
            <w:position w:val="-1"/>
            <w:sz w:val="24"/>
            <w:szCs w:val="24"/>
            <w:u w:color="000000" w:val="single"/>
          </w:rPr>
          <w:t>t</w:t>
        </w:r>
        <w:r>
          <w:rPr>
            <w:rFonts w:ascii="Times New Roman" w:cs="Times New Roman" w:eastAsia="Times New Roman" w:hAnsi="Times New Roman"/>
            <w:spacing w:val="3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  <w:t>i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  <w:t>a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position w:val="-1"/>
            <w:sz w:val="24"/>
            <w:szCs w:val="24"/>
            <w:u w:color="000000" w:val="single"/>
          </w:rPr>
          <w:t>n+</w:t>
        </w:r>
        <w:r>
          <w:rPr>
            <w:rFonts w:ascii="Times New Roman" w:cs="Times New Roman" w:eastAsia="Times New Roman" w:hAnsi="Times New Roman"/>
            <w:spacing w:val="-2"/>
            <w:w w:val="100"/>
            <w:position w:val="-1"/>
            <w:sz w:val="24"/>
            <w:szCs w:val="24"/>
            <w:u w:color="000000" w:val="single"/>
          </w:rPr>
          <w:t>l</w:t>
        </w:r>
        <w:r>
          <w:rPr>
            <w:rFonts w:ascii="Times New Roman" w:cs="Times New Roman" w:eastAsia="Times New Roman" w:hAnsi="Times New Roman"/>
            <w:spacing w:val="-2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  <w:t>a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position w:val="-1"/>
            <w:sz w:val="24"/>
            <w:szCs w:val="24"/>
            <w:u w:color="000000" w:val="single"/>
          </w:rPr>
          <w:t>p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  <w:t>a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position w:val="-1"/>
            <w:sz w:val="24"/>
            <w:szCs w:val="24"/>
            <w:u w:color="000000" w:val="single"/>
          </w:rPr>
          <w:t>n</w:t>
        </w:r>
        <w:r>
          <w:rPr>
            <w:rFonts w:ascii="Times New Roman" w:cs="Times New Roman" w:eastAsia="Times New Roman" w:hAnsi="Times New Roman"/>
            <w:spacing w:val="-4"/>
            <w:w w:val="100"/>
            <w:position w:val="-1"/>
            <w:sz w:val="24"/>
            <w:szCs w:val="24"/>
            <w:u w:color="000000" w:val="single"/>
          </w:rPr>
          <w:t>g</w:t>
        </w:r>
        <w:r>
          <w:rPr>
            <w:rFonts w:ascii="Times New Roman" w:cs="Times New Roman" w:eastAsia="Times New Roman" w:hAnsi="Times New Roman"/>
            <w:spacing w:val="-4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  <w:t>a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position w:val="-1"/>
            <w:sz w:val="24"/>
            <w:szCs w:val="24"/>
            <w:u w:color="000000" w:val="single"/>
          </w:rPr>
          <w:t>n</w:t>
        </w:r>
      </w:hyperlink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300" w:lineRule="exact"/>
        <w:ind w:hanging="709" w:left="1297" w:right="108"/>
      </w:pPr>
      <w:r>
        <w:rPr>
          <w:rFonts w:ascii="Times New Roman" w:cs="Times New Roman" w:eastAsia="Times New Roman" w:hAnsi="Times New Roman"/>
          <w:sz w:val="24"/>
          <w:szCs w:val="24"/>
        </w:rPr>
      </w:r>
      <w:hyperlink r:id="rId8"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h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t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t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p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  <w:u w:color="000000" w:val="single"/>
          </w:rPr>
          <w:t>s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  <w:t>: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/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  <w:t>/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  <w:u w:color="000000" w:val="single"/>
          </w:rPr>
          <w:t>w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2"/>
            <w:w w:val="100"/>
            <w:sz w:val="24"/>
            <w:szCs w:val="24"/>
            <w:u w:color="000000" w:val="single"/>
          </w:rPr>
          <w:t>w</w:t>
        </w:r>
        <w:r>
          <w:rPr>
            <w:rFonts w:ascii="Times New Roman" w:cs="Times New Roman" w:eastAsia="Times New Roman" w:hAnsi="Times New Roman"/>
            <w:spacing w:val="2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  <w:u w:color="000000" w:val="single"/>
          </w:rPr>
          <w:t>w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4"/>
            <w:w w:val="100"/>
            <w:sz w:val="24"/>
            <w:szCs w:val="24"/>
            <w:u w:color="000000" w:val="single"/>
          </w:rPr>
          <w:t>.</w:t>
        </w:r>
        <w:r>
          <w:rPr>
            <w:rFonts w:ascii="Times New Roman" w:cs="Times New Roman" w:eastAsia="Times New Roman" w:hAnsi="Times New Roman"/>
            <w:spacing w:val="4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4"/>
            <w:w w:val="100"/>
            <w:sz w:val="24"/>
            <w:szCs w:val="24"/>
            <w:u w:color="000000" w:val="single"/>
          </w:rPr>
          <w:t>g</w:t>
        </w:r>
        <w:r>
          <w:rPr>
            <w:rFonts w:ascii="Times New Roman" w:cs="Times New Roman" w:eastAsia="Times New Roman" w:hAnsi="Times New Roman"/>
            <w:spacing w:val="-4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o</w:t>
        </w:r>
        <w:r>
          <w:rPr>
            <w:rFonts w:ascii="Times New Roman" w:cs="Times New Roman" w:eastAsia="Times New Roman" w:hAnsi="Times New Roman"/>
            <w:spacing w:val="4"/>
            <w:w w:val="100"/>
            <w:sz w:val="24"/>
            <w:szCs w:val="24"/>
            <w:u w:color="000000" w:val="single"/>
          </w:rPr>
          <w:t>o</w:t>
        </w:r>
        <w:r>
          <w:rPr>
            <w:rFonts w:ascii="Times New Roman" w:cs="Times New Roman" w:eastAsia="Times New Roman" w:hAnsi="Times New Roman"/>
            <w:spacing w:val="4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4"/>
            <w:w w:val="100"/>
            <w:sz w:val="24"/>
            <w:szCs w:val="24"/>
            <w:u w:color="000000" w:val="single"/>
          </w:rPr>
          <w:t>g</w:t>
        </w:r>
        <w:r>
          <w:rPr>
            <w:rFonts w:ascii="Times New Roman" w:cs="Times New Roman" w:eastAsia="Times New Roman" w:hAnsi="Times New Roman"/>
            <w:spacing w:val="-4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l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e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.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c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o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m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  <w:t>/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  <w:u w:color="000000" w:val="single"/>
          </w:rPr>
          <w:t>s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e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a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r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c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h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  <w:t>?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q=</w:t>
        </w:r>
        <w:r>
          <w:rPr>
            <w:rFonts w:ascii="Times New Roman" w:cs="Times New Roman" w:eastAsia="Times New Roman" w:hAnsi="Times New Roman"/>
            <w:spacing w:val="2"/>
            <w:w w:val="100"/>
            <w:sz w:val="24"/>
            <w:szCs w:val="24"/>
            <w:u w:color="000000" w:val="single"/>
          </w:rPr>
          <w:t>a</w:t>
        </w:r>
        <w:r>
          <w:rPr>
            <w:rFonts w:ascii="Times New Roman" w:cs="Times New Roman" w:eastAsia="Times New Roman" w:hAnsi="Times New Roman"/>
            <w:spacing w:val="2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n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a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  <w:t>l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i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  <w:u w:color="000000" w:val="single"/>
          </w:rPr>
          <w:t>s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  <w:t>i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+d</w:t>
        </w:r>
        <w:r>
          <w:rPr>
            <w:rFonts w:ascii="Times New Roman" w:cs="Times New Roman" w:eastAsia="Times New Roman" w:hAnsi="Times New Roman"/>
            <w:spacing w:val="2"/>
            <w:w w:val="100"/>
            <w:sz w:val="24"/>
            <w:szCs w:val="24"/>
            <w:u w:color="000000" w:val="single"/>
          </w:rPr>
          <w:t>a</w:t>
        </w:r>
        <w:r>
          <w:rPr>
            <w:rFonts w:ascii="Times New Roman" w:cs="Times New Roman" w:eastAsia="Times New Roman" w:hAnsi="Times New Roman"/>
            <w:spacing w:val="2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t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a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+k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  <w:t>u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a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l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  <w:t>i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t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a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  <w:t>t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i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f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&amp;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oq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  <w:t>=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a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n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a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  <w:t>l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i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  <w:u w:color="000000" w:val="single"/>
          </w:rPr>
          <w:t>s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i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+d</w:t>
        </w:r>
        <w:r>
          <w:rPr>
            <w:rFonts w:ascii="Times New Roman" w:cs="Times New Roman" w:eastAsia="Times New Roman" w:hAnsi="Times New Roman"/>
            <w:spacing w:val="-2"/>
            <w:w w:val="100"/>
            <w:sz w:val="24"/>
            <w:szCs w:val="24"/>
            <w:u w:color="000000" w:val="single"/>
          </w:rPr>
          <w:t>a</w:t>
        </w:r>
        <w:r>
          <w:rPr>
            <w:rFonts w:ascii="Times New Roman" w:cs="Times New Roman" w:eastAsia="Times New Roman" w:hAnsi="Times New Roman"/>
            <w:spacing w:val="-2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t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a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+ku</w:t>
        </w:r>
        <w:r>
          <w:rPr>
            <w:rFonts w:ascii="Times New Roman" w:cs="Times New Roman" w:eastAsia="Times New Roman" w:hAnsi="Times New Roman"/>
            <w:spacing w:val="-2"/>
            <w:w w:val="100"/>
            <w:sz w:val="24"/>
            <w:szCs w:val="24"/>
            <w:u w:color="000000" w:val="single"/>
          </w:rPr>
          <w:t>a</w:t>
        </w:r>
        <w:r>
          <w:rPr>
            <w:rFonts w:ascii="Times New Roman" w:cs="Times New Roman" w:eastAsia="Times New Roman" w:hAnsi="Times New Roman"/>
            <w:spacing w:val="-2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l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i</w:t>
        </w:r>
      </w:hyperlink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hyperlink r:id="rId9"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tatif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</w:r>
      </w:hyperlink>
    </w:p>
    <w:p>
      <w:pPr>
        <w:rPr>
          <w:sz w:val="19"/>
          <w:szCs w:val="19"/>
        </w:rPr>
        <w:jc w:val="left"/>
        <w:spacing w:before="10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588"/>
      </w:pPr>
      <w:r>
        <w:rPr>
          <w:rFonts w:ascii="Times New Roman" w:cs="Times New Roman" w:eastAsia="Times New Roman" w:hAnsi="Times New Roman"/>
          <w:sz w:val="24"/>
          <w:szCs w:val="24"/>
        </w:rPr>
      </w:r>
      <w:hyperlink r:id="rId10"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h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t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t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p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  <w:u w:color="000000" w:val="single"/>
          </w:rPr>
          <w:t>s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  <w:t>: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/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  <w:t>/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  <w:u w:color="000000" w:val="single"/>
          </w:rPr>
          <w:t>w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2"/>
            <w:w w:val="100"/>
            <w:sz w:val="24"/>
            <w:szCs w:val="24"/>
            <w:u w:color="000000" w:val="single"/>
          </w:rPr>
          <w:t>w</w:t>
        </w:r>
        <w:r>
          <w:rPr>
            <w:rFonts w:ascii="Times New Roman" w:cs="Times New Roman" w:eastAsia="Times New Roman" w:hAnsi="Times New Roman"/>
            <w:spacing w:val="2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  <w:u w:color="000000" w:val="single"/>
          </w:rPr>
          <w:t>w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4"/>
            <w:w w:val="100"/>
            <w:sz w:val="24"/>
            <w:szCs w:val="24"/>
            <w:u w:color="000000" w:val="single"/>
          </w:rPr>
          <w:t>.</w:t>
        </w:r>
        <w:r>
          <w:rPr>
            <w:rFonts w:ascii="Times New Roman" w:cs="Times New Roman" w:eastAsia="Times New Roman" w:hAnsi="Times New Roman"/>
            <w:spacing w:val="4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4"/>
            <w:w w:val="100"/>
            <w:sz w:val="24"/>
            <w:szCs w:val="24"/>
            <w:u w:color="000000" w:val="single"/>
          </w:rPr>
          <w:t>g</w:t>
        </w:r>
        <w:r>
          <w:rPr>
            <w:rFonts w:ascii="Times New Roman" w:cs="Times New Roman" w:eastAsia="Times New Roman" w:hAnsi="Times New Roman"/>
            <w:spacing w:val="-4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o</w:t>
        </w:r>
        <w:r>
          <w:rPr>
            <w:rFonts w:ascii="Times New Roman" w:cs="Times New Roman" w:eastAsia="Times New Roman" w:hAnsi="Times New Roman"/>
            <w:spacing w:val="4"/>
            <w:w w:val="100"/>
            <w:sz w:val="24"/>
            <w:szCs w:val="24"/>
            <w:u w:color="000000" w:val="single"/>
          </w:rPr>
          <w:t>o</w:t>
        </w:r>
        <w:r>
          <w:rPr>
            <w:rFonts w:ascii="Times New Roman" w:cs="Times New Roman" w:eastAsia="Times New Roman" w:hAnsi="Times New Roman"/>
            <w:spacing w:val="4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4"/>
            <w:w w:val="100"/>
            <w:sz w:val="24"/>
            <w:szCs w:val="24"/>
            <w:u w:color="000000" w:val="single"/>
          </w:rPr>
          <w:t>g</w:t>
        </w:r>
        <w:r>
          <w:rPr>
            <w:rFonts w:ascii="Times New Roman" w:cs="Times New Roman" w:eastAsia="Times New Roman" w:hAnsi="Times New Roman"/>
            <w:spacing w:val="-4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l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e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.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c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o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m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  <w:t>/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  <w:u w:color="000000" w:val="single"/>
          </w:rPr>
          <w:t>s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e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a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r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c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h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  <w:t>?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q=</w:t>
        </w:r>
        <w:r>
          <w:rPr>
            <w:rFonts w:ascii="Times New Roman" w:cs="Times New Roman" w:eastAsia="Times New Roman" w:hAnsi="Times New Roman"/>
            <w:spacing w:val="2"/>
            <w:w w:val="100"/>
            <w:sz w:val="24"/>
            <w:szCs w:val="24"/>
            <w:u w:color="000000" w:val="single"/>
          </w:rPr>
          <w:t>a</w:t>
        </w:r>
        <w:r>
          <w:rPr>
            <w:rFonts w:ascii="Times New Roman" w:cs="Times New Roman" w:eastAsia="Times New Roman" w:hAnsi="Times New Roman"/>
            <w:spacing w:val="2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n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a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  <w:t>l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i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  <w:u w:color="000000" w:val="single"/>
          </w:rPr>
          <w:t>s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  <w:t>i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+d</w:t>
        </w:r>
        <w:r>
          <w:rPr>
            <w:rFonts w:ascii="Times New Roman" w:cs="Times New Roman" w:eastAsia="Times New Roman" w:hAnsi="Times New Roman"/>
            <w:spacing w:val="2"/>
            <w:w w:val="100"/>
            <w:sz w:val="24"/>
            <w:szCs w:val="24"/>
            <w:u w:color="000000" w:val="single"/>
          </w:rPr>
          <w:t>a</w:t>
        </w:r>
        <w:r>
          <w:rPr>
            <w:rFonts w:ascii="Times New Roman" w:cs="Times New Roman" w:eastAsia="Times New Roman" w:hAnsi="Times New Roman"/>
            <w:spacing w:val="2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t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a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+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  <w:t>d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e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  <w:u w:color="000000" w:val="single"/>
          </w:rPr>
          <w:t>s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kr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i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p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t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i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4"/>
            <w:w w:val="100"/>
            <w:sz w:val="24"/>
            <w:szCs w:val="24"/>
            <w:u w:color="000000" w:val="single"/>
          </w:rPr>
          <w:t>f</w:t>
        </w:r>
        <w:r>
          <w:rPr>
            <w:rFonts w:ascii="Times New Roman" w:cs="Times New Roman" w:eastAsia="Times New Roman" w:hAnsi="Times New Roman"/>
            <w:spacing w:val="-4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&amp;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oq=</w:t>
        </w:r>
        <w:r>
          <w:rPr>
            <w:rFonts w:ascii="Times New Roman" w:cs="Times New Roman" w:eastAsia="Times New Roman" w:hAnsi="Times New Roman"/>
            <w:spacing w:val="2"/>
            <w:w w:val="100"/>
            <w:sz w:val="24"/>
            <w:szCs w:val="24"/>
            <w:u w:color="000000" w:val="single"/>
          </w:rPr>
          <w:t>a</w:t>
        </w:r>
        <w:r>
          <w:rPr>
            <w:rFonts w:ascii="Times New Roman" w:cs="Times New Roman" w:eastAsia="Times New Roman" w:hAnsi="Times New Roman"/>
            <w:spacing w:val="2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4"/>
            <w:w w:val="100"/>
            <w:sz w:val="24"/>
            <w:szCs w:val="24"/>
            <w:u w:color="000000" w:val="single"/>
          </w:rPr>
          <w:t>n</w:t>
        </w:r>
        <w:r>
          <w:rPr>
            <w:rFonts w:ascii="Times New Roman" w:cs="Times New Roman" w:eastAsia="Times New Roman" w:hAnsi="Times New Roman"/>
            <w:spacing w:val="-4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a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l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i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  <w:u w:color="000000" w:val="single"/>
          </w:rPr>
          <w:t>s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i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+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  <w:t>d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a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  <w:t>t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a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+d</w:t>
        </w:r>
        <w:r>
          <w:rPr>
            <w:rFonts w:ascii="Times New Roman" w:cs="Times New Roman" w:eastAsia="Times New Roman" w:hAnsi="Times New Roman"/>
            <w:spacing w:val="2"/>
            <w:w w:val="100"/>
            <w:sz w:val="24"/>
            <w:szCs w:val="24"/>
            <w:u w:color="000000" w:val="single"/>
          </w:rPr>
          <w:t>e</w:t>
        </w:r>
        <w:r>
          <w:rPr>
            <w:rFonts w:ascii="Times New Roman" w:cs="Times New Roman" w:eastAsia="Times New Roman" w:hAnsi="Times New Roman"/>
            <w:spacing w:val="2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  <w:u w:color="000000" w:val="single"/>
          </w:rPr>
          <w:t>s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k</w:t>
        </w:r>
      </w:hyperlink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44" w:line="260" w:lineRule="exact"/>
        <w:ind w:left="1297"/>
      </w:pPr>
      <w:r>
        <w:rPr>
          <w:rFonts w:ascii="Times New Roman" w:cs="Times New Roman" w:eastAsia="Times New Roman" w:hAnsi="Times New Roman"/>
          <w:position w:val="-1"/>
          <w:sz w:val="24"/>
          <w:szCs w:val="24"/>
        </w:rPr>
      </w:r>
      <w:hyperlink r:id="rId11">
        <w:r>
          <w:rPr>
            <w:rFonts w:ascii="Times New Roman" w:cs="Times New Roman" w:eastAsia="Times New Roman" w:hAnsi="Times New Roman"/>
            <w:spacing w:val="0"/>
            <w:w w:val="100"/>
            <w:position w:val="-1"/>
            <w:sz w:val="24"/>
            <w:szCs w:val="24"/>
            <w:u w:color="000000" w:val="single"/>
          </w:rPr>
          <w:t>r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  <w:t>i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position w:val="-1"/>
            <w:sz w:val="24"/>
            <w:szCs w:val="24"/>
            <w:u w:color="000000" w:val="single"/>
          </w:rPr>
          <w:t>p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  <w:t>t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  <w:t>i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position w:val="-1"/>
            <w:sz w:val="24"/>
            <w:szCs w:val="24"/>
            <w:u w:color="000000" w:val="single"/>
          </w:rPr>
          <w:t>f</w:t>
        </w:r>
      </w:hyperlink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58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bnu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ukum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40"/>
        <w:ind w:left="1297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horudd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2007</w:t>
      </w:r>
    </w:p>
    <w:p>
      <w:pPr>
        <w:rPr>
          <w:sz w:val="24"/>
          <w:szCs w:val="24"/>
        </w:rPr>
        <w:jc w:val="left"/>
        <w:spacing w:before="4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‟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9" w:left="1297" w:right="89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ukum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,”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of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no.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(2017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256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40"/>
        <w:ind w:left="1297"/>
        <w:sectPr>
          <w:pgMar w:bottom="280" w:footer="0" w:header="763" w:left="1680" w:right="1580" w:top="980"/>
          <w:pgSz w:h="16840" w:w="11920"/>
        </w:sectPr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2014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ukum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.”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1297"/>
      </w:pP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‟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of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4,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no.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40"/>
        <w:ind w:left="12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(2018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114</w:t>
      </w:r>
    </w:p>
    <w:p>
      <w:pPr>
        <w:rPr>
          <w:sz w:val="24"/>
          <w:szCs w:val="24"/>
        </w:rPr>
        <w:jc w:val="left"/>
        <w:spacing w:before="5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ohd.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40"/>
        <w:ind w:left="12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2014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40"/>
        <w:ind w:left="1297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ukum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.”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ukum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5,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no.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(2020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44" w:line="260" w:lineRule="exact"/>
        <w:ind w:left="1297"/>
      </w:pP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191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212.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 </w:t>
      </w:r>
      <w:hyperlink r:id="rId12">
        <w:r>
          <w:rPr>
            <w:rFonts w:ascii="Times New Roman" w:cs="Times New Roman" w:eastAsia="Times New Roman" w:hAnsi="Times New Roman"/>
            <w:spacing w:val="0"/>
            <w:w w:val="100"/>
            <w:position w:val="-1"/>
            <w:sz w:val="24"/>
            <w:szCs w:val="24"/>
            <w:u w:color="000000" w:val="single"/>
          </w:rPr>
          <w:t>h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  <w:t>t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  <w:t>t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position w:val="-1"/>
            <w:sz w:val="24"/>
            <w:szCs w:val="24"/>
            <w:u w:color="000000" w:val="single"/>
          </w:rPr>
          <w:t>p</w:t>
        </w:r>
        <w:r>
          <w:rPr>
            <w:rFonts w:ascii="Times New Roman" w:cs="Times New Roman" w:eastAsia="Times New Roman" w:hAnsi="Times New Roman"/>
            <w:spacing w:val="-1"/>
            <w:w w:val="100"/>
            <w:position w:val="-1"/>
            <w:sz w:val="24"/>
            <w:szCs w:val="24"/>
            <w:u w:color="000000" w:val="single"/>
          </w:rPr>
          <w:t>s</w:t>
        </w:r>
        <w:r>
          <w:rPr>
            <w:rFonts w:ascii="Times New Roman" w:cs="Times New Roman" w:eastAsia="Times New Roman" w:hAnsi="Times New Roman"/>
            <w:spacing w:val="-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3"/>
            <w:w w:val="100"/>
            <w:position w:val="-1"/>
            <w:sz w:val="24"/>
            <w:szCs w:val="24"/>
            <w:u w:color="000000" w:val="single"/>
          </w:rPr>
          <w:t>:</w:t>
        </w:r>
        <w:r>
          <w:rPr>
            <w:rFonts w:ascii="Times New Roman" w:cs="Times New Roman" w:eastAsia="Times New Roman" w:hAnsi="Times New Roman"/>
            <w:spacing w:val="-3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  <w:t>/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3"/>
            <w:w w:val="100"/>
            <w:position w:val="-1"/>
            <w:sz w:val="24"/>
            <w:szCs w:val="24"/>
            <w:u w:color="000000" w:val="single"/>
          </w:rPr>
          <w:t>/</w:t>
        </w:r>
        <w:r>
          <w:rPr>
            <w:rFonts w:ascii="Times New Roman" w:cs="Times New Roman" w:eastAsia="Times New Roman" w:hAnsi="Times New Roman"/>
            <w:spacing w:val="-3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position w:val="-1"/>
            <w:sz w:val="24"/>
            <w:szCs w:val="24"/>
            <w:u w:color="000000" w:val="single"/>
          </w:rPr>
          <w:t>do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  <w:t>i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position w:val="-1"/>
            <w:sz w:val="24"/>
            <w:szCs w:val="24"/>
            <w:u w:color="000000" w:val="single"/>
          </w:rPr>
          <w:t>.org</w:t>
        </w:r>
        <w:r>
          <w:rPr>
            <w:rFonts w:ascii="Times New Roman" w:cs="Times New Roman" w:eastAsia="Times New Roman" w:hAnsi="Times New Roman"/>
            <w:spacing w:val="-3"/>
            <w:w w:val="100"/>
            <w:position w:val="-1"/>
            <w:sz w:val="24"/>
            <w:szCs w:val="24"/>
            <w:u w:color="000000" w:val="single"/>
          </w:rPr>
          <w:t>/</w:t>
        </w:r>
        <w:r>
          <w:rPr>
            <w:rFonts w:ascii="Times New Roman" w:cs="Times New Roman" w:eastAsia="Times New Roman" w:hAnsi="Times New Roman"/>
            <w:spacing w:val="-3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position w:val="-1"/>
            <w:sz w:val="24"/>
            <w:szCs w:val="24"/>
            <w:u w:color="000000" w:val="single"/>
          </w:rPr>
          <w:t>10.2924</w:t>
        </w:r>
        <w:r>
          <w:rPr>
            <w:rFonts w:ascii="Times New Roman" w:cs="Times New Roman" w:eastAsia="Times New Roman" w:hAnsi="Times New Roman"/>
            <w:spacing w:val="4"/>
            <w:w w:val="100"/>
            <w:position w:val="-1"/>
            <w:sz w:val="24"/>
            <w:szCs w:val="24"/>
            <w:u w:color="000000" w:val="single"/>
          </w:rPr>
          <w:t>0</w:t>
        </w:r>
        <w:r>
          <w:rPr>
            <w:rFonts w:ascii="Times New Roman" w:cs="Times New Roman" w:eastAsia="Times New Roman" w:hAnsi="Times New Roman"/>
            <w:spacing w:val="4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3"/>
            <w:w w:val="100"/>
            <w:position w:val="-1"/>
            <w:sz w:val="24"/>
            <w:szCs w:val="24"/>
            <w:u w:color="000000" w:val="single"/>
          </w:rPr>
          <w:t>/</w:t>
        </w:r>
        <w:r>
          <w:rPr>
            <w:rFonts w:ascii="Times New Roman" w:cs="Times New Roman" w:eastAsia="Times New Roman" w:hAnsi="Times New Roman"/>
            <w:spacing w:val="-3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  <w:t>j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position w:val="-1"/>
            <w:sz w:val="24"/>
            <w:szCs w:val="24"/>
            <w:u w:color="000000" w:val="single"/>
          </w:rPr>
          <w:t>h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  <w:t>i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position w:val="-1"/>
            <w:sz w:val="24"/>
            <w:szCs w:val="24"/>
            <w:u w:color="000000" w:val="single"/>
          </w:rPr>
          <w:t>.</w:t>
        </w:r>
        <w:r>
          <w:rPr>
            <w:rFonts w:ascii="Times New Roman" w:cs="Times New Roman" w:eastAsia="Times New Roman" w:hAnsi="Times New Roman"/>
            <w:spacing w:val="-4"/>
            <w:w w:val="100"/>
            <w:position w:val="-1"/>
            <w:sz w:val="24"/>
            <w:szCs w:val="24"/>
            <w:u w:color="000000" w:val="single"/>
          </w:rPr>
          <w:t>v</w:t>
        </w:r>
        <w:r>
          <w:rPr>
            <w:rFonts w:ascii="Times New Roman" w:cs="Times New Roman" w:eastAsia="Times New Roman" w:hAnsi="Times New Roman"/>
            <w:spacing w:val="-4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position w:val="-1"/>
            <w:sz w:val="24"/>
            <w:szCs w:val="24"/>
            <w:u w:color="000000" w:val="single"/>
          </w:rPr>
          <w:t>5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  <w:t>i</w:t>
        </w:r>
        <w:r>
          <w:rPr>
            <w:rFonts w:ascii="Times New Roman" w:cs="Times New Roman" w:eastAsia="Times New Roman" w:hAnsi="Times New Roman"/>
            <w:spacing w:val="1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4"/>
            <w:w w:val="100"/>
            <w:position w:val="-1"/>
            <w:sz w:val="24"/>
            <w:szCs w:val="24"/>
            <w:u w:color="000000" w:val="single"/>
          </w:rPr>
          <w:t>2</w:t>
        </w:r>
        <w:r>
          <w:rPr>
            <w:rFonts w:ascii="Times New Roman" w:cs="Times New Roman" w:eastAsia="Times New Roman" w:hAnsi="Times New Roman"/>
            <w:spacing w:val="4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position w:val="-1"/>
            <w:sz w:val="24"/>
            <w:szCs w:val="24"/>
            <w:u w:color="000000" w:val="single"/>
          </w:rPr>
          <w:t>.178</w:t>
        </w:r>
        <w:r>
          <w:rPr>
            <w:rFonts w:ascii="Times New Roman" w:cs="Times New Roman" w:eastAsia="Times New Roman" w:hAnsi="Times New Roman"/>
            <w:spacing w:val="3"/>
            <w:w w:val="100"/>
            <w:position w:val="-1"/>
            <w:sz w:val="24"/>
            <w:szCs w:val="24"/>
            <w:u w:color="000000" w:val="single"/>
          </w:rPr>
          <w:t>4</w:t>
        </w:r>
        <w:r>
          <w:rPr>
            <w:rFonts w:ascii="Times New Roman" w:cs="Times New Roman" w:eastAsia="Times New Roman" w:hAnsi="Times New Roman"/>
            <w:spacing w:val="3"/>
            <w:w w:val="100"/>
            <w:position w:val="-1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3"/>
            <w:w w:val="100"/>
            <w:position w:val="-1"/>
            <w:sz w:val="24"/>
            <w:szCs w:val="24"/>
          </w:rPr>
        </w:r>
        <w:r>
          <w:rPr>
            <w:rFonts w:ascii="Times New Roman" w:cs="Times New Roman" w:eastAsia="Times New Roman" w:hAnsi="Times New Roman"/>
            <w:spacing w:val="0"/>
            <w:w w:val="100"/>
            <w:position w:val="-1"/>
            <w:sz w:val="24"/>
            <w:szCs w:val="24"/>
          </w:rPr>
          <w:t>.</w:t>
        </w:r>
      </w:hyperlink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hanging="709" w:left="1297" w:right="8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ukum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ukum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2015),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color w:val="1F2021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color w:val="1F20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color w:val="1F2021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buku</w:t>
      </w:r>
      <w:r>
        <w:rPr>
          <w:rFonts w:ascii="Times New Roman" w:cs="Times New Roman" w:eastAsia="Times New Roman" w:hAnsi="Times New Roman"/>
          <w:color w:val="1F20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1F2021"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1F2021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1F20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1F2021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1F20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1F2021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1F2021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1F2021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color w:val="1F20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1F20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1F20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1F2021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1F2021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1F20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1F20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1F2021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1F2021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1F2021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1F20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1F2021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1F2021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1F2021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1F202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ai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1F2021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1F2021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40"/>
        <w:ind w:left="1297" w:right="6070"/>
      </w:pPr>
      <w:r>
        <w:rPr>
          <w:rFonts w:ascii="Times New Roman" w:cs="Times New Roman" w:eastAsia="Times New Roman" w:hAnsi="Times New Roman"/>
          <w:i/>
          <w:color w:val="1F2021"/>
          <w:spacing w:val="1"/>
          <w:w w:val="100"/>
          <w:sz w:val="24"/>
          <w:szCs w:val="24"/>
        </w:rPr>
        <w:t>Ace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(2007).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color w:val="1F2021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udd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1F2021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1F2021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1F202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ai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1F202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1F202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1F2021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1F2021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color w:val="1F20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color w:val="1F2021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Ca</w:t>
      </w:r>
      <w:r>
        <w:rPr>
          <w:rFonts w:ascii="Times New Roman" w:cs="Times New Roman" w:eastAsia="Times New Roman" w:hAnsi="Times New Roman"/>
          <w:i/>
          <w:color w:val="1F20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1F20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1F2021"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1F20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1F2021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i/>
          <w:color w:val="1F202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1F20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1F2021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1F2021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i/>
          <w:color w:val="1F2021"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40"/>
        <w:ind w:left="1297" w:right="5751"/>
      </w:pPr>
      <w:r>
        <w:rPr>
          <w:rFonts w:ascii="Times New Roman" w:cs="Times New Roman" w:eastAsia="Times New Roman" w:hAnsi="Times New Roman"/>
          <w:i/>
          <w:color w:val="1F2021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color w:val="1F20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1F20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1F20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1F20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color w:val="1F2021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1F2021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(2007).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0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right"/>
        <w:spacing w:line="259" w:lineRule="auto"/>
        <w:ind w:firstLine="709" w:left="547" w:right="11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1989),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35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1F2021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rund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1F202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1F20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nki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1F2021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1F2021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1F202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1F20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hk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pro</w:t>
      </w:r>
      <w:r>
        <w:rPr>
          <w:rFonts w:ascii="Times New Roman" w:cs="Times New Roman" w:eastAsia="Times New Roman" w:hAnsi="Times New Roman"/>
          <w:color w:val="1F20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1F2021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1F20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1F2021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1F20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nki</w:t>
      </w:r>
      <w:r>
        <w:rPr>
          <w:rFonts w:ascii="Times New Roman" w:cs="Times New Roman" w:eastAsia="Times New Roman" w:hAnsi="Times New Roman"/>
          <w:color w:val="1F2021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1F2021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color w:val="1F2021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buku,</w:t>
      </w:r>
      <w:r>
        <w:rPr>
          <w:rFonts w:ascii="Times New Roman" w:cs="Times New Roman" w:eastAsia="Times New Roman" w:hAnsi="Times New Roman"/>
          <w:color w:val="1F2021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1F2021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rupa</w:t>
      </w:r>
      <w:r>
        <w:rPr>
          <w:rFonts w:ascii="Times New Roman" w:cs="Times New Roman" w:eastAsia="Times New Roman" w:hAnsi="Times New Roman"/>
          <w:color w:val="1F2021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1F20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1F2021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8" w:line="276" w:lineRule="auto"/>
        <w:ind w:left="1297" w:right="76"/>
      </w:pPr>
      <w:r>
        <w:rPr>
          <w:rFonts w:ascii="Times New Roman" w:cs="Times New Roman" w:eastAsia="Times New Roman" w:hAnsi="Times New Roman"/>
          <w:color w:val="1F20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color w:val="1F2021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upun</w:t>
      </w:r>
      <w:r>
        <w:rPr>
          <w:rFonts w:ascii="Times New Roman" w:cs="Times New Roman" w:eastAsia="Times New Roman" w:hAnsi="Times New Roman"/>
          <w:color w:val="1F20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1F2021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1F20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1F20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1F2021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1F20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color w:val="1F20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1F20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1F2021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1F20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color w:val="1F2021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1F2021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color w:val="1F2021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rund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1F202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color w:val="1F2021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color w:val="1F2021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color w:val="1F2021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color w:val="1F2021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color w:val="1F2021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8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color w:val="1F2021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buku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udul</w:t>
      </w:r>
      <w:r>
        <w:rPr>
          <w:rFonts w:ascii="Times New Roman" w:cs="Times New Roman" w:eastAsia="Times New Roman" w:hAnsi="Times New Roman"/>
          <w:color w:val="1F2021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color w:val="1F2021"/>
          <w:spacing w:val="-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1F20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1F2021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1F20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1F2021"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1F2021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color w:val="1F20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i/>
          <w:color w:val="1F2021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color w:val="1F20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1F20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1F20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aa</w:t>
      </w:r>
      <w:r>
        <w:rPr>
          <w:rFonts w:ascii="Times New Roman" w:cs="Times New Roman" w:eastAsia="Times New Roman" w:hAnsi="Times New Roman"/>
          <w:i/>
          <w:color w:val="1F2021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1F202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and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1F2021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1F2021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color w:val="1F20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color w:val="1F20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(2006).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0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40"/>
        <w:ind w:left="1297" w:right="3042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2022,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32</w:t>
      </w:r>
    </w:p>
    <w:p>
      <w:pPr>
        <w:rPr>
          <w:sz w:val="24"/>
          <w:szCs w:val="24"/>
        </w:rPr>
        <w:jc w:val="left"/>
        <w:spacing w:before="5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color w:val="1F2021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1F2021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1F2021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1F20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1F2021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color w:val="1F20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uf</w:t>
      </w:r>
      <w:r>
        <w:rPr>
          <w:rFonts w:ascii="Times New Roman" w:cs="Times New Roman" w:eastAsia="Times New Roman" w:hAnsi="Times New Roman"/>
          <w:color w:val="1F2021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1F2021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1F2021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1F2021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1F2021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1F2021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buku</w:t>
      </w:r>
      <w:r>
        <w:rPr>
          <w:rFonts w:ascii="Times New Roman" w:cs="Times New Roman" w:eastAsia="Times New Roman" w:hAnsi="Times New Roman"/>
          <w:color w:val="1F2021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i/>
          <w:color w:val="1F2021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1F20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1F2021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color w:val="1F2021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1F2021"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1F20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1F2021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i/>
          <w:color w:val="1F202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1F20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40" w:line="450" w:lineRule="auto"/>
        <w:ind w:firstLine="709" w:left="588" w:right="610"/>
      </w:pPr>
      <w:r>
        <w:rPr>
          <w:rFonts w:ascii="Times New Roman" w:cs="Times New Roman" w:eastAsia="Times New Roman" w:hAnsi="Times New Roman"/>
          <w:i/>
          <w:color w:val="1F2021"/>
          <w:spacing w:val="1"/>
          <w:w w:val="100"/>
          <w:sz w:val="24"/>
          <w:szCs w:val="24"/>
        </w:rPr>
        <w:t>Ace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1F2021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1F20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1F2021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color w:val="1F2021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1F20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ono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rfa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color w:val="1F2021"/>
          <w:spacing w:val="-4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color w:val="1F20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ndy</w:t>
      </w:r>
      <w:r>
        <w:rPr>
          <w:rFonts w:ascii="Times New Roman" w:cs="Times New Roman" w:eastAsia="Times New Roman" w:hAnsi="Times New Roman"/>
          <w:color w:val="1F2021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(2008).</w:t>
      </w:r>
      <w:r>
        <w:rPr>
          <w:rFonts w:ascii="Times New Roman" w:cs="Times New Roman" w:eastAsia="Times New Roman" w:hAnsi="Times New Roman"/>
          <w:color w:val="1F20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000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000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000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000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000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0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000000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000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000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000000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000000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color w:val="000000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000000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color w:val="000000"/>
          <w:spacing w:val="0"/>
          <w:w w:val="100"/>
          <w:sz w:val="24"/>
          <w:szCs w:val="24"/>
        </w:rPr>
        <w:t>at</w:t>
      </w:r>
      <w:r>
        <w:rPr>
          <w:rFonts w:ascii="Times New Roman" w:cs="Times New Roman" w:eastAsia="Times New Roman" w:hAnsi="Times New Roman"/>
          <w:b/>
          <w:color w:val="000000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000000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color w:val="000000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color w:val="0000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000000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color w:val="000000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000000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color w:val="000000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000000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000000"/>
          <w:spacing w:val="-6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000000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000000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000000"/>
          <w:spacing w:val="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color w:val="000000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b/>
          <w:color w:val="000000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000000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0000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000000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000000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000000"/>
          <w:spacing w:val="0"/>
          <w:w w:val="100"/>
          <w:sz w:val="24"/>
          <w:szCs w:val="24"/>
        </w:rPr>
        <w:t>gan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42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40"/>
        <w:ind w:left="1297" w:right="5677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4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2007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40"/>
        <w:ind w:left="1297" w:right="4763"/>
      </w:pP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nun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14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hun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2003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44"/>
        <w:ind w:left="1297" w:right="6666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  <w:sectPr>
          <w:pgMar w:bottom="280" w:footer="0" w:header="763" w:left="1680" w:right="1580" w:top="980"/>
          <w:pgSz w:h="16840" w:w="11920"/>
        </w:sectPr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ukum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or14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5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hun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1991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ukum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18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hun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2001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3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40"/>
        <w:ind w:left="129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1999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</w:p>
    <w:p>
      <w:pPr>
        <w:rPr>
          <w:sz w:val="24"/>
          <w:szCs w:val="24"/>
        </w:rPr>
        <w:jc w:val="left"/>
        <w:spacing w:before="4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2006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</w:p>
    <w:p>
      <w:pPr>
        <w:rPr>
          <w:sz w:val="22"/>
          <w:szCs w:val="22"/>
        </w:rPr>
        <w:jc w:val="left"/>
        <w:spacing w:before="20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2003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</w:t>
      </w:r>
    </w:p>
    <w:sectPr>
      <w:pgMar w:bottom="280" w:footer="0" w:header="763" w:left="1680" w:right="1580" w:top="980"/>
      <w:pgSz w:h="16840" w:w="11920"/>
    </w:sectPr>
  </w:body>
</w:document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497.35pt;margin-top:37.15pt;width:15.2pt;height:13pt;mso-position-horizontal-relative:page;mso-position-vertical-relative:page;z-index:-298" type="#_x0000_t202">
          <v:textbox inset="0,0,0,0">
            <w:txbxContent>
              <w:p>
                <w:pPr>
                  <w:rPr>
                    <w:rFonts w:ascii="Calibri" w:cs="Calibri" w:eastAsia="Calibri" w:hAnsi="Calibri"/>
                    <w:sz w:val="22"/>
                    <w:szCs w:val="22"/>
                  </w:rPr>
                  <w:jc w:val="left"/>
                  <w:spacing w:line="240" w:lineRule="exact"/>
                  <w:ind w:left="40"/>
                </w:pPr>
                <w:r>
                  <w:rPr>
                    <w:rFonts w:ascii="Calibri" w:cs="Calibri" w:eastAsia="Calibri" w:hAns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61</w:t>
                </w:r>
                <w:r>
                  <w:fldChar w:fldCharType="end"/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header1.xml" Type="http://schemas.openxmlformats.org/officeDocument/2006/relationships/header"/><Relationship Id="rId5" Target="https://id.wikipedia.org/wiki/Hukum_jinayat_di_Aceh" TargetMode="External" Type="http://schemas.openxmlformats.org/officeDocument/2006/relationships/hyperlink"/><Relationship Id="rId6" Target="https://www.google.com/search?q=bahan+hukum+tersier" TargetMode="External" Type="http://schemas.openxmlformats.org/officeDocument/2006/relationships/hyperlink"/><Relationship Id="rId7" Target="https://www.google.com/search?q=penelitian+lapangan" TargetMode="External" Type="http://schemas.openxmlformats.org/officeDocument/2006/relationships/hyperlink"/><Relationship Id="rId8" Target="https://www.google.com/search?q=analisi+data+kualitatif&amp;oq=analisi+data+kualitatif" TargetMode="External" Type="http://schemas.openxmlformats.org/officeDocument/2006/relationships/hyperlink"/><Relationship Id="rId9" Target="https://www.google.com/search?q=analisi+data+kualitatif&amp;oq=analisi+data+kualitatif" TargetMode="External" Type="http://schemas.openxmlformats.org/officeDocument/2006/relationships/hyperlink"/><Relationship Id="rId10" Target="https://www.google.com/search?q=analisi+data+deskriptif&amp;oq=analisi+data+deskriptif" TargetMode="External" Type="http://schemas.openxmlformats.org/officeDocument/2006/relationships/hyperlink"/><Relationship Id="rId11" Target="https://www.google.com/search?q=analisi+data+deskriptif&amp;oq=analisi+data+deskriptif" TargetMode="External" Type="http://schemas.openxmlformats.org/officeDocument/2006/relationships/hyperlink"/><Relationship Id="rId12" Target="https://doi.org/10.29240/jhi.v5i2.1784" TargetMode="External" Type="http://schemas.openxmlformats.org/officeDocument/2006/relationships/hyperlink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