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67" w:rsidRDefault="00A43452">
      <w:pPr>
        <w:spacing w:before="4" w:line="140" w:lineRule="exact"/>
        <w:rPr>
          <w:sz w:val="15"/>
          <w:szCs w:val="1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-952500</wp:posOffset>
            </wp:positionH>
            <wp:positionV relativeFrom="paragraph">
              <wp:posOffset>-2368550</wp:posOffset>
            </wp:positionV>
            <wp:extent cx="7562850" cy="1068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0567" w:rsidRDefault="00B30567">
      <w:pPr>
        <w:spacing w:line="200" w:lineRule="exact"/>
      </w:pPr>
    </w:p>
    <w:p w:rsidR="00B30567" w:rsidRDefault="00185BF1">
      <w:pPr>
        <w:spacing w:before="24" w:line="300" w:lineRule="exact"/>
        <w:ind w:left="241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b/>
          <w:spacing w:val="2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spacing w:val="2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A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b/>
          <w:spacing w:val="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T</w:t>
      </w:r>
      <w:r>
        <w:rPr>
          <w:b/>
          <w:spacing w:val="2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J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K</w:t>
      </w:r>
      <w:r>
        <w:rPr>
          <w:b/>
          <w:spacing w:val="2"/>
          <w:position w:val="-1"/>
          <w:sz w:val="28"/>
          <w:szCs w:val="28"/>
          <w:u w:val="thick" w:color="000000"/>
        </w:rPr>
        <w:t>R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SI</w:t>
      </w:r>
    </w:p>
    <w:p w:rsidR="00B30567" w:rsidRDefault="00B30567">
      <w:pPr>
        <w:spacing w:line="200" w:lineRule="exact"/>
      </w:pPr>
    </w:p>
    <w:p w:rsidR="00B30567" w:rsidRDefault="00B30567">
      <w:pPr>
        <w:spacing w:line="220" w:lineRule="exact"/>
        <w:rPr>
          <w:sz w:val="22"/>
          <w:szCs w:val="22"/>
        </w:rPr>
      </w:pPr>
    </w:p>
    <w:p w:rsidR="00B30567" w:rsidRDefault="00185BF1">
      <w:pPr>
        <w:spacing w:before="29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Cut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</w:p>
    <w:p w:rsidR="00B30567" w:rsidRDefault="00B30567">
      <w:pPr>
        <w:spacing w:before="6" w:line="120" w:lineRule="exact"/>
        <w:rPr>
          <w:sz w:val="13"/>
          <w:szCs w:val="13"/>
        </w:rPr>
      </w:pPr>
    </w:p>
    <w:p w:rsidR="00B30567" w:rsidRDefault="00185BF1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NP</w:t>
      </w:r>
      <w:r>
        <w:rPr>
          <w:sz w:val="24"/>
          <w:szCs w:val="24"/>
        </w:rPr>
        <w:t xml:space="preserve">M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195114032</w:t>
      </w:r>
    </w:p>
    <w:p w:rsidR="00B30567" w:rsidRDefault="00B30567">
      <w:pPr>
        <w:spacing w:line="140" w:lineRule="exact"/>
        <w:rPr>
          <w:sz w:val="14"/>
          <w:szCs w:val="14"/>
        </w:rPr>
      </w:pPr>
    </w:p>
    <w:p w:rsidR="00B30567" w:rsidRDefault="00185BF1">
      <w:pPr>
        <w:ind w:left="58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ukum</w:t>
      </w:r>
      <w:proofErr w:type="spellEnd"/>
    </w:p>
    <w:p w:rsidR="00B30567" w:rsidRDefault="00B30567">
      <w:pPr>
        <w:spacing w:before="6" w:line="120" w:lineRule="exact"/>
        <w:rPr>
          <w:sz w:val="13"/>
          <w:szCs w:val="13"/>
        </w:rPr>
      </w:pPr>
    </w:p>
    <w:p w:rsidR="00B30567" w:rsidRDefault="00185BF1">
      <w:pPr>
        <w:ind w:left="58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(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1)</w:t>
      </w:r>
    </w:p>
    <w:p w:rsidR="00B30567" w:rsidRDefault="00B30567">
      <w:pPr>
        <w:spacing w:line="140" w:lineRule="exact"/>
        <w:rPr>
          <w:sz w:val="14"/>
          <w:szCs w:val="14"/>
        </w:rPr>
      </w:pPr>
    </w:p>
    <w:p w:rsidR="00B30567" w:rsidRDefault="00185BF1">
      <w:pPr>
        <w:spacing w:line="360" w:lineRule="auto"/>
        <w:ind w:left="3002" w:right="276" w:hanging="2413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Q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ta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ce</w:t>
      </w:r>
      <w:r>
        <w:rPr>
          <w:b/>
          <w:sz w:val="24"/>
          <w:szCs w:val="24"/>
        </w:rPr>
        <w:t>h</w:t>
      </w:r>
    </w:p>
    <w:p w:rsidR="00B30567" w:rsidRDefault="00B30567">
      <w:pPr>
        <w:spacing w:before="6" w:line="120" w:lineRule="exact"/>
        <w:rPr>
          <w:sz w:val="13"/>
          <w:szCs w:val="13"/>
        </w:rPr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185BF1">
      <w:pPr>
        <w:ind w:left="3149" w:right="2865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</w:p>
    <w:p w:rsidR="00B30567" w:rsidRDefault="00185BF1">
      <w:pPr>
        <w:spacing w:before="40"/>
        <w:ind w:left="4048" w:right="3763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before="8" w:line="260" w:lineRule="exact"/>
        <w:rPr>
          <w:sz w:val="26"/>
          <w:szCs w:val="26"/>
        </w:rPr>
      </w:pPr>
    </w:p>
    <w:p w:rsidR="00B30567" w:rsidRDefault="00185BF1">
      <w:pPr>
        <w:spacing w:line="278" w:lineRule="auto"/>
        <w:ind w:left="3021" w:right="2740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(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proofErr w:type="spellEnd"/>
      <w:r>
        <w:rPr>
          <w:b/>
          <w:sz w:val="24"/>
          <w:szCs w:val="24"/>
          <w:u w:val="thick" w:color="000000"/>
        </w:rPr>
        <w:t xml:space="preserve">,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.,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>. 01214804</w:t>
      </w:r>
    </w:p>
    <w:p w:rsidR="00B30567" w:rsidRDefault="00B30567">
      <w:pPr>
        <w:spacing w:line="160" w:lineRule="exact"/>
        <w:rPr>
          <w:sz w:val="16"/>
          <w:szCs w:val="16"/>
        </w:rPr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3993"/>
      </w:tblGrid>
      <w:tr w:rsidR="00B30567">
        <w:trPr>
          <w:trHeight w:hRule="exact" w:val="107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line="240" w:lineRule="exact"/>
              <w:ind w:left="1362" w:right="15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ji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line="240" w:lineRule="exact"/>
              <w:ind w:left="150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ji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B30567">
        <w:trPr>
          <w:trHeight w:hRule="exact" w:val="11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before="1" w:line="200" w:lineRule="exact"/>
            </w:pPr>
          </w:p>
          <w:p w:rsidR="00B30567" w:rsidRDefault="00185BF1">
            <w:pPr>
              <w:ind w:left="1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 xml:space="preserve">.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sz w:val="24"/>
                <w:szCs w:val="24"/>
                <w:u w:val="thick" w:color="000000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An</w:t>
            </w:r>
            <w:r>
              <w:rPr>
                <w:b/>
                <w:spacing w:val="6"/>
                <w:sz w:val="24"/>
                <w:szCs w:val="24"/>
                <w:u w:val="thick" w:color="000000"/>
              </w:rPr>
              <w:t>w</w:t>
            </w:r>
            <w:r>
              <w:rPr>
                <w:b/>
                <w:spacing w:val="-4"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6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z w:val="24"/>
                <w:szCs w:val="24"/>
                <w:u w:val="thick" w:color="000000"/>
              </w:rPr>
              <w:t xml:space="preserve">at, </w:t>
            </w:r>
            <w:proofErr w:type="spellStart"/>
            <w:r>
              <w:rPr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4"/>
                <w:sz w:val="24"/>
                <w:szCs w:val="24"/>
                <w:u w:val="thick" w:color="000000"/>
              </w:rPr>
              <w:t>.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z w:val="24"/>
                <w:szCs w:val="24"/>
                <w:u w:val="thick" w:color="000000"/>
              </w:rPr>
              <w:t>g</w:t>
            </w:r>
            <w:proofErr w:type="spellEnd"/>
            <w:r>
              <w:rPr>
                <w:b/>
                <w:sz w:val="24"/>
                <w:szCs w:val="24"/>
                <w:u w:val="thick" w:color="000000"/>
              </w:rPr>
              <w:t xml:space="preserve">., </w:t>
            </w:r>
            <w:proofErr w:type="spellStart"/>
            <w:proofErr w:type="gramStart"/>
            <w:r>
              <w:rPr>
                <w:b/>
                <w:spacing w:val="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.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m</w:t>
            </w:r>
            <w:proofErr w:type="spellEnd"/>
            <w:proofErr w:type="gram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before="1" w:line="200" w:lineRule="exact"/>
            </w:pPr>
          </w:p>
          <w:p w:rsidR="00B30567" w:rsidRDefault="00185BF1">
            <w:pPr>
              <w:ind w:left="3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z w:val="24"/>
                <w:szCs w:val="24"/>
                <w:u w:val="thick" w:color="000000"/>
              </w:rPr>
              <w:t xml:space="preserve">. </w:t>
            </w:r>
            <w:proofErr w:type="spellStart"/>
            <w:r>
              <w:rPr>
                <w:b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li</w:t>
            </w:r>
            <w:r>
              <w:rPr>
                <w:b/>
                <w:spacing w:val="-8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at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l</w:t>
            </w:r>
            <w:proofErr w:type="spellEnd"/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i</w:t>
            </w:r>
            <w:proofErr w:type="spellEnd"/>
            <w:r>
              <w:rPr>
                <w:b/>
                <w:sz w:val="24"/>
                <w:szCs w:val="24"/>
                <w:u w:val="thick" w:color="000000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z w:val="24"/>
                <w:szCs w:val="24"/>
                <w:u w:val="thick" w:color="000000"/>
              </w:rPr>
              <w:t>.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sz w:val="24"/>
                <w:szCs w:val="24"/>
                <w:u w:val="thick" w:color="000000"/>
              </w:rPr>
              <w:t xml:space="preserve">., 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z w:val="24"/>
                <w:szCs w:val="24"/>
                <w:u w:val="thick" w:color="000000"/>
              </w:rPr>
              <w:t>.H</w:t>
            </w:r>
          </w:p>
        </w:tc>
      </w:tr>
      <w:tr w:rsidR="00B30567">
        <w:trPr>
          <w:trHeight w:hRule="exact" w:val="27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before="7" w:line="260" w:lineRule="exact"/>
              <w:ind w:left="980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NIDN</w:t>
            </w:r>
            <w:r>
              <w:rPr>
                <w:b/>
                <w:position w:val="-1"/>
                <w:sz w:val="24"/>
                <w:szCs w:val="24"/>
              </w:rPr>
              <w:t>. 0107107101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before="7" w:line="260" w:lineRule="exact"/>
              <w:ind w:left="1094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position w:val="-1"/>
                <w:sz w:val="24"/>
                <w:szCs w:val="24"/>
              </w:rPr>
              <w:t>NID</w:t>
            </w:r>
            <w:r>
              <w:rPr>
                <w:b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:</w:t>
            </w:r>
            <w:proofErr w:type="gramEnd"/>
            <w:r>
              <w:rPr>
                <w:b/>
                <w:position w:val="-1"/>
                <w:sz w:val="24"/>
                <w:szCs w:val="24"/>
              </w:rPr>
              <w:t xml:space="preserve"> 0120087804</w:t>
            </w:r>
          </w:p>
        </w:tc>
      </w:tr>
    </w:tbl>
    <w:p w:rsidR="00B30567" w:rsidRDefault="00B30567">
      <w:pPr>
        <w:sectPr w:rsidR="00B30567">
          <w:headerReference w:type="default" r:id="rId8"/>
          <w:type w:val="continuous"/>
          <w:pgSz w:w="11920" w:h="16840"/>
          <w:pgMar w:top="3640" w:right="1400" w:bottom="280" w:left="1680" w:header="2623" w:footer="720" w:gutter="0"/>
          <w:cols w:space="720"/>
        </w:sectPr>
      </w:pPr>
    </w:p>
    <w:p w:rsidR="00B30567" w:rsidRDefault="00A43452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-2311400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567" w:rsidRDefault="00B30567">
      <w:pPr>
        <w:spacing w:line="200" w:lineRule="exact"/>
      </w:pPr>
    </w:p>
    <w:p w:rsidR="00B30567" w:rsidRDefault="00185BF1">
      <w:pPr>
        <w:spacing w:before="24" w:line="300" w:lineRule="exact"/>
        <w:ind w:left="241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b/>
          <w:spacing w:val="2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spacing w:val="2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A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b/>
          <w:spacing w:val="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T</w:t>
      </w:r>
      <w:r>
        <w:rPr>
          <w:b/>
          <w:spacing w:val="2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>J</w:t>
      </w:r>
      <w:r>
        <w:rPr>
          <w:b/>
          <w:spacing w:val="-2"/>
          <w:position w:val="-1"/>
          <w:sz w:val="28"/>
          <w:szCs w:val="28"/>
          <w:u w:val="thick" w:color="000000"/>
        </w:rPr>
        <w:t>U</w:t>
      </w:r>
      <w:r>
        <w:rPr>
          <w:b/>
          <w:spacing w:val="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K</w:t>
      </w:r>
      <w:r>
        <w:rPr>
          <w:b/>
          <w:spacing w:val="2"/>
          <w:position w:val="-1"/>
          <w:sz w:val="28"/>
          <w:szCs w:val="28"/>
          <w:u w:val="thick" w:color="000000"/>
        </w:rPr>
        <w:t>R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SI</w:t>
      </w:r>
    </w:p>
    <w:p w:rsidR="00B30567" w:rsidRDefault="00B30567">
      <w:pPr>
        <w:spacing w:line="200" w:lineRule="exact"/>
      </w:pPr>
    </w:p>
    <w:p w:rsidR="00B30567" w:rsidRDefault="00B30567">
      <w:pPr>
        <w:spacing w:line="220" w:lineRule="exact"/>
        <w:rPr>
          <w:sz w:val="22"/>
          <w:szCs w:val="22"/>
        </w:rPr>
      </w:pPr>
    </w:p>
    <w:p w:rsidR="00B30567" w:rsidRDefault="00185BF1">
      <w:pPr>
        <w:spacing w:before="29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Cut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</w:p>
    <w:p w:rsidR="00B30567" w:rsidRDefault="00B30567">
      <w:pPr>
        <w:spacing w:before="6" w:line="120" w:lineRule="exact"/>
        <w:rPr>
          <w:sz w:val="13"/>
          <w:szCs w:val="13"/>
        </w:rPr>
      </w:pPr>
    </w:p>
    <w:p w:rsidR="00B30567" w:rsidRDefault="00185BF1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NP</w:t>
      </w:r>
      <w:r>
        <w:rPr>
          <w:sz w:val="24"/>
          <w:szCs w:val="24"/>
        </w:rPr>
        <w:t xml:space="preserve">M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195114032</w:t>
      </w:r>
    </w:p>
    <w:p w:rsidR="00B30567" w:rsidRDefault="00B30567">
      <w:pPr>
        <w:spacing w:line="140" w:lineRule="exact"/>
        <w:rPr>
          <w:sz w:val="14"/>
          <w:szCs w:val="14"/>
        </w:rPr>
      </w:pPr>
    </w:p>
    <w:p w:rsidR="00B30567" w:rsidRDefault="00185BF1">
      <w:pPr>
        <w:ind w:left="58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ukum</w:t>
      </w:r>
      <w:proofErr w:type="spellEnd"/>
    </w:p>
    <w:p w:rsidR="00B30567" w:rsidRDefault="00B30567">
      <w:pPr>
        <w:spacing w:before="6" w:line="120" w:lineRule="exact"/>
        <w:rPr>
          <w:sz w:val="13"/>
          <w:szCs w:val="13"/>
        </w:rPr>
      </w:pPr>
    </w:p>
    <w:p w:rsidR="00B30567" w:rsidRDefault="00185BF1">
      <w:pPr>
        <w:ind w:left="588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(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1)</w:t>
      </w:r>
    </w:p>
    <w:p w:rsidR="00B30567" w:rsidRDefault="00B30567">
      <w:pPr>
        <w:spacing w:line="140" w:lineRule="exact"/>
        <w:rPr>
          <w:sz w:val="14"/>
          <w:szCs w:val="14"/>
        </w:rPr>
      </w:pPr>
    </w:p>
    <w:p w:rsidR="00B30567" w:rsidRDefault="00185BF1">
      <w:pPr>
        <w:spacing w:line="360" w:lineRule="auto"/>
        <w:ind w:left="3002" w:right="135" w:hanging="2413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Q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 xml:space="preserve">ta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ce</w:t>
      </w:r>
      <w:r>
        <w:rPr>
          <w:b/>
          <w:sz w:val="24"/>
          <w:szCs w:val="24"/>
        </w:rPr>
        <w:t>h</w:t>
      </w:r>
    </w:p>
    <w:p w:rsidR="00B30567" w:rsidRDefault="00B30567">
      <w:pPr>
        <w:spacing w:before="2" w:line="120" w:lineRule="exact"/>
        <w:rPr>
          <w:sz w:val="13"/>
          <w:szCs w:val="13"/>
        </w:rPr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185BF1">
      <w:pPr>
        <w:ind w:left="3149" w:right="2725"/>
        <w:jc w:val="center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</w:p>
    <w:p w:rsidR="00B30567" w:rsidRDefault="00185BF1">
      <w:pPr>
        <w:spacing w:before="44"/>
        <w:ind w:left="3864" w:right="3445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before="8" w:line="260" w:lineRule="exact"/>
        <w:rPr>
          <w:sz w:val="26"/>
          <w:szCs w:val="26"/>
        </w:rPr>
      </w:pPr>
    </w:p>
    <w:p w:rsidR="00B30567" w:rsidRDefault="00185BF1">
      <w:pPr>
        <w:spacing w:line="278" w:lineRule="auto"/>
        <w:ind w:left="3021" w:right="2600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(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. 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proofErr w:type="spellEnd"/>
      <w:r>
        <w:rPr>
          <w:b/>
          <w:sz w:val="24"/>
          <w:szCs w:val="24"/>
          <w:u w:val="thick" w:color="000000"/>
        </w:rPr>
        <w:t xml:space="preserve">,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.,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>. 01214804</w:t>
      </w:r>
    </w:p>
    <w:p w:rsidR="00B30567" w:rsidRDefault="00B30567">
      <w:pPr>
        <w:spacing w:before="5" w:line="120" w:lineRule="exact"/>
        <w:rPr>
          <w:sz w:val="13"/>
          <w:szCs w:val="13"/>
        </w:rPr>
      </w:pPr>
    </w:p>
    <w:p w:rsidR="00B30567" w:rsidRDefault="00185BF1">
      <w:pPr>
        <w:spacing w:line="540" w:lineRule="atLeast"/>
        <w:ind w:left="588" w:right="583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30567" w:rsidRDefault="00B30567">
      <w:pPr>
        <w:spacing w:line="200" w:lineRule="exact"/>
      </w:pPr>
    </w:p>
    <w:p w:rsidR="00B30567" w:rsidRDefault="00B30567">
      <w:pPr>
        <w:spacing w:line="200" w:lineRule="exact"/>
      </w:pPr>
    </w:p>
    <w:p w:rsidR="00B30567" w:rsidRDefault="00B3056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3673"/>
      </w:tblGrid>
      <w:tr w:rsidR="00B30567">
        <w:trPr>
          <w:trHeight w:hRule="exact" w:val="107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line="240" w:lineRule="exact"/>
              <w:ind w:left="108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185BF1">
            <w:pPr>
              <w:spacing w:line="240" w:lineRule="exact"/>
              <w:ind w:left="159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30567">
        <w:trPr>
          <w:trHeight w:hRule="exact" w:val="107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before="1" w:line="200" w:lineRule="exact"/>
            </w:pPr>
          </w:p>
          <w:p w:rsidR="00B30567" w:rsidRDefault="00185BF1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. 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. </w:t>
            </w:r>
            <w:proofErr w:type="spellStart"/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Fir</w:t>
            </w:r>
            <w:r>
              <w:rPr>
                <w:b/>
                <w:spacing w:val="-8"/>
                <w:position w:val="-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ns</w:t>
            </w:r>
            <w:r>
              <w:rPr>
                <w:b/>
                <w:spacing w:val="4"/>
                <w:position w:val="-1"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h</w:t>
            </w:r>
            <w:proofErr w:type="spellEnd"/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, </w:t>
            </w:r>
            <w:proofErr w:type="spellStart"/>
            <w:proofErr w:type="gramStart"/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.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i</w:t>
            </w:r>
            <w:proofErr w:type="spellEnd"/>
            <w:proofErr w:type="gramEnd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line="200" w:lineRule="exact"/>
            </w:pPr>
          </w:p>
          <w:p w:rsidR="00B30567" w:rsidRDefault="00B30567">
            <w:pPr>
              <w:spacing w:before="1" w:line="200" w:lineRule="exact"/>
            </w:pPr>
          </w:p>
          <w:p w:rsidR="00B30567" w:rsidRDefault="00185BF1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. 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i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ta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a</w:t>
            </w:r>
            <w:proofErr w:type="spellEnd"/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, </w:t>
            </w:r>
            <w:r>
              <w:rPr>
                <w:b/>
                <w:spacing w:val="-1"/>
                <w:position w:val="-1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.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H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 xml:space="preserve">., </w:t>
            </w:r>
            <w:r>
              <w:rPr>
                <w:b/>
                <w:spacing w:val="1"/>
                <w:position w:val="-1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position w:val="-1"/>
                <w:sz w:val="24"/>
                <w:szCs w:val="24"/>
                <w:u w:val="thick" w:color="000000"/>
              </w:rPr>
              <w:t>.H</w:t>
            </w:r>
          </w:p>
        </w:tc>
      </w:tr>
    </w:tbl>
    <w:p w:rsidR="00B30567" w:rsidRDefault="00185BF1">
      <w:pPr>
        <w:spacing w:before="45"/>
        <w:ind w:left="154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 xml:space="preserve">. 0010116702                  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NIDN</w:t>
      </w:r>
      <w:r>
        <w:rPr>
          <w:b/>
          <w:sz w:val="24"/>
          <w:szCs w:val="24"/>
        </w:rPr>
        <w:t>. 01214804</w:t>
      </w:r>
    </w:p>
    <w:sectPr w:rsidR="00B30567">
      <w:pgSz w:w="11920" w:h="16840"/>
      <w:pgMar w:top="3640" w:right="1540" w:bottom="280" w:left="1680" w:header="26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F1" w:rsidRDefault="00185BF1">
      <w:r>
        <w:separator/>
      </w:r>
    </w:p>
  </w:endnote>
  <w:endnote w:type="continuationSeparator" w:id="0">
    <w:p w:rsidR="00185BF1" w:rsidRDefault="0018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F1" w:rsidRDefault="00185BF1">
      <w:r>
        <w:separator/>
      </w:r>
    </w:p>
  </w:footnote>
  <w:footnote w:type="continuationSeparator" w:id="0">
    <w:p w:rsidR="00185BF1" w:rsidRDefault="0018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67" w:rsidRDefault="00185BF1">
    <w:pPr>
      <w:spacing w:line="200" w:lineRule="exact"/>
    </w:pPr>
    <w:r>
      <w:pict>
        <v:group id="_x0000_s2054" style="position:absolute;margin-left:112pt;margin-top:172.85pt;width:399.75pt;height:0;z-index:-251659776;mso-position-horizontal-relative:page;mso-position-vertical-relative:page" coordorigin="2240,3457" coordsize="7995,0">
          <v:shape id="_x0000_s2055" style="position:absolute;left:2240;top:3457;width:7995;height:0" coordorigin="2240,3457" coordsize="7995,0" path="m2240,3457r7995,e" filled="f" strokeweight=".5pt">
            <v:path arrowok="t"/>
          </v:shape>
          <w10:wrap anchorx="page" anchory="page"/>
        </v:group>
      </w:pict>
    </w:r>
    <w:r>
      <w:pict>
        <v:group id="_x0000_s2050" style="position:absolute;margin-left:110.85pt;margin-top:175.8pt;width:402.05pt;height:6.3pt;z-index:-251658752;mso-position-horizontal-relative:page;mso-position-vertical-relative:page" coordorigin="2217,3516" coordsize="8041,126">
          <v:shape id="_x0000_s2053" style="position:absolute;left:2240;top:3631;width:7995;height:0" coordorigin="2240,3631" coordsize="7995,0" path="m2240,3631r7995,e" filled="f" strokeweight="1.1pt">
            <v:path arrowok="t"/>
          </v:shape>
          <v:shape id="_x0000_s2052" style="position:absolute;left:2240;top:3579;width:7995;height:0" coordorigin="2240,3579" coordsize="7995,0" path="m2240,3579r7995,e" filled="f" strokeweight="2.3pt">
            <v:path arrowok="t"/>
          </v:shape>
          <v:shape id="_x0000_s2051" style="position:absolute;left:2240;top:3527;width:7995;height:0" coordorigin="2240,3527" coordsize="7995,0" path="m2240,3527r7995,e" filled="f" strokeweight="1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2pt;margin-top:130.35pt;width:393.1pt;height:34.8pt;z-index:-251657728;mso-position-horizontal-relative:page;mso-position-vertical-relative:page" filled="f" stroked="f">
          <v:textbox inset="0,0,0,0">
            <w:txbxContent>
              <w:p w:rsidR="00B30567" w:rsidRDefault="00185BF1">
                <w:pPr>
                  <w:spacing w:line="320" w:lineRule="exact"/>
                  <w:ind w:left="2443" w:right="2442"/>
                  <w:jc w:val="center"/>
                  <w:rPr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FA</w:t>
                </w:r>
                <w:r>
                  <w:rPr>
                    <w:b/>
                    <w:spacing w:val="2"/>
                    <w:sz w:val="30"/>
                    <w:szCs w:val="30"/>
                  </w:rPr>
                  <w:t>K</w:t>
                </w:r>
                <w:r>
                  <w:rPr>
                    <w:b/>
                    <w:sz w:val="30"/>
                    <w:szCs w:val="30"/>
                  </w:rPr>
                  <w:t>ULT</w:t>
                </w:r>
                <w:r>
                  <w:rPr>
                    <w:b/>
                    <w:spacing w:val="-1"/>
                    <w:sz w:val="30"/>
                    <w:szCs w:val="30"/>
                  </w:rPr>
                  <w:t>A</w:t>
                </w:r>
                <w:r>
                  <w:rPr>
                    <w:b/>
                    <w:sz w:val="30"/>
                    <w:szCs w:val="30"/>
                  </w:rPr>
                  <w:t>S</w:t>
                </w:r>
                <w:r>
                  <w:rPr>
                    <w:b/>
                    <w:spacing w:val="3"/>
                    <w:sz w:val="30"/>
                    <w:szCs w:val="30"/>
                  </w:rPr>
                  <w:t xml:space="preserve"> </w:t>
                </w:r>
                <w:r>
                  <w:rPr>
                    <w:b/>
                    <w:spacing w:val="-1"/>
                    <w:sz w:val="30"/>
                    <w:szCs w:val="30"/>
                  </w:rPr>
                  <w:t>H</w:t>
                </w:r>
                <w:r>
                  <w:rPr>
                    <w:b/>
                    <w:sz w:val="30"/>
                    <w:szCs w:val="30"/>
                  </w:rPr>
                  <w:t>U</w:t>
                </w:r>
                <w:r>
                  <w:rPr>
                    <w:b/>
                    <w:spacing w:val="2"/>
                    <w:sz w:val="30"/>
                    <w:szCs w:val="30"/>
                  </w:rPr>
                  <w:t>K</w:t>
                </w:r>
                <w:r>
                  <w:rPr>
                    <w:b/>
                    <w:spacing w:val="-5"/>
                    <w:sz w:val="30"/>
                    <w:szCs w:val="30"/>
                  </w:rPr>
                  <w:t>U</w:t>
                </w:r>
                <w:r>
                  <w:rPr>
                    <w:b/>
                    <w:sz w:val="30"/>
                    <w:szCs w:val="30"/>
                  </w:rPr>
                  <w:t>M</w:t>
                </w:r>
              </w:p>
              <w:p w:rsidR="00B30567" w:rsidRDefault="00185BF1">
                <w:pPr>
                  <w:spacing w:before="56"/>
                  <w:ind w:left="-20" w:right="-20"/>
                  <w:jc w:val="center"/>
                  <w:rPr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UNIV</w:t>
                </w:r>
                <w:r>
                  <w:rPr>
                    <w:b/>
                    <w:spacing w:val="-2"/>
                    <w:sz w:val="26"/>
                    <w:szCs w:val="26"/>
                  </w:rPr>
                  <w:t>E</w:t>
                </w:r>
                <w:r>
                  <w:rPr>
                    <w:b/>
                    <w:sz w:val="26"/>
                    <w:szCs w:val="26"/>
                  </w:rPr>
                  <w:t>RS</w:t>
                </w:r>
                <w:r>
                  <w:rPr>
                    <w:b/>
                    <w:spacing w:val="-1"/>
                    <w:sz w:val="26"/>
                    <w:szCs w:val="26"/>
                  </w:rPr>
                  <w:t>IT</w:t>
                </w:r>
                <w:r>
                  <w:rPr>
                    <w:b/>
                    <w:sz w:val="26"/>
                    <w:szCs w:val="26"/>
                  </w:rPr>
                  <w:t>AS</w:t>
                </w:r>
                <w:r>
                  <w:rPr>
                    <w:b/>
                    <w:spacing w:val="2"/>
                    <w:sz w:val="26"/>
                    <w:szCs w:val="26"/>
                  </w:rPr>
                  <w:t xml:space="preserve"> M</w:t>
                </w:r>
                <w:r>
                  <w:rPr>
                    <w:b/>
                    <w:sz w:val="26"/>
                    <w:szCs w:val="26"/>
                  </w:rPr>
                  <w:t>US</w:t>
                </w:r>
                <w:r>
                  <w:rPr>
                    <w:b/>
                    <w:spacing w:val="-2"/>
                    <w:sz w:val="26"/>
                    <w:szCs w:val="26"/>
                  </w:rPr>
                  <w:t>L</w:t>
                </w:r>
                <w:r>
                  <w:rPr>
                    <w:b/>
                    <w:spacing w:val="-1"/>
                    <w:sz w:val="26"/>
                    <w:szCs w:val="26"/>
                  </w:rPr>
                  <w:t>I</w:t>
                </w:r>
                <w:r>
                  <w:rPr>
                    <w:b/>
                    <w:sz w:val="26"/>
                    <w:szCs w:val="26"/>
                  </w:rPr>
                  <w:t>M</w:t>
                </w:r>
                <w:r>
                  <w:rPr>
                    <w:b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NUSAN</w:t>
                </w:r>
                <w:r>
                  <w:rPr>
                    <w:b/>
                    <w:spacing w:val="3"/>
                    <w:sz w:val="26"/>
                    <w:szCs w:val="26"/>
                  </w:rPr>
                  <w:t>T</w:t>
                </w:r>
                <w:r>
                  <w:rPr>
                    <w:b/>
                    <w:sz w:val="26"/>
                    <w:szCs w:val="26"/>
                  </w:rPr>
                  <w:t>ARA AL</w:t>
                </w:r>
                <w:r>
                  <w:rPr>
                    <w:b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z w:val="26"/>
                    <w:szCs w:val="26"/>
                  </w:rPr>
                  <w:t>WAS</w:t>
                </w:r>
                <w:r>
                  <w:rPr>
                    <w:b/>
                    <w:spacing w:val="1"/>
                    <w:sz w:val="26"/>
                    <w:szCs w:val="26"/>
                  </w:rPr>
                  <w:t>H</w:t>
                </w:r>
                <w:r>
                  <w:rPr>
                    <w:b/>
                    <w:spacing w:val="-1"/>
                    <w:sz w:val="26"/>
                    <w:szCs w:val="26"/>
                  </w:rPr>
                  <w:t>LI</w:t>
                </w:r>
                <w:r>
                  <w:rPr>
                    <w:b/>
                    <w:sz w:val="26"/>
                    <w:szCs w:val="26"/>
                  </w:rPr>
                  <w:t>YAH</w:t>
                </w:r>
                <w:r>
                  <w:rPr>
                    <w:b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b/>
                    <w:spacing w:val="2"/>
                    <w:sz w:val="26"/>
                    <w:szCs w:val="26"/>
                  </w:rPr>
                  <w:t>M</w:t>
                </w:r>
                <w:r>
                  <w:rPr>
                    <w:b/>
                    <w:spacing w:val="-1"/>
                    <w:sz w:val="26"/>
                    <w:szCs w:val="26"/>
                  </w:rPr>
                  <w:t>E</w:t>
                </w:r>
                <w:r>
                  <w:rPr>
                    <w:b/>
                    <w:sz w:val="26"/>
                    <w:szCs w:val="26"/>
                  </w:rPr>
                  <w:t>DAN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F598F"/>
    <w:multiLevelType w:val="multilevel"/>
    <w:tmpl w:val="0BE6D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67"/>
    <w:rsid w:val="00185BF1"/>
    <w:rsid w:val="00A43452"/>
    <w:rsid w:val="00B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E2C1BED-8E21-45A2-8238-FF83E2A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2024-05-21T07:20:00Z</dcterms:created>
  <dcterms:modified xsi:type="dcterms:W3CDTF">2024-05-21T07:20:00Z</dcterms:modified>
</cp:coreProperties>
</file>