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Override ContentType="application/vnd.openxmlformats-officedocument.wordprocessingml.footer+xml" PartName="/word/footer1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040" w:right="3475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104" w:right="3533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LEH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607" w:right="2049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980" w:right="341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195114032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087"/>
        <w:sectPr>
          <w:pgMar w:bottom="280" w:footer="4334" w:header="2307" w:left="1680" w:right="1680" w:top="3320"/>
          <w:headerReference r:id="rId4" w:type="default"/>
          <w:footerReference r:id="rId5" w:type="default"/>
          <w:type w:val="continuous"/>
          <w:pgSz w:h="16840" w:w="11920"/>
        </w:sectPr>
      </w:pPr>
      <w:r>
        <w:pict>
          <v:shape style="width:146.97pt;height:144.9pt" type="#_x0000_t75">
            <v:imagedata o:title="" r:id="rId6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Monotype Corsiva" w:cs="Monotype Corsiva" w:eastAsia="Monotype Corsiva" w:hAnsi="Monotype Corsiva"/>
          <w:sz w:val="24"/>
          <w:szCs w:val="24"/>
        </w:rPr>
        <w:jc w:val="center"/>
        <w:spacing w:before="19" w:line="260" w:lineRule="exact"/>
        <w:ind w:left="801" w:right="236"/>
      </w:pP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D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i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j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k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n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G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n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e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e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n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h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i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P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e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r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s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y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r</w:t>
      </w:r>
      <w:r>
        <w:rPr>
          <w:rFonts w:ascii="Monotype Corsiva" w:cs="Monotype Corsiva" w:eastAsia="Monotype Corsiva" w:hAnsi="Monotype Corsiva"/>
          <w:i/>
          <w:spacing w:val="3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t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n</w:t>
      </w:r>
      <w:r>
        <w:rPr>
          <w:rFonts w:ascii="Monotype Corsiva" w:cs="Monotype Corsiva" w:eastAsia="Monotype Corsiva" w:hAnsi="Monotype Corsiva"/>
          <w:i/>
          <w:spacing w:val="3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n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t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k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e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p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e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ro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l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e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h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3"/>
          <w:w w:val="100"/>
          <w:sz w:val="24"/>
          <w:szCs w:val="24"/>
        </w:rPr>
        <w:t>G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e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l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r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S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r</w:t>
      </w:r>
      <w:r>
        <w:rPr>
          <w:rFonts w:ascii="Monotype Corsiva" w:cs="Monotype Corsiva" w:eastAsia="Monotype Corsiva" w:hAnsi="Monotype Corsiva"/>
          <w:i/>
          <w:spacing w:val="3"/>
          <w:w w:val="100"/>
          <w:sz w:val="24"/>
          <w:szCs w:val="24"/>
        </w:rPr>
        <w:t>j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n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H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k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(S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.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H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)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P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rogr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S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t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d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i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I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l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H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k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n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i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v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e</w:t>
      </w:r>
      <w:r>
        <w:rPr>
          <w:rFonts w:ascii="Monotype Corsiva" w:cs="Monotype Corsiva" w:eastAsia="Monotype Corsiva" w:hAnsi="Monotype Corsiva"/>
          <w:i/>
          <w:spacing w:val="4"/>
          <w:w w:val="100"/>
          <w:sz w:val="24"/>
          <w:szCs w:val="24"/>
        </w:rPr>
        <w:t>r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s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i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t</w:t>
      </w:r>
      <w:r>
        <w:rPr>
          <w:rFonts w:ascii="Monotype Corsiva" w:cs="Monotype Corsiva" w:eastAsia="Monotype Corsiva" w:hAnsi="Monotype Corsiva"/>
          <w:i/>
          <w:spacing w:val="3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s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s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l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i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m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N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u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s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n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t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ra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l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 </w:t>
      </w:r>
      <w:r>
        <w:rPr>
          <w:rFonts w:ascii="Monotype Corsiva" w:cs="Monotype Corsiva" w:eastAsia="Monotype Corsiva" w:hAnsi="Monotype Corsiva"/>
          <w:i/>
          <w:spacing w:val="1"/>
          <w:w w:val="100"/>
          <w:sz w:val="24"/>
          <w:szCs w:val="24"/>
        </w:rPr>
        <w:t>W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s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h</w:t>
      </w:r>
      <w:r>
        <w:rPr>
          <w:rFonts w:ascii="Monotype Corsiva" w:cs="Monotype Corsiva" w:eastAsia="Monotype Corsiva" w:hAnsi="Monotype Corsiva"/>
          <w:i/>
          <w:spacing w:val="2"/>
          <w:w w:val="100"/>
          <w:sz w:val="24"/>
          <w:szCs w:val="24"/>
        </w:rPr>
        <w:t>l</w:t>
      </w:r>
      <w:r>
        <w:rPr>
          <w:rFonts w:ascii="Monotype Corsiva" w:cs="Monotype Corsiva" w:eastAsia="Monotype Corsiva" w:hAnsi="Monotype Corsiva"/>
          <w:i/>
          <w:spacing w:val="-2"/>
          <w:w w:val="100"/>
          <w:sz w:val="24"/>
          <w:szCs w:val="24"/>
        </w:rPr>
        <w:t>i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y</w:t>
      </w:r>
      <w:r>
        <w:rPr>
          <w:rFonts w:ascii="Monotype Corsiva" w:cs="Monotype Corsiva" w:eastAsia="Monotype Corsiva" w:hAnsi="Monotype Corsiva"/>
          <w:i/>
          <w:spacing w:val="-1"/>
          <w:w w:val="100"/>
          <w:sz w:val="24"/>
          <w:szCs w:val="24"/>
        </w:rPr>
        <w:t>a</w:t>
      </w:r>
      <w:r>
        <w:rPr>
          <w:rFonts w:ascii="Monotype Corsiva" w:cs="Monotype Corsiva" w:eastAsia="Monotype Corsiva" w:hAnsi="Monotype Corsiva"/>
          <w:i/>
          <w:spacing w:val="0"/>
          <w:w w:val="100"/>
          <w:sz w:val="24"/>
          <w:szCs w:val="24"/>
        </w:rPr>
        <w:t>h</w:t>
      </w:r>
      <w:r>
        <w:rPr>
          <w:rFonts w:ascii="Monotype Corsiva" w:cs="Monotype Corsiva" w:eastAsia="Monotype Corsiva" w:hAnsi="Monotype Corsiva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40" w:right="3475"/>
      </w:pP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92" w:right="3545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LEH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2607" w:right="2049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980" w:right="341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195114032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087"/>
      </w:pPr>
      <w:r>
        <w:pict>
          <v:shape style="width:147pt;height:144.9pt" type="#_x0000_t75">
            <v:imagedata o:title="" r:id="rId7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sectPr>
      <w:pgMar w:bottom="280" w:footer="4334" w:header="2307" w:left="1680" w:right="1680" w:top="332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128.25pt;margin-top:625.685pt;width:366.854pt;height:112.63pt;mso-position-horizontal-relative:page;mso-position-vertical-relative:page;z-index:-91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w:jc w:val="center"/>
                  <w:spacing w:line="300" w:lineRule="exact"/>
                  <w:ind w:left="1423" w:right="1423"/>
                </w:pP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G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K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rPr>
                    <w:sz w:val="16"/>
                    <w:szCs w:val="16"/>
                  </w:rPr>
                  <w:jc w:val="left"/>
                  <w:spacing w:before="2" w:line="160" w:lineRule="exact"/>
                </w:pPr>
                <w:r>
                  <w:rPr>
                    <w:sz w:val="16"/>
                    <w:szCs w:val="16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w:jc w:val="center"/>
                  <w:ind w:left="2279" w:right="2274"/>
                </w:pP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F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K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K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rPr>
                    <w:sz w:val="15"/>
                    <w:szCs w:val="15"/>
                  </w:rPr>
                  <w:jc w:val="left"/>
                  <w:spacing w:before="8" w:line="140" w:lineRule="exact"/>
                </w:pPr>
                <w:r>
                  <w:rPr>
                    <w:sz w:val="15"/>
                    <w:szCs w:val="15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w:jc w:val="center"/>
                  <w:ind w:left="-24" w:right="-24"/>
                </w:pP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V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SIT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4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W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rPr>
                    <w:sz w:val="16"/>
                    <w:szCs w:val="16"/>
                  </w:rPr>
                  <w:jc w:val="left"/>
                  <w:spacing w:before="2" w:line="160" w:lineRule="exact"/>
                </w:pPr>
                <w:r>
                  <w:rPr>
                    <w:sz w:val="16"/>
                    <w:szCs w:val="16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w:jc w:val="center"/>
                  <w:ind w:left="3104" w:right="3093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rPr>
                    <w:sz w:val="16"/>
                    <w:szCs w:val="16"/>
                  </w:rPr>
                  <w:jc w:val="left"/>
                  <w:spacing w:before="3" w:line="160" w:lineRule="exact"/>
                </w:pPr>
                <w:r>
                  <w:rPr>
                    <w:sz w:val="16"/>
                    <w:szCs w:val="16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w:jc w:val="center"/>
                  <w:ind w:left="3352" w:right="3343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2023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143.45pt;margin-top:114.355pt;width:340.058pt;height:53.0049pt;mso-position-horizontal-relative:page;mso-position-vertical-relative:page;z-index:-9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w:jc w:val="center"/>
                  <w:spacing w:line="300" w:lineRule="exact"/>
                  <w:ind w:left="-21" w:right="-21"/>
                </w:pP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Q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G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K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J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w:jc w:val="center"/>
                  <w:spacing w:before="50"/>
                  <w:ind w:left="364" w:right="432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G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K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W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Times New Roman" w:cs="Times New Roman" w:eastAsia="Times New Roman" w:hAns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w:jc w:val="center"/>
                  <w:spacing w:before="46"/>
                  <w:ind w:left="1279" w:right="1349"/>
                </w:pP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K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2"/>
                    <w:w w:val="100"/>
                    <w:sz w:val="28"/>
                    <w:szCs w:val="28"/>
                  </w:rPr>
                  <w:t>K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MAWE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b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Times New Roman" w:cs="Times New Roman" w:eastAsia="Times New Roman" w:hAns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footer1.xml" Type="http://schemas.openxmlformats.org/officeDocument/2006/relationships/footer"/><Relationship Id="rId6" Target="media\image1.png" Type="http://schemas.openxmlformats.org/officeDocument/2006/relationships/image"/><Relationship Id="rId7" Target="media\image2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