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A7B" w:rsidRDefault="00A33A7B">
      <w:pPr>
        <w:spacing w:line="200" w:lineRule="exact"/>
      </w:pPr>
    </w:p>
    <w:p w:rsidR="00A33A7B" w:rsidRDefault="00A33A7B">
      <w:pPr>
        <w:spacing w:line="200" w:lineRule="exact"/>
      </w:pPr>
    </w:p>
    <w:p w:rsidR="00A33A7B" w:rsidRDefault="00A33A7B">
      <w:pPr>
        <w:spacing w:before="3" w:line="260" w:lineRule="exact"/>
        <w:rPr>
          <w:sz w:val="26"/>
          <w:szCs w:val="26"/>
        </w:rPr>
      </w:pPr>
    </w:p>
    <w:p w:rsidR="00A33A7B" w:rsidRDefault="00B951BE">
      <w:pPr>
        <w:spacing w:before="29"/>
        <w:ind w:left="3800" w:right="3514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K</w:t>
      </w:r>
    </w:p>
    <w:p w:rsidR="00A33A7B" w:rsidRDefault="00A33A7B">
      <w:pPr>
        <w:spacing w:line="200" w:lineRule="exact"/>
      </w:pPr>
    </w:p>
    <w:p w:rsidR="00A33A7B" w:rsidRDefault="00A33A7B">
      <w:pPr>
        <w:spacing w:before="12" w:line="260" w:lineRule="exact"/>
        <w:rPr>
          <w:sz w:val="26"/>
          <w:szCs w:val="26"/>
        </w:rPr>
      </w:pPr>
    </w:p>
    <w:p w:rsidR="00A33A7B" w:rsidRDefault="00B951BE">
      <w:pPr>
        <w:ind w:left="588" w:right="79" w:firstLine="721"/>
        <w:jc w:val="both"/>
        <w:rPr>
          <w:sz w:val="24"/>
          <w:szCs w:val="24"/>
        </w:rPr>
      </w:pPr>
      <w:proofErr w:type="spellStart"/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ecema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t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eca</w:t>
      </w:r>
      <w:r>
        <w:rPr>
          <w:sz w:val="24"/>
          <w:szCs w:val="24"/>
        </w:rPr>
        <w:t>ra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eti</w:t>
      </w:r>
      <w:r>
        <w:rPr>
          <w:sz w:val="24"/>
          <w:szCs w:val="24"/>
        </w:rPr>
        <w:t>ka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proofErr w:type="spellStart"/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ecema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56"/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pacing w:val="5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ialam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5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ec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ku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ati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ku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. </w:t>
      </w:r>
      <w:r>
        <w:rPr>
          <w:spacing w:val="3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1"/>
          <w:sz w:val="24"/>
          <w:szCs w:val="24"/>
        </w:rPr>
        <w:t>mem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ec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ica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il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ci</w:t>
      </w:r>
      <w:r>
        <w:rPr>
          <w:spacing w:val="-4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ci</w:t>
      </w:r>
      <w:r>
        <w:rPr>
          <w:sz w:val="24"/>
          <w:szCs w:val="24"/>
        </w:rPr>
        <w:t>ri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ung</w:t>
      </w:r>
      <w:proofErr w:type="spellEnd"/>
      <w:r>
        <w:rPr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at</w:t>
      </w:r>
      <w:proofErr w:type="spellEnd"/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di</w:t>
      </w:r>
      <w:proofErr w:type="spellEnd"/>
      <w:r>
        <w:rPr>
          <w:spacing w:val="11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emeta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>, 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pacing w:val="1"/>
          <w:sz w:val="24"/>
          <w:szCs w:val="24"/>
        </w:rPr>
        <w:t>me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t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mat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eti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</w:t>
      </w:r>
      <w:proofErr w:type="spellEnd"/>
      <w:r>
        <w:rPr>
          <w:sz w:val="24"/>
          <w:szCs w:val="24"/>
        </w:rPr>
        <w:t xml:space="preserve"> </w:t>
      </w:r>
      <w:r>
        <w:rPr>
          <w:spacing w:val="51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r>
        <w:rPr>
          <w:spacing w:val="52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ica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ata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but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ma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a</w:t>
      </w:r>
      <w:proofErr w:type="spellEnd"/>
      <w:r>
        <w:rPr>
          <w:spacing w:val="1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uru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membe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upun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>.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pacing w:val="4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uru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tela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un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sw</w:t>
      </w:r>
      <w:r>
        <w:rPr>
          <w:sz w:val="24"/>
          <w:szCs w:val="24"/>
        </w:rPr>
        <w:t>a</w:t>
      </w:r>
      <w:proofErr w:type="spellEnd"/>
      <w:r>
        <w:rPr>
          <w:spacing w:val="4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k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r</w:t>
      </w:r>
      <w:proofErr w:type="spellEnd"/>
      <w:r>
        <w:rPr>
          <w:spacing w:val="4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12"/>
          <w:sz w:val="24"/>
          <w:szCs w:val="24"/>
        </w:rPr>
        <w:t>l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-10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ri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melal</w:t>
      </w:r>
      <w:r>
        <w:rPr>
          <w:sz w:val="24"/>
          <w:szCs w:val="24"/>
        </w:rPr>
        <w:t>ui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proofErr w:type="spellStart"/>
      <w:r>
        <w:rPr>
          <w:spacing w:val="1"/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ama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ela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t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>u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kn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iti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i</w:t>
      </w:r>
      <w:proofErr w:type="spellEnd"/>
      <w:r>
        <w:rPr>
          <w:i/>
          <w:sz w:val="24"/>
          <w:szCs w:val="24"/>
        </w:rPr>
        <w:t xml:space="preserve"> </w:t>
      </w:r>
      <w:r>
        <w:rPr>
          <w:i/>
          <w:spacing w:val="5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te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6"/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 xml:space="preserve">.  </w:t>
      </w:r>
      <w:proofErr w:type="spellStart"/>
      <w:proofErr w:type="gramStart"/>
      <w:r>
        <w:rPr>
          <w:i/>
          <w:spacing w:val="-1"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iti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i</w:t>
      </w:r>
      <w:proofErr w:type="spellEnd"/>
      <w:r>
        <w:rPr>
          <w:i/>
          <w:sz w:val="24"/>
          <w:szCs w:val="24"/>
        </w:rPr>
        <w:t xml:space="preserve"> </w:t>
      </w:r>
      <w:r>
        <w:rPr>
          <w:i/>
          <w:spacing w:val="5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5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te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s</w:t>
      </w:r>
      <w:proofErr w:type="spellEnd"/>
      <w:proofErr w:type="gramEnd"/>
      <w:r>
        <w:rPr>
          <w:i/>
          <w:sz w:val="24"/>
          <w:szCs w:val="24"/>
        </w:rPr>
        <w:t xml:space="preserve"> </w:t>
      </w:r>
      <w:r>
        <w:rPr>
          <w:i/>
          <w:spacing w:val="7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h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urunk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ec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:rsidR="00A33A7B" w:rsidRDefault="00B951BE">
      <w:pPr>
        <w:ind w:left="588" w:right="81" w:firstLine="721"/>
        <w:jc w:val="both"/>
        <w:rPr>
          <w:sz w:val="24"/>
          <w:szCs w:val="24"/>
        </w:rPr>
      </w:pPr>
      <w:proofErr w:type="spellStart"/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>n</w:t>
      </w:r>
      <w:proofErr w:type="spellEnd"/>
      <w:r>
        <w:rPr>
          <w:spacing w:val="5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i</w:t>
      </w:r>
      <w:proofErr w:type="spellEnd"/>
      <w:r>
        <w:rPr>
          <w:spacing w:val="5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</w:t>
      </w:r>
      <w:proofErr w:type="spellEnd"/>
      <w:r>
        <w:rPr>
          <w:spacing w:val="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>f</w:t>
      </w:r>
      <w:proofErr w:type="spellEnd"/>
      <w:r>
        <w:rPr>
          <w:spacing w:val="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ime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proofErr w:type="spellEnd"/>
      <w:r>
        <w:rPr>
          <w:sz w:val="24"/>
          <w:szCs w:val="24"/>
        </w:rPr>
        <w:t>.</w:t>
      </w:r>
      <w:r>
        <w:rPr>
          <w:spacing w:val="5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proofErr w:type="spellEnd"/>
      <w:r>
        <w:rPr>
          <w:spacing w:val="5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one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oup p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ete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t</w:t>
      </w:r>
      <w:r>
        <w:rPr>
          <w:i/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po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tte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3"/>
          <w:sz w:val="24"/>
          <w:szCs w:val="24"/>
        </w:rPr>
        <w:t>t</w:t>
      </w:r>
      <w:r>
        <w:rPr>
          <w:sz w:val="24"/>
          <w:szCs w:val="24"/>
        </w:rPr>
        <w:t>,.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m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rfokus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kn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i/>
          <w:spacing w:val="-4"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iti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i</w:t>
      </w:r>
      <w:proofErr w:type="spellEnd"/>
      <w:r>
        <w:rPr>
          <w:i/>
          <w:spacing w:val="6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te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la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kn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ite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ec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sw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kn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 xml:space="preserve">a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A33A7B" w:rsidRDefault="00B951BE">
      <w:pPr>
        <w:ind w:left="588" w:right="84" w:firstLine="721"/>
        <w:jc w:val="both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emi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kn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iti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i</w:t>
      </w:r>
      <w:proofErr w:type="spellEnd"/>
      <w:r>
        <w:rPr>
          <w:i/>
          <w:spacing w:val="4"/>
          <w:sz w:val="24"/>
          <w:szCs w:val="24"/>
        </w:rPr>
        <w:t xml:space="preserve"> </w:t>
      </w:r>
      <w:proofErr w:type="spellStart"/>
      <w:proofErr w:type="gramStart"/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te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s</w:t>
      </w:r>
      <w:proofErr w:type="spellEnd"/>
      <w:r>
        <w:rPr>
          <w:i/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proofErr w:type="gram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nurunk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ece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ica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sw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e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</w:p>
    <w:p w:rsidR="00A33A7B" w:rsidRDefault="00A33A7B">
      <w:pPr>
        <w:spacing w:before="17" w:line="260" w:lineRule="exact"/>
        <w:rPr>
          <w:sz w:val="26"/>
          <w:szCs w:val="26"/>
        </w:rPr>
      </w:pPr>
    </w:p>
    <w:p w:rsidR="00A33A7B" w:rsidRDefault="00B951BE">
      <w:pPr>
        <w:spacing w:line="260" w:lineRule="exact"/>
        <w:ind w:left="588"/>
        <w:rPr>
          <w:sz w:val="24"/>
          <w:szCs w:val="24"/>
        </w:rPr>
      </w:pPr>
      <w:r>
        <w:rPr>
          <w:b/>
          <w:spacing w:val="-3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ata</w:t>
      </w:r>
      <w:r>
        <w:rPr>
          <w:b/>
          <w:spacing w:val="1"/>
          <w:position w:val="-1"/>
          <w:sz w:val="24"/>
          <w:szCs w:val="24"/>
        </w:rPr>
        <w:t xml:space="preserve"> </w:t>
      </w:r>
      <w:proofErr w:type="spellStart"/>
      <w:proofErr w:type="gramStart"/>
      <w:r>
        <w:rPr>
          <w:b/>
          <w:spacing w:val="-3"/>
          <w:position w:val="-1"/>
          <w:sz w:val="24"/>
          <w:szCs w:val="24"/>
        </w:rPr>
        <w:t>K</w:t>
      </w:r>
      <w:r>
        <w:rPr>
          <w:b/>
          <w:spacing w:val="2"/>
          <w:position w:val="-1"/>
          <w:sz w:val="24"/>
          <w:szCs w:val="24"/>
        </w:rPr>
        <w:t>u</w:t>
      </w:r>
      <w:r>
        <w:rPr>
          <w:b/>
          <w:spacing w:val="-1"/>
          <w:position w:val="-1"/>
          <w:sz w:val="24"/>
          <w:szCs w:val="24"/>
        </w:rPr>
        <w:t>n</w:t>
      </w:r>
      <w:r>
        <w:rPr>
          <w:b/>
          <w:spacing w:val="1"/>
          <w:position w:val="-1"/>
          <w:sz w:val="24"/>
          <w:szCs w:val="24"/>
        </w:rPr>
        <w:t>c</w:t>
      </w:r>
      <w:r>
        <w:rPr>
          <w:b/>
          <w:position w:val="-1"/>
          <w:sz w:val="24"/>
          <w:szCs w:val="24"/>
        </w:rPr>
        <w:t>i</w:t>
      </w:r>
      <w:proofErr w:type="spellEnd"/>
      <w:r>
        <w:rPr>
          <w:b/>
          <w:spacing w:val="-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:</w:t>
      </w:r>
      <w:proofErr w:type="gramEnd"/>
      <w:r>
        <w:rPr>
          <w:b/>
          <w:spacing w:val="-4"/>
          <w:position w:val="-1"/>
          <w:sz w:val="24"/>
          <w:szCs w:val="24"/>
        </w:rPr>
        <w:t xml:space="preserve"> </w:t>
      </w:r>
      <w:proofErr w:type="spellStart"/>
      <w:r>
        <w:rPr>
          <w:i/>
          <w:spacing w:val="-1"/>
          <w:position w:val="-1"/>
          <w:sz w:val="24"/>
          <w:szCs w:val="24"/>
        </w:rPr>
        <w:t>D</w:t>
      </w:r>
      <w:r>
        <w:rPr>
          <w:i/>
          <w:spacing w:val="1"/>
          <w:position w:val="-1"/>
          <w:sz w:val="24"/>
          <w:szCs w:val="24"/>
        </w:rPr>
        <w:t>e</w:t>
      </w:r>
      <w:r>
        <w:rPr>
          <w:i/>
          <w:spacing w:val="-1"/>
          <w:position w:val="-1"/>
          <w:sz w:val="24"/>
          <w:szCs w:val="24"/>
        </w:rPr>
        <w:t>s</w:t>
      </w:r>
      <w:r>
        <w:rPr>
          <w:i/>
          <w:spacing w:val="1"/>
          <w:position w:val="-1"/>
          <w:sz w:val="24"/>
          <w:szCs w:val="24"/>
        </w:rPr>
        <w:t>e</w:t>
      </w:r>
      <w:r>
        <w:rPr>
          <w:i/>
          <w:position w:val="-1"/>
          <w:sz w:val="24"/>
          <w:szCs w:val="24"/>
        </w:rPr>
        <w:t>n</w:t>
      </w:r>
      <w:r>
        <w:rPr>
          <w:i/>
          <w:spacing w:val="-1"/>
          <w:position w:val="-1"/>
          <w:sz w:val="24"/>
          <w:szCs w:val="24"/>
        </w:rPr>
        <w:t>s</w:t>
      </w:r>
      <w:r>
        <w:rPr>
          <w:i/>
          <w:spacing w:val="1"/>
          <w:position w:val="-1"/>
          <w:sz w:val="24"/>
          <w:szCs w:val="24"/>
        </w:rPr>
        <w:t>iti</w:t>
      </w:r>
      <w:r>
        <w:rPr>
          <w:i/>
          <w:spacing w:val="-1"/>
          <w:position w:val="-1"/>
          <w:sz w:val="24"/>
          <w:szCs w:val="24"/>
        </w:rPr>
        <w:t>s</w:t>
      </w:r>
      <w:r>
        <w:rPr>
          <w:i/>
          <w:position w:val="-1"/>
          <w:sz w:val="24"/>
          <w:szCs w:val="24"/>
        </w:rPr>
        <w:t>a</w:t>
      </w:r>
      <w:r>
        <w:rPr>
          <w:i/>
          <w:spacing w:val="-1"/>
          <w:position w:val="-1"/>
          <w:sz w:val="24"/>
          <w:szCs w:val="24"/>
        </w:rPr>
        <w:t>s</w:t>
      </w:r>
      <w:r>
        <w:rPr>
          <w:i/>
          <w:position w:val="-1"/>
          <w:sz w:val="24"/>
          <w:szCs w:val="24"/>
        </w:rPr>
        <w:t>i</w:t>
      </w:r>
      <w:proofErr w:type="spellEnd"/>
      <w:r>
        <w:rPr>
          <w:i/>
          <w:position w:val="-1"/>
          <w:sz w:val="24"/>
          <w:szCs w:val="24"/>
        </w:rPr>
        <w:t xml:space="preserve"> </w:t>
      </w:r>
      <w:proofErr w:type="spellStart"/>
      <w:r>
        <w:rPr>
          <w:i/>
          <w:position w:val="-1"/>
          <w:sz w:val="24"/>
          <w:szCs w:val="24"/>
        </w:rPr>
        <w:t>S</w:t>
      </w:r>
      <w:r>
        <w:rPr>
          <w:i/>
          <w:spacing w:val="1"/>
          <w:position w:val="-1"/>
          <w:sz w:val="24"/>
          <w:szCs w:val="24"/>
        </w:rPr>
        <w:t>i</w:t>
      </w:r>
      <w:r>
        <w:rPr>
          <w:i/>
          <w:spacing w:val="-1"/>
          <w:position w:val="-1"/>
          <w:sz w:val="24"/>
          <w:szCs w:val="24"/>
        </w:rPr>
        <w:t>s</w:t>
      </w:r>
      <w:r>
        <w:rPr>
          <w:i/>
          <w:spacing w:val="1"/>
          <w:position w:val="-1"/>
          <w:sz w:val="24"/>
          <w:szCs w:val="24"/>
        </w:rPr>
        <w:t>te</w:t>
      </w:r>
      <w:r>
        <w:rPr>
          <w:i/>
          <w:spacing w:val="-1"/>
          <w:position w:val="-1"/>
          <w:sz w:val="24"/>
          <w:szCs w:val="24"/>
        </w:rPr>
        <w:t>m</w:t>
      </w:r>
      <w:r>
        <w:rPr>
          <w:i/>
          <w:position w:val="-1"/>
          <w:sz w:val="24"/>
          <w:szCs w:val="24"/>
        </w:rPr>
        <w:t>a</w:t>
      </w:r>
      <w:r>
        <w:rPr>
          <w:i/>
          <w:spacing w:val="1"/>
          <w:position w:val="-1"/>
          <w:sz w:val="24"/>
          <w:szCs w:val="24"/>
        </w:rPr>
        <w:t>ti</w:t>
      </w:r>
      <w:r>
        <w:rPr>
          <w:i/>
          <w:spacing w:val="-1"/>
          <w:position w:val="-1"/>
          <w:sz w:val="24"/>
          <w:szCs w:val="24"/>
        </w:rPr>
        <w:t>s</w:t>
      </w:r>
      <w:proofErr w:type="spellEnd"/>
      <w:r>
        <w:rPr>
          <w:i/>
          <w:position w:val="-1"/>
          <w:sz w:val="24"/>
          <w:szCs w:val="24"/>
        </w:rPr>
        <w:t>,</w:t>
      </w:r>
      <w:r>
        <w:rPr>
          <w:i/>
          <w:spacing w:val="-2"/>
          <w:position w:val="-1"/>
          <w:sz w:val="24"/>
          <w:szCs w:val="24"/>
        </w:rPr>
        <w:t xml:space="preserve"> </w:t>
      </w:r>
      <w:proofErr w:type="spellStart"/>
      <w:r>
        <w:rPr>
          <w:i/>
          <w:position w:val="-1"/>
          <w:sz w:val="24"/>
          <w:szCs w:val="24"/>
        </w:rPr>
        <w:t>K</w:t>
      </w:r>
      <w:r>
        <w:rPr>
          <w:i/>
          <w:spacing w:val="1"/>
          <w:position w:val="-1"/>
          <w:sz w:val="24"/>
          <w:szCs w:val="24"/>
        </w:rPr>
        <w:t>ece</w:t>
      </w:r>
      <w:r>
        <w:rPr>
          <w:i/>
          <w:spacing w:val="-1"/>
          <w:position w:val="-1"/>
          <w:sz w:val="24"/>
          <w:szCs w:val="24"/>
        </w:rPr>
        <w:t>m</w:t>
      </w:r>
      <w:r>
        <w:rPr>
          <w:i/>
          <w:position w:val="-1"/>
          <w:sz w:val="24"/>
          <w:szCs w:val="24"/>
        </w:rPr>
        <w:t>a</w:t>
      </w:r>
      <w:r>
        <w:rPr>
          <w:i/>
          <w:spacing w:val="-1"/>
          <w:position w:val="-1"/>
          <w:sz w:val="24"/>
          <w:szCs w:val="24"/>
        </w:rPr>
        <w:t>s</w:t>
      </w:r>
      <w:r>
        <w:rPr>
          <w:i/>
          <w:position w:val="-1"/>
          <w:sz w:val="24"/>
          <w:szCs w:val="24"/>
        </w:rPr>
        <w:t>an</w:t>
      </w:r>
      <w:proofErr w:type="spellEnd"/>
      <w:r>
        <w:rPr>
          <w:i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i/>
          <w:spacing w:val="1"/>
          <w:position w:val="-1"/>
          <w:sz w:val="24"/>
          <w:szCs w:val="24"/>
        </w:rPr>
        <w:t>Be</w:t>
      </w:r>
      <w:r>
        <w:rPr>
          <w:i/>
          <w:spacing w:val="-1"/>
          <w:position w:val="-1"/>
          <w:sz w:val="24"/>
          <w:szCs w:val="24"/>
        </w:rPr>
        <w:t>r</w:t>
      </w:r>
      <w:r>
        <w:rPr>
          <w:i/>
          <w:position w:val="-1"/>
          <w:sz w:val="24"/>
          <w:szCs w:val="24"/>
        </w:rPr>
        <w:t>b</w:t>
      </w:r>
      <w:r>
        <w:rPr>
          <w:i/>
          <w:spacing w:val="1"/>
          <w:position w:val="-1"/>
          <w:sz w:val="24"/>
          <w:szCs w:val="24"/>
        </w:rPr>
        <w:t>ic</w:t>
      </w:r>
      <w:r>
        <w:rPr>
          <w:i/>
          <w:position w:val="-1"/>
          <w:sz w:val="24"/>
          <w:szCs w:val="24"/>
        </w:rPr>
        <w:t>a</w:t>
      </w:r>
      <w:r>
        <w:rPr>
          <w:i/>
          <w:spacing w:val="-1"/>
          <w:position w:val="-1"/>
          <w:sz w:val="24"/>
          <w:szCs w:val="24"/>
        </w:rPr>
        <w:t>r</w:t>
      </w:r>
      <w:r>
        <w:rPr>
          <w:i/>
          <w:position w:val="-1"/>
          <w:sz w:val="24"/>
          <w:szCs w:val="24"/>
        </w:rPr>
        <w:t>a</w:t>
      </w:r>
      <w:proofErr w:type="spellEnd"/>
    </w:p>
    <w:p w:rsidR="00A33A7B" w:rsidRDefault="00A33A7B">
      <w:pPr>
        <w:spacing w:before="9" w:line="180" w:lineRule="exact"/>
        <w:rPr>
          <w:sz w:val="18"/>
          <w:szCs w:val="18"/>
        </w:rPr>
      </w:pPr>
    </w:p>
    <w:p w:rsidR="00A33A7B" w:rsidRDefault="00A33A7B">
      <w:pPr>
        <w:spacing w:line="200" w:lineRule="exact"/>
      </w:pPr>
    </w:p>
    <w:p w:rsidR="00A33A7B" w:rsidRDefault="00A33A7B">
      <w:pPr>
        <w:spacing w:line="200" w:lineRule="exact"/>
      </w:pPr>
    </w:p>
    <w:p w:rsidR="00A33A7B" w:rsidRDefault="00A33A7B">
      <w:pPr>
        <w:spacing w:line="200" w:lineRule="exact"/>
      </w:pPr>
    </w:p>
    <w:p w:rsidR="00A33A7B" w:rsidRDefault="00A33A7B">
      <w:pPr>
        <w:spacing w:line="200" w:lineRule="exact"/>
      </w:pPr>
    </w:p>
    <w:p w:rsidR="00A33A7B" w:rsidRDefault="00A33A7B">
      <w:pPr>
        <w:spacing w:line="200" w:lineRule="exact"/>
      </w:pPr>
    </w:p>
    <w:p w:rsidR="00A33A7B" w:rsidRDefault="00A33A7B">
      <w:pPr>
        <w:spacing w:line="200" w:lineRule="exact"/>
      </w:pPr>
    </w:p>
    <w:p w:rsidR="00A33A7B" w:rsidRDefault="00A33A7B">
      <w:pPr>
        <w:spacing w:line="200" w:lineRule="exact"/>
      </w:pPr>
    </w:p>
    <w:p w:rsidR="00A33A7B" w:rsidRDefault="00A33A7B">
      <w:pPr>
        <w:spacing w:line="200" w:lineRule="exact"/>
      </w:pPr>
    </w:p>
    <w:p w:rsidR="00A33A7B" w:rsidRDefault="00A33A7B">
      <w:pPr>
        <w:spacing w:line="200" w:lineRule="exact"/>
      </w:pPr>
    </w:p>
    <w:p w:rsidR="00A33A7B" w:rsidRDefault="00A33A7B">
      <w:pPr>
        <w:spacing w:line="200" w:lineRule="exact"/>
      </w:pPr>
    </w:p>
    <w:p w:rsidR="00A33A7B" w:rsidRDefault="00A33A7B">
      <w:pPr>
        <w:spacing w:line="200" w:lineRule="exact"/>
      </w:pPr>
    </w:p>
    <w:p w:rsidR="00A33A7B" w:rsidRDefault="00A33A7B">
      <w:pPr>
        <w:spacing w:line="200" w:lineRule="exact"/>
      </w:pPr>
    </w:p>
    <w:p w:rsidR="00A33A7B" w:rsidRDefault="00A33A7B">
      <w:pPr>
        <w:spacing w:line="200" w:lineRule="exact"/>
      </w:pPr>
    </w:p>
    <w:p w:rsidR="00A33A7B" w:rsidRDefault="00A33A7B">
      <w:pPr>
        <w:spacing w:line="200" w:lineRule="exact"/>
      </w:pPr>
    </w:p>
    <w:p w:rsidR="00A33A7B" w:rsidRDefault="00A33A7B">
      <w:pPr>
        <w:spacing w:line="200" w:lineRule="exact"/>
      </w:pPr>
    </w:p>
    <w:p w:rsidR="00A33A7B" w:rsidRDefault="00A33A7B">
      <w:pPr>
        <w:spacing w:line="200" w:lineRule="exact"/>
      </w:pPr>
    </w:p>
    <w:p w:rsidR="00A33A7B" w:rsidRDefault="00A33A7B">
      <w:pPr>
        <w:spacing w:line="200" w:lineRule="exact"/>
      </w:pPr>
    </w:p>
    <w:p w:rsidR="00A33A7B" w:rsidRDefault="00A33A7B">
      <w:pPr>
        <w:spacing w:line="200" w:lineRule="exact"/>
      </w:pPr>
    </w:p>
    <w:p w:rsidR="00A33A7B" w:rsidRDefault="00A33A7B">
      <w:pPr>
        <w:spacing w:line="200" w:lineRule="exact"/>
      </w:pPr>
    </w:p>
    <w:p w:rsidR="00A33A7B" w:rsidRDefault="00A33A7B">
      <w:pPr>
        <w:spacing w:line="200" w:lineRule="exact"/>
      </w:pPr>
    </w:p>
    <w:p w:rsidR="00A33A7B" w:rsidRDefault="00A33A7B">
      <w:pPr>
        <w:spacing w:line="200" w:lineRule="exact"/>
      </w:pPr>
    </w:p>
    <w:p w:rsidR="00A33A7B" w:rsidRDefault="00A33A7B">
      <w:pPr>
        <w:spacing w:line="200" w:lineRule="exact"/>
      </w:pPr>
    </w:p>
    <w:p w:rsidR="00A33A7B" w:rsidRDefault="00A33A7B">
      <w:pPr>
        <w:spacing w:line="200" w:lineRule="exact"/>
      </w:pPr>
    </w:p>
    <w:p w:rsidR="00A33A7B" w:rsidRDefault="00A33A7B">
      <w:pPr>
        <w:spacing w:line="200" w:lineRule="exact"/>
      </w:pPr>
    </w:p>
    <w:p w:rsidR="00A33A7B" w:rsidRDefault="00A33A7B">
      <w:pPr>
        <w:spacing w:line="200" w:lineRule="exact"/>
      </w:pPr>
    </w:p>
    <w:p w:rsidR="00A33A7B" w:rsidRDefault="00A33A7B">
      <w:pPr>
        <w:spacing w:line="200" w:lineRule="exact"/>
      </w:pPr>
    </w:p>
    <w:p w:rsidR="00BB1A1A" w:rsidRDefault="00B951BE">
      <w:pPr>
        <w:spacing w:before="11"/>
        <w:ind w:left="4470" w:right="3902"/>
        <w:jc w:val="center"/>
        <w:rPr>
          <w:rFonts w:ascii="Calibri" w:eastAsia="Calibri" w:hAnsi="Calibri" w:cs="Calibri"/>
          <w:spacing w:val="1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ii</w:t>
      </w:r>
    </w:p>
    <w:p w:rsidR="00BB1A1A" w:rsidRDefault="00BB1A1A">
      <w:pPr>
        <w:rPr>
          <w:rFonts w:ascii="Calibri" w:eastAsia="Calibri" w:hAnsi="Calibri" w:cs="Calibri"/>
          <w:spacing w:val="1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br w:type="page"/>
      </w:r>
    </w:p>
    <w:p w:rsidR="00A33A7B" w:rsidRDefault="00BB1A1A">
      <w:pPr>
        <w:spacing w:before="11"/>
        <w:ind w:left="4470" w:right="3902"/>
        <w:jc w:val="center"/>
        <w:rPr>
          <w:rFonts w:ascii="Calibri" w:eastAsia="Calibri" w:hAnsi="Calibri" w:cs="Calibri"/>
          <w:sz w:val="22"/>
          <w:szCs w:val="22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268013</wp:posOffset>
            </wp:positionH>
            <wp:positionV relativeFrom="paragraph">
              <wp:posOffset>-880023</wp:posOffset>
            </wp:positionV>
            <wp:extent cx="7236372" cy="10243007"/>
            <wp:effectExtent l="0" t="0" r="317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372" cy="10243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33A7B">
      <w:type w:val="continuous"/>
      <w:pgSz w:w="11920" w:h="16840"/>
      <w:pgMar w:top="15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57E67"/>
    <w:multiLevelType w:val="multilevel"/>
    <w:tmpl w:val="2406703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A7B"/>
    <w:rsid w:val="00A33A7B"/>
    <w:rsid w:val="00B951BE"/>
    <w:rsid w:val="00BB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FCD40-0666-45BD-91E6-522D49B1F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2024-05-30T14:19:00Z</dcterms:created>
  <dcterms:modified xsi:type="dcterms:W3CDTF">2024-05-30T14:20:00Z</dcterms:modified>
</cp:coreProperties>
</file>