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5" w:right="295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441" w:right="16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ahaan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441" w:right="380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1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441" w:right="4394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6(1):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7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rul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441" w:right="505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8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441" w:right="168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853" w:left="1441" w:right="7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3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R.F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ora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441" w:right="546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Coun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ors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361" w:lineRule="auto"/>
        <w:ind w:firstLine="133" w:left="568" w:right="109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Coun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" w:line="360" w:lineRule="auto"/>
        <w:ind w:left="1441" w:right="8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2(2).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853" w:left="1441" w:right="8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dri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7"/>
        <w:ind w:left="1441" w:right="8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60" w:lineRule="exact"/>
        <w:ind w:left="1441" w:right="4094"/>
      </w:pP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2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2(1):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11.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1"/>
        <w:ind w:left="4409" w:right="3942"/>
        <w:sectPr>
          <w:type w:val="continuous"/>
          <w:pgSz w:h="16840" w:w="11920"/>
          <w:pgMar w:bottom="280" w:left="1680" w:right="1580" w:top="1560"/>
        </w:sectPr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57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87(1,2):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58" w:lineRule="auto"/>
        <w:ind w:hanging="853" w:left="1441" w:right="70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/>
        <w:ind w:left="588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500(1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15.</w:t>
      </w:r>
    </w:p>
    <w:sectPr>
      <w:pgSz w:h="16840" w:w="11920"/>
      <w:pgMar w:bottom="280" w:left="1680" w:right="160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