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61" w:rsidRPr="00133F00" w:rsidRDefault="00133F00">
      <w:pPr>
        <w:spacing w:line="200" w:lineRule="exact"/>
        <w:rPr>
          <w:color w:val="FFFFFF" w:themeColor="background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-838200</wp:posOffset>
            </wp:positionV>
            <wp:extent cx="7429500" cy="104984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056" cy="1049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C3561" w:rsidRPr="00133F00" w:rsidRDefault="00FC3561">
      <w:pPr>
        <w:spacing w:line="200" w:lineRule="exact"/>
        <w:rPr>
          <w:color w:val="FFFFFF" w:themeColor="background1"/>
        </w:rPr>
      </w:pPr>
    </w:p>
    <w:p w:rsidR="00FC3561" w:rsidRPr="00133F00" w:rsidRDefault="00FC3561">
      <w:pPr>
        <w:spacing w:before="11" w:line="260" w:lineRule="exact"/>
        <w:rPr>
          <w:color w:val="FFFFFF" w:themeColor="background1"/>
          <w:sz w:val="26"/>
          <w:szCs w:val="26"/>
        </w:rPr>
      </w:pPr>
    </w:p>
    <w:p w:rsidR="00FC3561" w:rsidRPr="00133F00" w:rsidRDefault="00226EFD">
      <w:pPr>
        <w:spacing w:before="24"/>
        <w:ind w:left="1208" w:right="730"/>
        <w:jc w:val="center"/>
        <w:rPr>
          <w:color w:val="FFFFFF" w:themeColor="background1"/>
          <w:sz w:val="28"/>
          <w:szCs w:val="28"/>
        </w:rPr>
      </w:pPr>
      <w:r w:rsidRPr="00133F00">
        <w:rPr>
          <w:b/>
          <w:color w:val="FFFFFF" w:themeColor="background1"/>
          <w:spacing w:val="-3"/>
          <w:sz w:val="28"/>
          <w:szCs w:val="28"/>
        </w:rPr>
        <w:t>F</w:t>
      </w:r>
      <w:r w:rsidRPr="00133F00">
        <w:rPr>
          <w:b/>
          <w:color w:val="FFFFFF" w:themeColor="background1"/>
          <w:spacing w:val="2"/>
          <w:sz w:val="28"/>
          <w:szCs w:val="28"/>
        </w:rPr>
        <w:t>A</w:t>
      </w:r>
      <w:r w:rsidRPr="00133F00">
        <w:rPr>
          <w:b/>
          <w:color w:val="FFFFFF" w:themeColor="background1"/>
          <w:spacing w:val="-2"/>
          <w:sz w:val="28"/>
          <w:szCs w:val="28"/>
        </w:rPr>
        <w:t>K</w:t>
      </w:r>
      <w:r w:rsidRPr="00133F00">
        <w:rPr>
          <w:b/>
          <w:color w:val="FFFFFF" w:themeColor="background1"/>
          <w:spacing w:val="2"/>
          <w:sz w:val="28"/>
          <w:szCs w:val="28"/>
        </w:rPr>
        <w:t>U</w:t>
      </w:r>
      <w:r w:rsidRPr="00133F00">
        <w:rPr>
          <w:b/>
          <w:color w:val="FFFFFF" w:themeColor="background1"/>
          <w:spacing w:val="1"/>
          <w:sz w:val="28"/>
          <w:szCs w:val="28"/>
        </w:rPr>
        <w:t>LT</w:t>
      </w:r>
      <w:r w:rsidRPr="00133F00">
        <w:rPr>
          <w:b/>
          <w:color w:val="FFFFFF" w:themeColor="background1"/>
          <w:spacing w:val="2"/>
          <w:sz w:val="28"/>
          <w:szCs w:val="28"/>
        </w:rPr>
        <w:t>A</w:t>
      </w:r>
      <w:r w:rsidRPr="00133F00">
        <w:rPr>
          <w:b/>
          <w:color w:val="FFFFFF" w:themeColor="background1"/>
          <w:sz w:val="28"/>
          <w:szCs w:val="28"/>
        </w:rPr>
        <w:t>S</w:t>
      </w:r>
      <w:r w:rsidRPr="00133F00">
        <w:rPr>
          <w:b/>
          <w:color w:val="FFFFFF" w:themeColor="background1"/>
          <w:spacing w:val="2"/>
          <w:sz w:val="28"/>
          <w:szCs w:val="28"/>
        </w:rPr>
        <w:t xml:space="preserve"> </w:t>
      </w:r>
      <w:r w:rsidRPr="00133F00">
        <w:rPr>
          <w:b/>
          <w:color w:val="FFFFFF" w:themeColor="background1"/>
          <w:spacing w:val="-2"/>
          <w:sz w:val="28"/>
          <w:szCs w:val="28"/>
        </w:rPr>
        <w:t>K</w:t>
      </w:r>
      <w:r w:rsidRPr="00133F00">
        <w:rPr>
          <w:b/>
          <w:color w:val="FFFFFF" w:themeColor="background1"/>
          <w:spacing w:val="1"/>
          <w:sz w:val="28"/>
          <w:szCs w:val="28"/>
        </w:rPr>
        <w:t>E</w:t>
      </w:r>
      <w:r w:rsidRPr="00133F00">
        <w:rPr>
          <w:b/>
          <w:color w:val="FFFFFF" w:themeColor="background1"/>
          <w:spacing w:val="-2"/>
          <w:sz w:val="28"/>
          <w:szCs w:val="28"/>
        </w:rPr>
        <w:t>GU</w:t>
      </w:r>
      <w:r w:rsidRPr="00133F00">
        <w:rPr>
          <w:b/>
          <w:color w:val="FFFFFF" w:themeColor="background1"/>
          <w:spacing w:val="2"/>
          <w:sz w:val="28"/>
          <w:szCs w:val="28"/>
        </w:rPr>
        <w:t>R</w:t>
      </w:r>
      <w:r w:rsidRPr="00133F00">
        <w:rPr>
          <w:b/>
          <w:color w:val="FFFFFF" w:themeColor="background1"/>
          <w:spacing w:val="-2"/>
          <w:sz w:val="28"/>
          <w:szCs w:val="28"/>
        </w:rPr>
        <w:t>U</w:t>
      </w:r>
      <w:r w:rsidRPr="00133F00">
        <w:rPr>
          <w:b/>
          <w:color w:val="FFFFFF" w:themeColor="background1"/>
          <w:spacing w:val="2"/>
          <w:sz w:val="28"/>
          <w:szCs w:val="28"/>
        </w:rPr>
        <w:t>A</w:t>
      </w:r>
      <w:r w:rsidRPr="00133F00">
        <w:rPr>
          <w:b/>
          <w:color w:val="FFFFFF" w:themeColor="background1"/>
          <w:sz w:val="28"/>
          <w:szCs w:val="28"/>
        </w:rPr>
        <w:t xml:space="preserve">N </w:t>
      </w:r>
      <w:r w:rsidRPr="00133F00">
        <w:rPr>
          <w:b/>
          <w:color w:val="FFFFFF" w:themeColor="background1"/>
          <w:spacing w:val="2"/>
          <w:sz w:val="28"/>
          <w:szCs w:val="28"/>
        </w:rPr>
        <w:t>D</w:t>
      </w:r>
      <w:r w:rsidRPr="00133F00">
        <w:rPr>
          <w:b/>
          <w:color w:val="FFFFFF" w:themeColor="background1"/>
          <w:spacing w:val="-2"/>
          <w:sz w:val="28"/>
          <w:szCs w:val="28"/>
        </w:rPr>
        <w:t>A</w:t>
      </w:r>
      <w:r w:rsidRPr="00133F00">
        <w:rPr>
          <w:b/>
          <w:color w:val="FFFFFF" w:themeColor="background1"/>
          <w:sz w:val="28"/>
          <w:szCs w:val="28"/>
        </w:rPr>
        <w:t>N</w:t>
      </w:r>
      <w:r w:rsidRPr="00133F00">
        <w:rPr>
          <w:b/>
          <w:color w:val="FFFFFF" w:themeColor="background1"/>
          <w:spacing w:val="3"/>
          <w:sz w:val="28"/>
          <w:szCs w:val="28"/>
        </w:rPr>
        <w:t xml:space="preserve"> </w:t>
      </w:r>
      <w:r w:rsidRPr="00133F00">
        <w:rPr>
          <w:b/>
          <w:color w:val="FFFFFF" w:themeColor="background1"/>
          <w:spacing w:val="-5"/>
          <w:sz w:val="28"/>
          <w:szCs w:val="28"/>
        </w:rPr>
        <w:t>I</w:t>
      </w:r>
      <w:r w:rsidRPr="00133F00">
        <w:rPr>
          <w:b/>
          <w:color w:val="FFFFFF" w:themeColor="background1"/>
          <w:spacing w:val="1"/>
          <w:sz w:val="28"/>
          <w:szCs w:val="28"/>
        </w:rPr>
        <w:t>L</w:t>
      </w:r>
      <w:r w:rsidRPr="00133F00">
        <w:rPr>
          <w:b/>
          <w:color w:val="FFFFFF" w:themeColor="background1"/>
          <w:sz w:val="28"/>
          <w:szCs w:val="28"/>
        </w:rPr>
        <w:t>MU</w:t>
      </w:r>
      <w:r w:rsidRPr="00133F00">
        <w:rPr>
          <w:b/>
          <w:color w:val="FFFFFF" w:themeColor="background1"/>
          <w:spacing w:val="3"/>
          <w:sz w:val="28"/>
          <w:szCs w:val="28"/>
        </w:rPr>
        <w:t xml:space="preserve"> </w:t>
      </w:r>
      <w:r w:rsidRPr="00133F00">
        <w:rPr>
          <w:b/>
          <w:color w:val="FFFFFF" w:themeColor="background1"/>
          <w:spacing w:val="-3"/>
          <w:sz w:val="28"/>
          <w:szCs w:val="28"/>
        </w:rPr>
        <w:t>P</w:t>
      </w:r>
      <w:r w:rsidRPr="00133F00">
        <w:rPr>
          <w:b/>
          <w:color w:val="FFFFFF" w:themeColor="background1"/>
          <w:spacing w:val="1"/>
          <w:sz w:val="28"/>
          <w:szCs w:val="28"/>
        </w:rPr>
        <w:t>E</w:t>
      </w:r>
      <w:r w:rsidRPr="00133F00">
        <w:rPr>
          <w:b/>
          <w:color w:val="FFFFFF" w:themeColor="background1"/>
          <w:spacing w:val="-2"/>
          <w:sz w:val="28"/>
          <w:szCs w:val="28"/>
        </w:rPr>
        <w:t>N</w:t>
      </w:r>
      <w:r w:rsidRPr="00133F00">
        <w:rPr>
          <w:b/>
          <w:color w:val="FFFFFF" w:themeColor="background1"/>
          <w:spacing w:val="2"/>
          <w:sz w:val="28"/>
          <w:szCs w:val="28"/>
        </w:rPr>
        <w:t>D</w:t>
      </w:r>
      <w:r w:rsidRPr="00133F00">
        <w:rPr>
          <w:b/>
          <w:color w:val="FFFFFF" w:themeColor="background1"/>
          <w:spacing w:val="-1"/>
          <w:sz w:val="28"/>
          <w:szCs w:val="28"/>
        </w:rPr>
        <w:t>I</w:t>
      </w:r>
      <w:r w:rsidRPr="00133F00">
        <w:rPr>
          <w:b/>
          <w:color w:val="FFFFFF" w:themeColor="background1"/>
          <w:spacing w:val="2"/>
          <w:sz w:val="28"/>
          <w:szCs w:val="28"/>
        </w:rPr>
        <w:t>D</w:t>
      </w:r>
      <w:r w:rsidRPr="00133F00">
        <w:rPr>
          <w:b/>
          <w:color w:val="FFFFFF" w:themeColor="background1"/>
          <w:spacing w:val="-1"/>
          <w:sz w:val="28"/>
          <w:szCs w:val="28"/>
        </w:rPr>
        <w:t>I</w:t>
      </w:r>
      <w:r w:rsidRPr="00133F00">
        <w:rPr>
          <w:b/>
          <w:color w:val="FFFFFF" w:themeColor="background1"/>
          <w:spacing w:val="-2"/>
          <w:sz w:val="28"/>
          <w:szCs w:val="28"/>
        </w:rPr>
        <w:t>K</w:t>
      </w:r>
      <w:r w:rsidRPr="00133F00">
        <w:rPr>
          <w:b/>
          <w:color w:val="FFFFFF" w:themeColor="background1"/>
          <w:spacing w:val="2"/>
          <w:sz w:val="28"/>
          <w:szCs w:val="28"/>
        </w:rPr>
        <w:t>A</w:t>
      </w:r>
      <w:r w:rsidRPr="00133F00">
        <w:rPr>
          <w:b/>
          <w:color w:val="FFFFFF" w:themeColor="background1"/>
          <w:sz w:val="28"/>
          <w:szCs w:val="28"/>
        </w:rPr>
        <w:t>N</w:t>
      </w:r>
    </w:p>
    <w:p w:rsidR="00FC3561" w:rsidRPr="00133F00" w:rsidRDefault="00FC3561">
      <w:pPr>
        <w:spacing w:before="6" w:line="180" w:lineRule="exact"/>
        <w:rPr>
          <w:color w:val="FFFFFF" w:themeColor="background1"/>
          <w:sz w:val="18"/>
          <w:szCs w:val="18"/>
        </w:rPr>
      </w:pPr>
    </w:p>
    <w:p w:rsidR="00FC3561" w:rsidRPr="00133F00" w:rsidRDefault="00226EFD">
      <w:pPr>
        <w:spacing w:line="300" w:lineRule="exact"/>
        <w:ind w:left="976" w:right="489"/>
        <w:jc w:val="center"/>
        <w:rPr>
          <w:color w:val="FFFFFF" w:themeColor="background1"/>
          <w:sz w:val="28"/>
          <w:szCs w:val="28"/>
        </w:rPr>
      </w:pPr>
      <w:r w:rsidRPr="00133F00">
        <w:rPr>
          <w:color w:val="FFFFFF" w:themeColor="background1"/>
        </w:rPr>
        <w:pict>
          <v:group id="_x0000_s1026" style="position:absolute;left:0;text-align:left;margin-left:110.45pt;margin-top:20.8pt;width:402.85pt;height:4.3pt;z-index:-251658240;mso-position-horizontal-relative:page" coordorigin="2209,416" coordsize="8057,86">
            <v:shape id="_x0000_s1028" style="position:absolute;left:2240;top:472;width:7995;height:0" coordorigin="2240,472" coordsize="7995,0" path="m2240,472r7995,e" filled="f" strokeweight="3.1pt">
              <v:path arrowok="t"/>
            </v:shape>
            <v:shape id="_x0000_s1027" style="position:absolute;left:2240;top:423;width:7995;height:0" coordorigin="2240,423" coordsize="7995,0" path="m2240,423r7995,e" filled="f" strokeweight=".7pt">
              <v:path arrowok="t"/>
            </v:shape>
            <w10:wrap anchorx="page"/>
          </v:group>
        </w:pict>
      </w:r>
      <w:r w:rsidRPr="00133F00">
        <w:rPr>
          <w:b/>
          <w:color w:val="FFFFFF" w:themeColor="background1"/>
          <w:spacing w:val="2"/>
          <w:position w:val="-1"/>
          <w:sz w:val="28"/>
          <w:szCs w:val="28"/>
        </w:rPr>
        <w:t>UN</w:t>
      </w:r>
      <w:r w:rsidRPr="00133F00">
        <w:rPr>
          <w:b/>
          <w:color w:val="FFFFFF" w:themeColor="background1"/>
          <w:spacing w:val="-1"/>
          <w:position w:val="-1"/>
          <w:sz w:val="28"/>
          <w:szCs w:val="28"/>
        </w:rPr>
        <w:t>I</w:t>
      </w:r>
      <w:r w:rsidRPr="00133F00">
        <w:rPr>
          <w:b/>
          <w:color w:val="FFFFFF" w:themeColor="background1"/>
          <w:spacing w:val="-2"/>
          <w:position w:val="-1"/>
          <w:sz w:val="28"/>
          <w:szCs w:val="28"/>
        </w:rPr>
        <w:t>V</w:t>
      </w:r>
      <w:r w:rsidRPr="00133F00">
        <w:rPr>
          <w:b/>
          <w:color w:val="FFFFFF" w:themeColor="background1"/>
          <w:spacing w:val="1"/>
          <w:position w:val="-1"/>
          <w:sz w:val="28"/>
          <w:szCs w:val="28"/>
        </w:rPr>
        <w:t>E</w:t>
      </w:r>
      <w:r w:rsidRPr="00133F00">
        <w:rPr>
          <w:b/>
          <w:color w:val="FFFFFF" w:themeColor="background1"/>
          <w:spacing w:val="2"/>
          <w:position w:val="-1"/>
          <w:sz w:val="28"/>
          <w:szCs w:val="28"/>
        </w:rPr>
        <w:t>R</w:t>
      </w:r>
      <w:r w:rsidRPr="00133F00">
        <w:rPr>
          <w:b/>
          <w:color w:val="FFFFFF" w:themeColor="background1"/>
          <w:position w:val="-1"/>
          <w:sz w:val="28"/>
          <w:szCs w:val="28"/>
        </w:rPr>
        <w:t>SIT</w:t>
      </w:r>
      <w:r w:rsidRPr="00133F00">
        <w:rPr>
          <w:b/>
          <w:color w:val="FFFFFF" w:themeColor="background1"/>
          <w:spacing w:val="-1"/>
          <w:position w:val="-1"/>
          <w:sz w:val="28"/>
          <w:szCs w:val="28"/>
        </w:rPr>
        <w:t>A</w:t>
      </w:r>
      <w:r w:rsidRPr="00133F00">
        <w:rPr>
          <w:b/>
          <w:color w:val="FFFFFF" w:themeColor="background1"/>
          <w:position w:val="-1"/>
          <w:sz w:val="28"/>
          <w:szCs w:val="28"/>
        </w:rPr>
        <w:t>S</w:t>
      </w:r>
      <w:r w:rsidRPr="00133F00">
        <w:rPr>
          <w:b/>
          <w:color w:val="FFFFFF" w:themeColor="background1"/>
          <w:spacing w:val="2"/>
          <w:position w:val="-1"/>
          <w:sz w:val="28"/>
          <w:szCs w:val="28"/>
        </w:rPr>
        <w:t xml:space="preserve"> </w:t>
      </w:r>
      <w:r w:rsidRPr="00133F00">
        <w:rPr>
          <w:b/>
          <w:color w:val="FFFFFF" w:themeColor="background1"/>
          <w:position w:val="-1"/>
          <w:sz w:val="28"/>
          <w:szCs w:val="28"/>
        </w:rPr>
        <w:t>M</w:t>
      </w:r>
      <w:r w:rsidRPr="00133F00">
        <w:rPr>
          <w:b/>
          <w:color w:val="FFFFFF" w:themeColor="background1"/>
          <w:spacing w:val="1"/>
          <w:position w:val="-1"/>
          <w:sz w:val="28"/>
          <w:szCs w:val="28"/>
        </w:rPr>
        <w:t>U</w:t>
      </w:r>
      <w:r w:rsidRPr="00133F00">
        <w:rPr>
          <w:b/>
          <w:color w:val="FFFFFF" w:themeColor="background1"/>
          <w:spacing w:val="-4"/>
          <w:position w:val="-1"/>
          <w:sz w:val="28"/>
          <w:szCs w:val="28"/>
        </w:rPr>
        <w:t>S</w:t>
      </w:r>
      <w:r w:rsidRPr="00133F00">
        <w:rPr>
          <w:b/>
          <w:color w:val="FFFFFF" w:themeColor="background1"/>
          <w:spacing w:val="1"/>
          <w:position w:val="-1"/>
          <w:sz w:val="28"/>
          <w:szCs w:val="28"/>
        </w:rPr>
        <w:t>L</w:t>
      </w:r>
      <w:r w:rsidRPr="00133F00">
        <w:rPr>
          <w:b/>
          <w:color w:val="FFFFFF" w:themeColor="background1"/>
          <w:spacing w:val="-1"/>
          <w:position w:val="-1"/>
          <w:sz w:val="28"/>
          <w:szCs w:val="28"/>
        </w:rPr>
        <w:t>I</w:t>
      </w:r>
      <w:r w:rsidRPr="00133F00">
        <w:rPr>
          <w:b/>
          <w:color w:val="FFFFFF" w:themeColor="background1"/>
          <w:position w:val="-1"/>
          <w:sz w:val="28"/>
          <w:szCs w:val="28"/>
        </w:rPr>
        <w:t>M</w:t>
      </w:r>
      <w:r w:rsidRPr="00133F00">
        <w:rPr>
          <w:b/>
          <w:color w:val="FFFFFF" w:themeColor="background1"/>
          <w:spacing w:val="1"/>
          <w:position w:val="-1"/>
          <w:sz w:val="28"/>
          <w:szCs w:val="28"/>
        </w:rPr>
        <w:t xml:space="preserve"> </w:t>
      </w:r>
      <w:r w:rsidRPr="00133F00">
        <w:rPr>
          <w:b/>
          <w:color w:val="FFFFFF" w:themeColor="background1"/>
          <w:spacing w:val="-2"/>
          <w:position w:val="-1"/>
          <w:sz w:val="28"/>
          <w:szCs w:val="28"/>
        </w:rPr>
        <w:t>N</w:t>
      </w:r>
      <w:r w:rsidRPr="00133F00">
        <w:rPr>
          <w:b/>
          <w:color w:val="FFFFFF" w:themeColor="background1"/>
          <w:spacing w:val="2"/>
          <w:position w:val="-1"/>
          <w:sz w:val="28"/>
          <w:szCs w:val="28"/>
        </w:rPr>
        <w:t>U</w:t>
      </w:r>
      <w:r w:rsidRPr="00133F00">
        <w:rPr>
          <w:b/>
          <w:color w:val="FFFFFF" w:themeColor="background1"/>
          <w:position w:val="-1"/>
          <w:sz w:val="28"/>
          <w:szCs w:val="28"/>
        </w:rPr>
        <w:t>S</w:t>
      </w:r>
      <w:r w:rsidRPr="00133F00">
        <w:rPr>
          <w:b/>
          <w:color w:val="FFFFFF" w:themeColor="background1"/>
          <w:spacing w:val="-2"/>
          <w:position w:val="-1"/>
          <w:sz w:val="28"/>
          <w:szCs w:val="28"/>
        </w:rPr>
        <w:t>A</w:t>
      </w:r>
      <w:r w:rsidRPr="00133F00">
        <w:rPr>
          <w:b/>
          <w:color w:val="FFFFFF" w:themeColor="background1"/>
          <w:spacing w:val="2"/>
          <w:position w:val="-1"/>
          <w:sz w:val="28"/>
          <w:szCs w:val="28"/>
        </w:rPr>
        <w:t>N</w:t>
      </w:r>
      <w:r w:rsidRPr="00133F00">
        <w:rPr>
          <w:b/>
          <w:color w:val="FFFFFF" w:themeColor="background1"/>
          <w:spacing w:val="1"/>
          <w:position w:val="-1"/>
          <w:sz w:val="28"/>
          <w:szCs w:val="28"/>
        </w:rPr>
        <w:t>T</w:t>
      </w:r>
      <w:r w:rsidRPr="00133F00">
        <w:rPr>
          <w:b/>
          <w:color w:val="FFFFFF" w:themeColor="background1"/>
          <w:spacing w:val="-2"/>
          <w:position w:val="-1"/>
          <w:sz w:val="28"/>
          <w:szCs w:val="28"/>
        </w:rPr>
        <w:t>A</w:t>
      </w:r>
      <w:r w:rsidRPr="00133F00">
        <w:rPr>
          <w:b/>
          <w:color w:val="FFFFFF" w:themeColor="background1"/>
          <w:spacing w:val="2"/>
          <w:position w:val="-1"/>
          <w:sz w:val="28"/>
          <w:szCs w:val="28"/>
        </w:rPr>
        <w:t>R</w:t>
      </w:r>
      <w:r w:rsidRPr="00133F00">
        <w:rPr>
          <w:b/>
          <w:color w:val="FFFFFF" w:themeColor="background1"/>
          <w:position w:val="-1"/>
          <w:sz w:val="28"/>
          <w:szCs w:val="28"/>
        </w:rPr>
        <w:t xml:space="preserve">A </w:t>
      </w:r>
      <w:r w:rsidRPr="00133F00">
        <w:rPr>
          <w:b/>
          <w:color w:val="FFFFFF" w:themeColor="background1"/>
          <w:spacing w:val="2"/>
          <w:position w:val="-1"/>
          <w:sz w:val="28"/>
          <w:szCs w:val="28"/>
        </w:rPr>
        <w:t>A</w:t>
      </w:r>
      <w:r w:rsidRPr="00133F00">
        <w:rPr>
          <w:b/>
          <w:color w:val="FFFFFF" w:themeColor="background1"/>
          <w:position w:val="-1"/>
          <w:sz w:val="28"/>
          <w:szCs w:val="28"/>
        </w:rPr>
        <w:t>L</w:t>
      </w:r>
      <w:r w:rsidRPr="00133F00">
        <w:rPr>
          <w:b/>
          <w:color w:val="FFFFFF" w:themeColor="background1"/>
          <w:spacing w:val="-1"/>
          <w:position w:val="-1"/>
          <w:sz w:val="28"/>
          <w:szCs w:val="28"/>
        </w:rPr>
        <w:t xml:space="preserve"> </w:t>
      </w:r>
      <w:r w:rsidRPr="00133F00">
        <w:rPr>
          <w:b/>
          <w:color w:val="FFFFFF" w:themeColor="background1"/>
          <w:position w:val="-1"/>
          <w:sz w:val="28"/>
          <w:szCs w:val="28"/>
        </w:rPr>
        <w:t>W</w:t>
      </w:r>
      <w:r w:rsidRPr="00133F00">
        <w:rPr>
          <w:b/>
          <w:color w:val="FFFFFF" w:themeColor="background1"/>
          <w:spacing w:val="2"/>
          <w:position w:val="-1"/>
          <w:sz w:val="28"/>
          <w:szCs w:val="28"/>
        </w:rPr>
        <w:t>A</w:t>
      </w:r>
      <w:r w:rsidRPr="00133F00">
        <w:rPr>
          <w:b/>
          <w:color w:val="FFFFFF" w:themeColor="background1"/>
          <w:spacing w:val="-4"/>
          <w:position w:val="-1"/>
          <w:sz w:val="28"/>
          <w:szCs w:val="28"/>
        </w:rPr>
        <w:t>S</w:t>
      </w:r>
      <w:r w:rsidRPr="00133F00">
        <w:rPr>
          <w:b/>
          <w:color w:val="FFFFFF" w:themeColor="background1"/>
          <w:spacing w:val="1"/>
          <w:position w:val="-1"/>
          <w:sz w:val="28"/>
          <w:szCs w:val="28"/>
        </w:rPr>
        <w:t>L</w:t>
      </w:r>
      <w:r w:rsidRPr="00133F00">
        <w:rPr>
          <w:b/>
          <w:color w:val="FFFFFF" w:themeColor="background1"/>
          <w:spacing w:val="-1"/>
          <w:position w:val="-1"/>
          <w:sz w:val="28"/>
          <w:szCs w:val="28"/>
        </w:rPr>
        <w:t>I</w:t>
      </w:r>
      <w:r w:rsidRPr="00133F00">
        <w:rPr>
          <w:b/>
          <w:color w:val="FFFFFF" w:themeColor="background1"/>
          <w:spacing w:val="2"/>
          <w:position w:val="-1"/>
          <w:sz w:val="28"/>
          <w:szCs w:val="28"/>
        </w:rPr>
        <w:t>YA</w:t>
      </w:r>
      <w:r w:rsidRPr="00133F00">
        <w:rPr>
          <w:b/>
          <w:color w:val="FFFFFF" w:themeColor="background1"/>
          <w:position w:val="-1"/>
          <w:sz w:val="28"/>
          <w:szCs w:val="28"/>
        </w:rPr>
        <w:t>H</w:t>
      </w:r>
    </w:p>
    <w:p w:rsidR="00FC3561" w:rsidRPr="00133F00" w:rsidRDefault="00FC3561">
      <w:pPr>
        <w:spacing w:line="200" w:lineRule="exact"/>
        <w:rPr>
          <w:color w:val="FFFFFF" w:themeColor="background1"/>
        </w:rPr>
      </w:pPr>
    </w:p>
    <w:p w:rsidR="00FC3561" w:rsidRPr="00133F00" w:rsidRDefault="00FC3561">
      <w:pPr>
        <w:spacing w:before="17" w:line="260" w:lineRule="exact"/>
        <w:rPr>
          <w:color w:val="FFFFFF" w:themeColor="background1"/>
          <w:sz w:val="26"/>
          <w:szCs w:val="26"/>
        </w:rPr>
      </w:pPr>
    </w:p>
    <w:p w:rsidR="00FC3561" w:rsidRPr="00133F00" w:rsidRDefault="00226EFD">
      <w:pPr>
        <w:spacing w:before="29"/>
        <w:ind w:left="2680" w:right="2195"/>
        <w:jc w:val="center"/>
        <w:rPr>
          <w:color w:val="FFFFFF" w:themeColor="background1"/>
          <w:sz w:val="24"/>
          <w:szCs w:val="24"/>
        </w:rPr>
      </w:pPr>
      <w:r w:rsidRPr="00133F00">
        <w:rPr>
          <w:b/>
          <w:color w:val="FFFFFF" w:themeColor="background1"/>
          <w:sz w:val="24"/>
          <w:szCs w:val="24"/>
        </w:rPr>
        <w:t>T</w:t>
      </w:r>
      <w:r w:rsidRPr="00133F00">
        <w:rPr>
          <w:b/>
          <w:color w:val="FFFFFF" w:themeColor="background1"/>
          <w:spacing w:val="-1"/>
          <w:sz w:val="24"/>
          <w:szCs w:val="24"/>
        </w:rPr>
        <w:t>AND</w:t>
      </w:r>
      <w:r w:rsidRPr="00133F00">
        <w:rPr>
          <w:b/>
          <w:color w:val="FFFFFF" w:themeColor="background1"/>
          <w:sz w:val="24"/>
          <w:szCs w:val="24"/>
        </w:rPr>
        <w:t>A</w:t>
      </w:r>
      <w:r w:rsidRPr="00133F00">
        <w:rPr>
          <w:b/>
          <w:color w:val="FFFFFF" w:themeColor="background1"/>
          <w:spacing w:val="-2"/>
          <w:sz w:val="24"/>
          <w:szCs w:val="24"/>
        </w:rPr>
        <w:t xml:space="preserve"> </w:t>
      </w:r>
      <w:r w:rsidRPr="00133F00">
        <w:rPr>
          <w:b/>
          <w:color w:val="FFFFFF" w:themeColor="background1"/>
          <w:spacing w:val="1"/>
          <w:sz w:val="24"/>
          <w:szCs w:val="24"/>
        </w:rPr>
        <w:t>P</w:t>
      </w:r>
      <w:r w:rsidRPr="00133F00">
        <w:rPr>
          <w:b/>
          <w:color w:val="FFFFFF" w:themeColor="background1"/>
          <w:sz w:val="24"/>
          <w:szCs w:val="24"/>
        </w:rPr>
        <w:t>E</w:t>
      </w:r>
      <w:r w:rsidRPr="00133F00">
        <w:rPr>
          <w:b/>
          <w:color w:val="FFFFFF" w:themeColor="background1"/>
          <w:spacing w:val="2"/>
          <w:sz w:val="24"/>
          <w:szCs w:val="24"/>
        </w:rPr>
        <w:t>R</w:t>
      </w:r>
      <w:r w:rsidRPr="00133F00">
        <w:rPr>
          <w:b/>
          <w:color w:val="FFFFFF" w:themeColor="background1"/>
          <w:spacing w:val="-1"/>
          <w:sz w:val="24"/>
          <w:szCs w:val="24"/>
        </w:rPr>
        <w:t>S</w:t>
      </w:r>
      <w:r w:rsidRPr="00133F00">
        <w:rPr>
          <w:b/>
          <w:color w:val="FFFFFF" w:themeColor="background1"/>
          <w:sz w:val="24"/>
          <w:szCs w:val="24"/>
        </w:rPr>
        <w:t>ET</w:t>
      </w:r>
      <w:r w:rsidRPr="00133F00">
        <w:rPr>
          <w:b/>
          <w:color w:val="FFFFFF" w:themeColor="background1"/>
          <w:spacing w:val="-1"/>
          <w:sz w:val="24"/>
          <w:szCs w:val="24"/>
        </w:rPr>
        <w:t>U</w:t>
      </w:r>
      <w:r w:rsidRPr="00133F00">
        <w:rPr>
          <w:b/>
          <w:color w:val="FFFFFF" w:themeColor="background1"/>
          <w:sz w:val="24"/>
          <w:szCs w:val="24"/>
        </w:rPr>
        <w:t>J</w:t>
      </w:r>
      <w:r w:rsidRPr="00133F00">
        <w:rPr>
          <w:b/>
          <w:color w:val="FFFFFF" w:themeColor="background1"/>
          <w:spacing w:val="2"/>
          <w:sz w:val="24"/>
          <w:szCs w:val="24"/>
        </w:rPr>
        <w:t>U</w:t>
      </w:r>
      <w:r w:rsidRPr="00133F00">
        <w:rPr>
          <w:b/>
          <w:color w:val="FFFFFF" w:themeColor="background1"/>
          <w:spacing w:val="-1"/>
          <w:sz w:val="24"/>
          <w:szCs w:val="24"/>
        </w:rPr>
        <w:t>A</w:t>
      </w:r>
      <w:r w:rsidRPr="00133F00">
        <w:rPr>
          <w:b/>
          <w:color w:val="FFFFFF" w:themeColor="background1"/>
          <w:sz w:val="24"/>
          <w:szCs w:val="24"/>
        </w:rPr>
        <w:t xml:space="preserve">N </w:t>
      </w:r>
      <w:r w:rsidRPr="00133F00">
        <w:rPr>
          <w:b/>
          <w:color w:val="FFFFFF" w:themeColor="background1"/>
          <w:spacing w:val="2"/>
          <w:sz w:val="24"/>
          <w:szCs w:val="24"/>
        </w:rPr>
        <w:t>S</w:t>
      </w:r>
      <w:r w:rsidRPr="00133F00">
        <w:rPr>
          <w:b/>
          <w:color w:val="FFFFFF" w:themeColor="background1"/>
          <w:spacing w:val="-3"/>
          <w:sz w:val="24"/>
          <w:szCs w:val="24"/>
        </w:rPr>
        <w:t>K</w:t>
      </w:r>
      <w:r w:rsidRPr="00133F00">
        <w:rPr>
          <w:b/>
          <w:color w:val="FFFFFF" w:themeColor="background1"/>
          <w:spacing w:val="2"/>
          <w:sz w:val="24"/>
          <w:szCs w:val="24"/>
        </w:rPr>
        <w:t>R</w:t>
      </w:r>
      <w:r w:rsidRPr="00133F00">
        <w:rPr>
          <w:b/>
          <w:color w:val="FFFFFF" w:themeColor="background1"/>
          <w:spacing w:val="-1"/>
          <w:sz w:val="24"/>
          <w:szCs w:val="24"/>
        </w:rPr>
        <w:t>I</w:t>
      </w:r>
      <w:r w:rsidRPr="00133F00">
        <w:rPr>
          <w:b/>
          <w:color w:val="FFFFFF" w:themeColor="background1"/>
          <w:spacing w:val="1"/>
          <w:sz w:val="24"/>
          <w:szCs w:val="24"/>
        </w:rPr>
        <w:t>P</w:t>
      </w:r>
      <w:r w:rsidRPr="00133F00">
        <w:rPr>
          <w:b/>
          <w:color w:val="FFFFFF" w:themeColor="background1"/>
          <w:spacing w:val="-1"/>
          <w:sz w:val="24"/>
          <w:szCs w:val="24"/>
        </w:rPr>
        <w:t>S</w:t>
      </w:r>
      <w:r w:rsidRPr="00133F00">
        <w:rPr>
          <w:b/>
          <w:color w:val="FFFFFF" w:themeColor="background1"/>
          <w:sz w:val="24"/>
          <w:szCs w:val="24"/>
        </w:rPr>
        <w:t>I</w:t>
      </w:r>
    </w:p>
    <w:p w:rsidR="00FC3561" w:rsidRPr="00133F00" w:rsidRDefault="00FC3561">
      <w:pPr>
        <w:spacing w:before="2" w:line="180" w:lineRule="exact"/>
        <w:rPr>
          <w:color w:val="FFFFFF" w:themeColor="background1"/>
          <w:sz w:val="19"/>
          <w:szCs w:val="19"/>
        </w:rPr>
      </w:pPr>
    </w:p>
    <w:p w:rsidR="00FC3561" w:rsidRPr="00133F00" w:rsidRDefault="00FC3561">
      <w:pPr>
        <w:spacing w:line="200" w:lineRule="exact"/>
        <w:rPr>
          <w:color w:val="FFFFFF" w:themeColor="background1"/>
        </w:rPr>
      </w:pPr>
    </w:p>
    <w:p w:rsidR="00FC3561" w:rsidRPr="00133F00" w:rsidRDefault="00FC3561">
      <w:pPr>
        <w:spacing w:line="200" w:lineRule="exact"/>
        <w:rPr>
          <w:color w:val="FFFFFF" w:themeColor="background1"/>
        </w:rPr>
      </w:pPr>
    </w:p>
    <w:p w:rsidR="00FC3561" w:rsidRPr="00133F00" w:rsidRDefault="00226EFD">
      <w:pPr>
        <w:ind w:left="588"/>
        <w:rPr>
          <w:color w:val="FFFFFF" w:themeColor="background1"/>
          <w:sz w:val="24"/>
          <w:szCs w:val="24"/>
        </w:rPr>
      </w:pPr>
      <w:r w:rsidRPr="00133F00">
        <w:rPr>
          <w:color w:val="FFFFFF" w:themeColor="background1"/>
          <w:spacing w:val="-1"/>
          <w:sz w:val="24"/>
          <w:szCs w:val="24"/>
        </w:rPr>
        <w:t>N</w:t>
      </w:r>
      <w:r w:rsidRPr="00133F00">
        <w:rPr>
          <w:color w:val="FFFFFF" w:themeColor="background1"/>
          <w:spacing w:val="1"/>
          <w:sz w:val="24"/>
          <w:szCs w:val="24"/>
        </w:rPr>
        <w:t>am</w:t>
      </w:r>
      <w:r w:rsidRPr="00133F00">
        <w:rPr>
          <w:color w:val="FFFFFF" w:themeColor="background1"/>
          <w:sz w:val="24"/>
          <w:szCs w:val="24"/>
        </w:rPr>
        <w:t xml:space="preserve">a                        </w:t>
      </w:r>
      <w:proofErr w:type="gramStart"/>
      <w:r w:rsidRPr="00133F00">
        <w:rPr>
          <w:color w:val="FFFFFF" w:themeColor="background1"/>
          <w:sz w:val="24"/>
          <w:szCs w:val="24"/>
        </w:rPr>
        <w:t xml:space="preserve"> </w:t>
      </w:r>
      <w:r w:rsidRPr="00133F00">
        <w:rPr>
          <w:color w:val="FFFFFF" w:themeColor="background1"/>
          <w:spacing w:val="27"/>
          <w:sz w:val="24"/>
          <w:szCs w:val="24"/>
        </w:rPr>
        <w:t xml:space="preserve"> </w:t>
      </w:r>
      <w:r w:rsidRPr="00133F00">
        <w:rPr>
          <w:color w:val="FFFFFF" w:themeColor="background1"/>
          <w:sz w:val="24"/>
          <w:szCs w:val="24"/>
        </w:rPr>
        <w:t>:</w:t>
      </w:r>
      <w:proofErr w:type="gramEnd"/>
      <w:r w:rsidRPr="00133F00">
        <w:rPr>
          <w:color w:val="FFFFFF" w:themeColor="background1"/>
          <w:spacing w:val="-3"/>
          <w:sz w:val="24"/>
          <w:szCs w:val="24"/>
        </w:rPr>
        <w:t xml:space="preserve"> </w:t>
      </w:r>
      <w:proofErr w:type="spellStart"/>
      <w:r w:rsidRPr="00133F00">
        <w:rPr>
          <w:color w:val="FFFFFF" w:themeColor="background1"/>
          <w:spacing w:val="-1"/>
          <w:sz w:val="24"/>
          <w:szCs w:val="24"/>
        </w:rPr>
        <w:t>S</w:t>
      </w:r>
      <w:r w:rsidRPr="00133F00">
        <w:rPr>
          <w:color w:val="FFFFFF" w:themeColor="background1"/>
          <w:spacing w:val="1"/>
          <w:sz w:val="24"/>
          <w:szCs w:val="24"/>
        </w:rPr>
        <w:t>el</w:t>
      </w:r>
      <w:r w:rsidRPr="00133F00">
        <w:rPr>
          <w:color w:val="FFFFFF" w:themeColor="background1"/>
          <w:spacing w:val="-4"/>
          <w:sz w:val="24"/>
          <w:szCs w:val="24"/>
        </w:rPr>
        <w:t>v</w:t>
      </w:r>
      <w:r w:rsidRPr="00133F00">
        <w:rPr>
          <w:color w:val="FFFFFF" w:themeColor="background1"/>
          <w:spacing w:val="1"/>
          <w:sz w:val="24"/>
          <w:szCs w:val="24"/>
        </w:rPr>
        <w:t>ia</w:t>
      </w:r>
      <w:r w:rsidRPr="00133F00">
        <w:rPr>
          <w:color w:val="FFFFFF" w:themeColor="background1"/>
          <w:sz w:val="24"/>
          <w:szCs w:val="24"/>
        </w:rPr>
        <w:t>na</w:t>
      </w:r>
      <w:proofErr w:type="spellEnd"/>
    </w:p>
    <w:p w:rsidR="00FC3561" w:rsidRPr="00133F00" w:rsidRDefault="00226EFD">
      <w:pPr>
        <w:spacing w:before="44"/>
        <w:ind w:left="588"/>
        <w:rPr>
          <w:color w:val="FFFFFF" w:themeColor="background1"/>
          <w:sz w:val="24"/>
          <w:szCs w:val="24"/>
        </w:rPr>
      </w:pPr>
      <w:r w:rsidRPr="00133F00">
        <w:rPr>
          <w:color w:val="FFFFFF" w:themeColor="background1"/>
          <w:spacing w:val="-1"/>
          <w:sz w:val="24"/>
          <w:szCs w:val="24"/>
        </w:rPr>
        <w:t>NP</w:t>
      </w:r>
      <w:r w:rsidRPr="00133F00">
        <w:rPr>
          <w:color w:val="FFFFFF" w:themeColor="background1"/>
          <w:sz w:val="24"/>
          <w:szCs w:val="24"/>
        </w:rPr>
        <w:t xml:space="preserve">M                         </w:t>
      </w:r>
      <w:proofErr w:type="gramStart"/>
      <w:r w:rsidRPr="00133F00">
        <w:rPr>
          <w:color w:val="FFFFFF" w:themeColor="background1"/>
          <w:sz w:val="24"/>
          <w:szCs w:val="24"/>
        </w:rPr>
        <w:t xml:space="preserve"> </w:t>
      </w:r>
      <w:r w:rsidRPr="00133F00">
        <w:rPr>
          <w:color w:val="FFFFFF" w:themeColor="background1"/>
          <w:spacing w:val="24"/>
          <w:sz w:val="24"/>
          <w:szCs w:val="24"/>
        </w:rPr>
        <w:t xml:space="preserve"> </w:t>
      </w:r>
      <w:r w:rsidRPr="00133F00">
        <w:rPr>
          <w:color w:val="FFFFFF" w:themeColor="background1"/>
          <w:sz w:val="24"/>
          <w:szCs w:val="24"/>
        </w:rPr>
        <w:t>:</w:t>
      </w:r>
      <w:proofErr w:type="gramEnd"/>
      <w:r w:rsidRPr="00133F00">
        <w:rPr>
          <w:color w:val="FFFFFF" w:themeColor="background1"/>
          <w:spacing w:val="-3"/>
          <w:sz w:val="24"/>
          <w:szCs w:val="24"/>
        </w:rPr>
        <w:t xml:space="preserve"> </w:t>
      </w:r>
      <w:r w:rsidRPr="00133F00">
        <w:rPr>
          <w:color w:val="FFFFFF" w:themeColor="background1"/>
          <w:sz w:val="24"/>
          <w:szCs w:val="24"/>
        </w:rPr>
        <w:t>191414003</w:t>
      </w:r>
    </w:p>
    <w:p w:rsidR="00FC3561" w:rsidRPr="00133F00" w:rsidRDefault="00226EFD">
      <w:pPr>
        <w:spacing w:before="40"/>
        <w:ind w:left="588"/>
        <w:rPr>
          <w:color w:val="FFFFFF" w:themeColor="background1"/>
          <w:sz w:val="24"/>
          <w:szCs w:val="24"/>
        </w:rPr>
      </w:pPr>
      <w:proofErr w:type="spellStart"/>
      <w:r w:rsidRPr="00133F00">
        <w:rPr>
          <w:color w:val="FFFFFF" w:themeColor="background1"/>
          <w:spacing w:val="2"/>
          <w:sz w:val="24"/>
          <w:szCs w:val="24"/>
        </w:rPr>
        <w:t>J</w:t>
      </w:r>
      <w:r w:rsidRPr="00133F00">
        <w:rPr>
          <w:color w:val="FFFFFF" w:themeColor="background1"/>
          <w:sz w:val="24"/>
          <w:szCs w:val="24"/>
        </w:rPr>
        <w:t>uru</w:t>
      </w:r>
      <w:r w:rsidRPr="00133F00">
        <w:rPr>
          <w:color w:val="FFFFFF" w:themeColor="background1"/>
          <w:spacing w:val="-1"/>
          <w:sz w:val="24"/>
          <w:szCs w:val="24"/>
        </w:rPr>
        <w:t>s</w:t>
      </w:r>
      <w:r w:rsidRPr="00133F00">
        <w:rPr>
          <w:color w:val="FFFFFF" w:themeColor="background1"/>
          <w:spacing w:val="1"/>
          <w:sz w:val="24"/>
          <w:szCs w:val="24"/>
        </w:rPr>
        <w:t>a</w:t>
      </w:r>
      <w:r w:rsidRPr="00133F00">
        <w:rPr>
          <w:color w:val="FFFFFF" w:themeColor="background1"/>
          <w:sz w:val="24"/>
          <w:szCs w:val="24"/>
        </w:rPr>
        <w:t>n</w:t>
      </w:r>
      <w:proofErr w:type="spellEnd"/>
      <w:r w:rsidRPr="00133F00">
        <w:rPr>
          <w:color w:val="FFFFFF" w:themeColor="background1"/>
          <w:sz w:val="24"/>
          <w:szCs w:val="24"/>
        </w:rPr>
        <w:t xml:space="preserve">                     </w:t>
      </w:r>
      <w:proofErr w:type="gramStart"/>
      <w:r w:rsidRPr="00133F00">
        <w:rPr>
          <w:color w:val="FFFFFF" w:themeColor="background1"/>
          <w:sz w:val="24"/>
          <w:szCs w:val="24"/>
        </w:rPr>
        <w:t xml:space="preserve"> </w:t>
      </w:r>
      <w:r w:rsidRPr="00133F00">
        <w:rPr>
          <w:color w:val="FFFFFF" w:themeColor="background1"/>
          <w:spacing w:val="46"/>
          <w:sz w:val="24"/>
          <w:szCs w:val="24"/>
        </w:rPr>
        <w:t xml:space="preserve"> </w:t>
      </w:r>
      <w:r w:rsidRPr="00133F00">
        <w:rPr>
          <w:color w:val="FFFFFF" w:themeColor="background1"/>
          <w:sz w:val="24"/>
          <w:szCs w:val="24"/>
        </w:rPr>
        <w:t>:</w:t>
      </w:r>
      <w:proofErr w:type="gramEnd"/>
      <w:r w:rsidRPr="00133F00">
        <w:rPr>
          <w:color w:val="FFFFFF" w:themeColor="background1"/>
          <w:spacing w:val="1"/>
          <w:sz w:val="24"/>
          <w:szCs w:val="24"/>
        </w:rPr>
        <w:t xml:space="preserve"> </w:t>
      </w:r>
      <w:proofErr w:type="spellStart"/>
      <w:r w:rsidRPr="00133F00">
        <w:rPr>
          <w:color w:val="FFFFFF" w:themeColor="background1"/>
          <w:spacing w:val="-4"/>
          <w:sz w:val="24"/>
          <w:szCs w:val="24"/>
        </w:rPr>
        <w:t>I</w:t>
      </w:r>
      <w:r w:rsidRPr="00133F00">
        <w:rPr>
          <w:color w:val="FFFFFF" w:themeColor="background1"/>
          <w:spacing w:val="1"/>
          <w:sz w:val="24"/>
          <w:szCs w:val="24"/>
        </w:rPr>
        <w:t>lm</w:t>
      </w:r>
      <w:r w:rsidRPr="00133F00">
        <w:rPr>
          <w:color w:val="FFFFFF" w:themeColor="background1"/>
          <w:sz w:val="24"/>
          <w:szCs w:val="24"/>
        </w:rPr>
        <w:t>u</w:t>
      </w:r>
      <w:proofErr w:type="spellEnd"/>
      <w:r w:rsidRPr="00133F00">
        <w:rPr>
          <w:color w:val="FFFFFF" w:themeColor="background1"/>
          <w:sz w:val="24"/>
          <w:szCs w:val="24"/>
        </w:rPr>
        <w:t xml:space="preserve"> </w:t>
      </w:r>
      <w:r w:rsidRPr="00133F00">
        <w:rPr>
          <w:color w:val="FFFFFF" w:themeColor="background1"/>
          <w:spacing w:val="-1"/>
          <w:sz w:val="24"/>
          <w:szCs w:val="24"/>
        </w:rPr>
        <w:t>P</w:t>
      </w:r>
      <w:r w:rsidRPr="00133F00">
        <w:rPr>
          <w:color w:val="FFFFFF" w:themeColor="background1"/>
          <w:spacing w:val="1"/>
          <w:sz w:val="24"/>
          <w:szCs w:val="24"/>
        </w:rPr>
        <w:t>e</w:t>
      </w:r>
      <w:r w:rsidRPr="00133F00">
        <w:rPr>
          <w:color w:val="FFFFFF" w:themeColor="background1"/>
          <w:sz w:val="24"/>
          <w:szCs w:val="24"/>
        </w:rPr>
        <w:t>nd</w:t>
      </w:r>
      <w:r w:rsidRPr="00133F00">
        <w:rPr>
          <w:color w:val="FFFFFF" w:themeColor="background1"/>
          <w:spacing w:val="1"/>
          <w:sz w:val="24"/>
          <w:szCs w:val="24"/>
        </w:rPr>
        <w:t>i</w:t>
      </w:r>
      <w:r w:rsidRPr="00133F00">
        <w:rPr>
          <w:color w:val="FFFFFF" w:themeColor="background1"/>
          <w:sz w:val="24"/>
          <w:szCs w:val="24"/>
        </w:rPr>
        <w:t>d</w:t>
      </w:r>
      <w:r w:rsidRPr="00133F00">
        <w:rPr>
          <w:color w:val="FFFFFF" w:themeColor="background1"/>
          <w:spacing w:val="1"/>
          <w:sz w:val="24"/>
          <w:szCs w:val="24"/>
        </w:rPr>
        <w:t>i</w:t>
      </w:r>
      <w:r w:rsidRPr="00133F00">
        <w:rPr>
          <w:color w:val="FFFFFF" w:themeColor="background1"/>
          <w:sz w:val="24"/>
          <w:szCs w:val="24"/>
        </w:rPr>
        <w:t>k</w:t>
      </w:r>
      <w:r w:rsidRPr="00133F00">
        <w:rPr>
          <w:color w:val="FFFFFF" w:themeColor="background1"/>
          <w:spacing w:val="1"/>
          <w:sz w:val="24"/>
          <w:szCs w:val="24"/>
        </w:rPr>
        <w:t>a</w:t>
      </w:r>
      <w:r w:rsidRPr="00133F00">
        <w:rPr>
          <w:color w:val="FFFFFF" w:themeColor="background1"/>
          <w:sz w:val="24"/>
          <w:szCs w:val="24"/>
        </w:rPr>
        <w:t>n</w:t>
      </w:r>
    </w:p>
    <w:p w:rsidR="00FC3561" w:rsidRPr="00133F00" w:rsidRDefault="00226EFD">
      <w:pPr>
        <w:spacing w:before="40"/>
        <w:ind w:left="588"/>
        <w:rPr>
          <w:color w:val="FFFFFF" w:themeColor="background1"/>
          <w:sz w:val="24"/>
          <w:szCs w:val="24"/>
        </w:rPr>
      </w:pPr>
      <w:r w:rsidRPr="00133F00">
        <w:rPr>
          <w:color w:val="FFFFFF" w:themeColor="background1"/>
          <w:spacing w:val="-1"/>
          <w:sz w:val="24"/>
          <w:szCs w:val="24"/>
        </w:rPr>
        <w:t>P</w:t>
      </w:r>
      <w:r w:rsidRPr="00133F00">
        <w:rPr>
          <w:color w:val="FFFFFF" w:themeColor="background1"/>
          <w:sz w:val="24"/>
          <w:szCs w:val="24"/>
        </w:rPr>
        <w:t>ro</w:t>
      </w:r>
      <w:r w:rsidRPr="00133F00">
        <w:rPr>
          <w:color w:val="FFFFFF" w:themeColor="background1"/>
          <w:spacing w:val="-4"/>
          <w:sz w:val="24"/>
          <w:szCs w:val="24"/>
        </w:rPr>
        <w:t>g</w:t>
      </w:r>
      <w:r w:rsidRPr="00133F00">
        <w:rPr>
          <w:color w:val="FFFFFF" w:themeColor="background1"/>
          <w:sz w:val="24"/>
          <w:szCs w:val="24"/>
        </w:rPr>
        <w:t>r</w:t>
      </w:r>
      <w:r w:rsidRPr="00133F00">
        <w:rPr>
          <w:color w:val="FFFFFF" w:themeColor="background1"/>
          <w:spacing w:val="1"/>
          <w:sz w:val="24"/>
          <w:szCs w:val="24"/>
        </w:rPr>
        <w:t>a</w:t>
      </w:r>
      <w:r w:rsidRPr="00133F00">
        <w:rPr>
          <w:color w:val="FFFFFF" w:themeColor="background1"/>
          <w:sz w:val="24"/>
          <w:szCs w:val="24"/>
        </w:rPr>
        <w:t>m</w:t>
      </w:r>
      <w:r w:rsidRPr="00133F00">
        <w:rPr>
          <w:color w:val="FFFFFF" w:themeColor="background1"/>
          <w:spacing w:val="1"/>
          <w:sz w:val="24"/>
          <w:szCs w:val="24"/>
        </w:rPr>
        <w:t xml:space="preserve"> </w:t>
      </w:r>
      <w:proofErr w:type="spellStart"/>
      <w:r w:rsidRPr="00133F00">
        <w:rPr>
          <w:color w:val="FFFFFF" w:themeColor="background1"/>
          <w:spacing w:val="-1"/>
          <w:sz w:val="24"/>
          <w:szCs w:val="24"/>
        </w:rPr>
        <w:t>S</w:t>
      </w:r>
      <w:r w:rsidRPr="00133F00">
        <w:rPr>
          <w:color w:val="FFFFFF" w:themeColor="background1"/>
          <w:spacing w:val="1"/>
          <w:sz w:val="24"/>
          <w:szCs w:val="24"/>
        </w:rPr>
        <w:t>t</w:t>
      </w:r>
      <w:r w:rsidRPr="00133F00">
        <w:rPr>
          <w:color w:val="FFFFFF" w:themeColor="background1"/>
          <w:sz w:val="24"/>
          <w:szCs w:val="24"/>
        </w:rPr>
        <w:t>udi</w:t>
      </w:r>
      <w:proofErr w:type="spellEnd"/>
      <w:r w:rsidRPr="00133F00">
        <w:rPr>
          <w:color w:val="FFFFFF" w:themeColor="background1"/>
          <w:sz w:val="24"/>
          <w:szCs w:val="24"/>
        </w:rPr>
        <w:t xml:space="preserve">          </w:t>
      </w:r>
      <w:proofErr w:type="gramStart"/>
      <w:r w:rsidRPr="00133F00">
        <w:rPr>
          <w:color w:val="FFFFFF" w:themeColor="background1"/>
          <w:sz w:val="24"/>
          <w:szCs w:val="24"/>
        </w:rPr>
        <w:t xml:space="preserve"> </w:t>
      </w:r>
      <w:r w:rsidRPr="00133F00">
        <w:rPr>
          <w:color w:val="FFFFFF" w:themeColor="background1"/>
          <w:spacing w:val="51"/>
          <w:sz w:val="24"/>
          <w:szCs w:val="24"/>
        </w:rPr>
        <w:t xml:space="preserve"> </w:t>
      </w:r>
      <w:r w:rsidRPr="00133F00">
        <w:rPr>
          <w:color w:val="FFFFFF" w:themeColor="background1"/>
          <w:sz w:val="24"/>
          <w:szCs w:val="24"/>
        </w:rPr>
        <w:t>:</w:t>
      </w:r>
      <w:proofErr w:type="gramEnd"/>
      <w:r w:rsidRPr="00133F00">
        <w:rPr>
          <w:color w:val="FFFFFF" w:themeColor="background1"/>
          <w:spacing w:val="1"/>
          <w:sz w:val="24"/>
          <w:szCs w:val="24"/>
        </w:rPr>
        <w:t xml:space="preserve"> </w:t>
      </w:r>
      <w:proofErr w:type="spellStart"/>
      <w:r w:rsidRPr="00133F00">
        <w:rPr>
          <w:color w:val="FFFFFF" w:themeColor="background1"/>
          <w:spacing w:val="-4"/>
          <w:sz w:val="24"/>
          <w:szCs w:val="24"/>
        </w:rPr>
        <w:t>B</w:t>
      </w:r>
      <w:r w:rsidRPr="00133F00">
        <w:rPr>
          <w:color w:val="FFFFFF" w:themeColor="background1"/>
          <w:spacing w:val="1"/>
          <w:sz w:val="24"/>
          <w:szCs w:val="24"/>
        </w:rPr>
        <w:t>im</w:t>
      </w:r>
      <w:r w:rsidRPr="00133F00">
        <w:rPr>
          <w:color w:val="FFFFFF" w:themeColor="background1"/>
          <w:sz w:val="24"/>
          <w:szCs w:val="24"/>
        </w:rPr>
        <w:t>b</w:t>
      </w:r>
      <w:r w:rsidRPr="00133F00">
        <w:rPr>
          <w:color w:val="FFFFFF" w:themeColor="background1"/>
          <w:spacing w:val="1"/>
          <w:sz w:val="24"/>
          <w:szCs w:val="24"/>
        </w:rPr>
        <w:t>i</w:t>
      </w:r>
      <w:r w:rsidRPr="00133F00">
        <w:rPr>
          <w:color w:val="FFFFFF" w:themeColor="background1"/>
          <w:sz w:val="24"/>
          <w:szCs w:val="24"/>
        </w:rPr>
        <w:t>n</w:t>
      </w:r>
      <w:r w:rsidRPr="00133F00">
        <w:rPr>
          <w:color w:val="FFFFFF" w:themeColor="background1"/>
          <w:spacing w:val="-4"/>
          <w:sz w:val="24"/>
          <w:szCs w:val="24"/>
        </w:rPr>
        <w:t>g</w:t>
      </w:r>
      <w:r w:rsidRPr="00133F00">
        <w:rPr>
          <w:color w:val="FFFFFF" w:themeColor="background1"/>
          <w:spacing w:val="1"/>
          <w:sz w:val="24"/>
          <w:szCs w:val="24"/>
        </w:rPr>
        <w:t>a</w:t>
      </w:r>
      <w:r w:rsidRPr="00133F00">
        <w:rPr>
          <w:color w:val="FFFFFF" w:themeColor="background1"/>
          <w:sz w:val="24"/>
          <w:szCs w:val="24"/>
        </w:rPr>
        <w:t>n</w:t>
      </w:r>
      <w:proofErr w:type="spellEnd"/>
      <w:r w:rsidRPr="00133F00">
        <w:rPr>
          <w:color w:val="FFFFFF" w:themeColor="background1"/>
          <w:sz w:val="24"/>
          <w:szCs w:val="24"/>
        </w:rPr>
        <w:t xml:space="preserve"> </w:t>
      </w:r>
      <w:proofErr w:type="spellStart"/>
      <w:r w:rsidRPr="00133F00">
        <w:rPr>
          <w:color w:val="FFFFFF" w:themeColor="background1"/>
          <w:sz w:val="24"/>
          <w:szCs w:val="24"/>
        </w:rPr>
        <w:t>d</w:t>
      </w:r>
      <w:r w:rsidRPr="00133F00">
        <w:rPr>
          <w:color w:val="FFFFFF" w:themeColor="background1"/>
          <w:spacing w:val="1"/>
          <w:sz w:val="24"/>
          <w:szCs w:val="24"/>
        </w:rPr>
        <w:t>a</w:t>
      </w:r>
      <w:r w:rsidRPr="00133F00">
        <w:rPr>
          <w:color w:val="FFFFFF" w:themeColor="background1"/>
          <w:sz w:val="24"/>
          <w:szCs w:val="24"/>
        </w:rPr>
        <w:t>n</w:t>
      </w:r>
      <w:proofErr w:type="spellEnd"/>
      <w:r w:rsidRPr="00133F00">
        <w:rPr>
          <w:color w:val="FFFFFF" w:themeColor="background1"/>
          <w:sz w:val="24"/>
          <w:szCs w:val="24"/>
        </w:rPr>
        <w:t xml:space="preserve"> </w:t>
      </w:r>
      <w:proofErr w:type="spellStart"/>
      <w:r w:rsidRPr="00133F00">
        <w:rPr>
          <w:color w:val="FFFFFF" w:themeColor="background1"/>
          <w:spacing w:val="-5"/>
          <w:sz w:val="24"/>
          <w:szCs w:val="24"/>
        </w:rPr>
        <w:t>K</w:t>
      </w:r>
      <w:r w:rsidRPr="00133F00">
        <w:rPr>
          <w:color w:val="FFFFFF" w:themeColor="background1"/>
          <w:sz w:val="24"/>
          <w:szCs w:val="24"/>
        </w:rPr>
        <w:t>o</w:t>
      </w:r>
      <w:r w:rsidRPr="00133F00">
        <w:rPr>
          <w:color w:val="FFFFFF" w:themeColor="background1"/>
          <w:spacing w:val="4"/>
          <w:sz w:val="24"/>
          <w:szCs w:val="24"/>
        </w:rPr>
        <w:t>n</w:t>
      </w:r>
      <w:r w:rsidRPr="00133F00">
        <w:rPr>
          <w:color w:val="FFFFFF" w:themeColor="background1"/>
          <w:spacing w:val="-1"/>
          <w:sz w:val="24"/>
          <w:szCs w:val="24"/>
        </w:rPr>
        <w:t>s</w:t>
      </w:r>
      <w:r w:rsidRPr="00133F00">
        <w:rPr>
          <w:color w:val="FFFFFF" w:themeColor="background1"/>
          <w:spacing w:val="1"/>
          <w:sz w:val="24"/>
          <w:szCs w:val="24"/>
        </w:rPr>
        <w:t>eli</w:t>
      </w:r>
      <w:r w:rsidRPr="00133F00">
        <w:rPr>
          <w:color w:val="FFFFFF" w:themeColor="background1"/>
          <w:sz w:val="24"/>
          <w:szCs w:val="24"/>
        </w:rPr>
        <w:t>ng</w:t>
      </w:r>
      <w:proofErr w:type="spellEnd"/>
    </w:p>
    <w:p w:rsidR="00FC3561" w:rsidRPr="00133F00" w:rsidRDefault="00226EFD">
      <w:pPr>
        <w:spacing w:before="44"/>
        <w:ind w:left="588"/>
        <w:rPr>
          <w:color w:val="FFFFFF" w:themeColor="background1"/>
          <w:sz w:val="24"/>
          <w:szCs w:val="24"/>
        </w:rPr>
      </w:pPr>
      <w:proofErr w:type="spellStart"/>
      <w:r w:rsidRPr="00133F00">
        <w:rPr>
          <w:color w:val="FFFFFF" w:themeColor="background1"/>
          <w:spacing w:val="2"/>
          <w:sz w:val="24"/>
          <w:szCs w:val="24"/>
        </w:rPr>
        <w:t>J</w:t>
      </w:r>
      <w:r w:rsidRPr="00133F00">
        <w:rPr>
          <w:color w:val="FFFFFF" w:themeColor="background1"/>
          <w:spacing w:val="1"/>
          <w:sz w:val="24"/>
          <w:szCs w:val="24"/>
        </w:rPr>
        <w:t>e</w:t>
      </w:r>
      <w:r w:rsidRPr="00133F00">
        <w:rPr>
          <w:color w:val="FFFFFF" w:themeColor="background1"/>
          <w:sz w:val="24"/>
          <w:szCs w:val="24"/>
        </w:rPr>
        <w:t>n</w:t>
      </w:r>
      <w:r w:rsidRPr="00133F00">
        <w:rPr>
          <w:color w:val="FFFFFF" w:themeColor="background1"/>
          <w:spacing w:val="-3"/>
          <w:sz w:val="24"/>
          <w:szCs w:val="24"/>
        </w:rPr>
        <w:t>j</w:t>
      </w:r>
      <w:r w:rsidRPr="00133F00">
        <w:rPr>
          <w:color w:val="FFFFFF" w:themeColor="background1"/>
          <w:spacing w:val="1"/>
          <w:sz w:val="24"/>
          <w:szCs w:val="24"/>
        </w:rPr>
        <w:t>a</w:t>
      </w:r>
      <w:r w:rsidRPr="00133F00">
        <w:rPr>
          <w:color w:val="FFFFFF" w:themeColor="background1"/>
          <w:sz w:val="24"/>
          <w:szCs w:val="24"/>
        </w:rPr>
        <w:t>ng</w:t>
      </w:r>
      <w:proofErr w:type="spellEnd"/>
      <w:r w:rsidRPr="00133F00">
        <w:rPr>
          <w:color w:val="FFFFFF" w:themeColor="background1"/>
          <w:spacing w:val="-4"/>
          <w:sz w:val="24"/>
          <w:szCs w:val="24"/>
        </w:rPr>
        <w:t xml:space="preserve"> </w:t>
      </w:r>
      <w:r w:rsidRPr="00133F00">
        <w:rPr>
          <w:color w:val="FFFFFF" w:themeColor="background1"/>
          <w:spacing w:val="-1"/>
          <w:sz w:val="24"/>
          <w:szCs w:val="24"/>
        </w:rPr>
        <w:t>P</w:t>
      </w:r>
      <w:r w:rsidRPr="00133F00">
        <w:rPr>
          <w:color w:val="FFFFFF" w:themeColor="background1"/>
          <w:spacing w:val="1"/>
          <w:sz w:val="24"/>
          <w:szCs w:val="24"/>
        </w:rPr>
        <w:t>e</w:t>
      </w:r>
      <w:r w:rsidRPr="00133F00">
        <w:rPr>
          <w:color w:val="FFFFFF" w:themeColor="background1"/>
          <w:sz w:val="24"/>
          <w:szCs w:val="24"/>
        </w:rPr>
        <w:t>nd</w:t>
      </w:r>
      <w:r w:rsidRPr="00133F00">
        <w:rPr>
          <w:color w:val="FFFFFF" w:themeColor="background1"/>
          <w:spacing w:val="1"/>
          <w:sz w:val="24"/>
          <w:szCs w:val="24"/>
        </w:rPr>
        <w:t>i</w:t>
      </w:r>
      <w:r w:rsidRPr="00133F00">
        <w:rPr>
          <w:color w:val="FFFFFF" w:themeColor="background1"/>
          <w:sz w:val="24"/>
          <w:szCs w:val="24"/>
        </w:rPr>
        <w:t>d</w:t>
      </w:r>
      <w:r w:rsidRPr="00133F00">
        <w:rPr>
          <w:color w:val="FFFFFF" w:themeColor="background1"/>
          <w:spacing w:val="1"/>
          <w:sz w:val="24"/>
          <w:szCs w:val="24"/>
        </w:rPr>
        <w:t>i</w:t>
      </w:r>
      <w:r w:rsidRPr="00133F00">
        <w:rPr>
          <w:color w:val="FFFFFF" w:themeColor="background1"/>
          <w:sz w:val="24"/>
          <w:szCs w:val="24"/>
        </w:rPr>
        <w:t>k</w:t>
      </w:r>
      <w:r w:rsidRPr="00133F00">
        <w:rPr>
          <w:color w:val="FFFFFF" w:themeColor="background1"/>
          <w:spacing w:val="1"/>
          <w:sz w:val="24"/>
          <w:szCs w:val="24"/>
        </w:rPr>
        <w:t>a</w:t>
      </w:r>
      <w:r w:rsidRPr="00133F00">
        <w:rPr>
          <w:color w:val="FFFFFF" w:themeColor="background1"/>
          <w:sz w:val="24"/>
          <w:szCs w:val="24"/>
        </w:rPr>
        <w:t xml:space="preserve">n  </w:t>
      </w:r>
      <w:proofErr w:type="gramStart"/>
      <w:r w:rsidRPr="00133F00">
        <w:rPr>
          <w:color w:val="FFFFFF" w:themeColor="background1"/>
          <w:sz w:val="24"/>
          <w:szCs w:val="24"/>
        </w:rPr>
        <w:t xml:space="preserve"> </w:t>
      </w:r>
      <w:r w:rsidRPr="00133F00">
        <w:rPr>
          <w:color w:val="FFFFFF" w:themeColor="background1"/>
          <w:spacing w:val="47"/>
          <w:sz w:val="24"/>
          <w:szCs w:val="24"/>
        </w:rPr>
        <w:t xml:space="preserve"> </w:t>
      </w:r>
      <w:r w:rsidRPr="00133F00">
        <w:rPr>
          <w:color w:val="FFFFFF" w:themeColor="background1"/>
          <w:sz w:val="24"/>
          <w:szCs w:val="24"/>
        </w:rPr>
        <w:t>:</w:t>
      </w:r>
      <w:proofErr w:type="gramEnd"/>
      <w:r w:rsidRPr="00133F00">
        <w:rPr>
          <w:color w:val="FFFFFF" w:themeColor="background1"/>
          <w:spacing w:val="-3"/>
          <w:sz w:val="24"/>
          <w:szCs w:val="24"/>
        </w:rPr>
        <w:t xml:space="preserve"> </w:t>
      </w:r>
      <w:r w:rsidRPr="00133F00">
        <w:rPr>
          <w:color w:val="FFFFFF" w:themeColor="background1"/>
          <w:spacing w:val="-1"/>
          <w:sz w:val="24"/>
          <w:szCs w:val="24"/>
        </w:rPr>
        <w:t>S</w:t>
      </w:r>
      <w:r w:rsidRPr="00133F00">
        <w:rPr>
          <w:color w:val="FFFFFF" w:themeColor="background1"/>
          <w:spacing w:val="1"/>
          <w:sz w:val="24"/>
          <w:szCs w:val="24"/>
        </w:rPr>
        <w:t>t</w:t>
      </w:r>
      <w:r w:rsidRPr="00133F00">
        <w:rPr>
          <w:color w:val="FFFFFF" w:themeColor="background1"/>
          <w:sz w:val="24"/>
          <w:szCs w:val="24"/>
        </w:rPr>
        <w:t>r</w:t>
      </w:r>
      <w:r w:rsidRPr="00133F00">
        <w:rPr>
          <w:color w:val="FFFFFF" w:themeColor="background1"/>
          <w:spacing w:val="1"/>
          <w:sz w:val="24"/>
          <w:szCs w:val="24"/>
        </w:rPr>
        <w:t>at</w:t>
      </w:r>
      <w:r w:rsidRPr="00133F00">
        <w:rPr>
          <w:color w:val="FFFFFF" w:themeColor="background1"/>
          <w:sz w:val="24"/>
          <w:szCs w:val="24"/>
        </w:rPr>
        <w:t>a</w:t>
      </w:r>
      <w:r w:rsidRPr="00133F00">
        <w:rPr>
          <w:color w:val="FFFFFF" w:themeColor="background1"/>
          <w:spacing w:val="1"/>
          <w:sz w:val="24"/>
          <w:szCs w:val="24"/>
        </w:rPr>
        <w:t xml:space="preserve"> </w:t>
      </w:r>
      <w:r w:rsidRPr="00133F00">
        <w:rPr>
          <w:color w:val="FFFFFF" w:themeColor="background1"/>
          <w:spacing w:val="-1"/>
          <w:sz w:val="24"/>
          <w:szCs w:val="24"/>
        </w:rPr>
        <w:t>S</w:t>
      </w:r>
      <w:r w:rsidRPr="00133F00">
        <w:rPr>
          <w:color w:val="FFFFFF" w:themeColor="background1"/>
          <w:spacing w:val="1"/>
          <w:sz w:val="24"/>
          <w:szCs w:val="24"/>
        </w:rPr>
        <w:t>at</w:t>
      </w:r>
      <w:r w:rsidRPr="00133F00">
        <w:rPr>
          <w:color w:val="FFFFFF" w:themeColor="background1"/>
          <w:sz w:val="24"/>
          <w:szCs w:val="24"/>
        </w:rPr>
        <w:t>u (</w:t>
      </w:r>
      <w:r w:rsidRPr="00133F00">
        <w:rPr>
          <w:color w:val="FFFFFF" w:themeColor="background1"/>
          <w:spacing w:val="1"/>
          <w:sz w:val="24"/>
          <w:szCs w:val="24"/>
        </w:rPr>
        <w:t>S</w:t>
      </w:r>
      <w:r w:rsidRPr="00133F00">
        <w:rPr>
          <w:color w:val="FFFFFF" w:themeColor="background1"/>
          <w:spacing w:val="-4"/>
          <w:sz w:val="24"/>
          <w:szCs w:val="24"/>
        </w:rPr>
        <w:t>-</w:t>
      </w:r>
      <w:r w:rsidRPr="00133F00">
        <w:rPr>
          <w:color w:val="FFFFFF" w:themeColor="background1"/>
          <w:sz w:val="24"/>
          <w:szCs w:val="24"/>
        </w:rPr>
        <w:t>1)</w:t>
      </w:r>
    </w:p>
    <w:p w:rsidR="00FC3561" w:rsidRPr="00133F00" w:rsidRDefault="00226EFD">
      <w:pPr>
        <w:spacing w:before="40" w:line="276" w:lineRule="auto"/>
        <w:ind w:left="2858" w:right="62" w:hanging="2269"/>
        <w:rPr>
          <w:color w:val="FFFFFF" w:themeColor="background1"/>
          <w:sz w:val="24"/>
          <w:szCs w:val="24"/>
        </w:rPr>
      </w:pPr>
      <w:proofErr w:type="spellStart"/>
      <w:r w:rsidRPr="00133F00">
        <w:rPr>
          <w:color w:val="FFFFFF" w:themeColor="background1"/>
          <w:spacing w:val="2"/>
          <w:sz w:val="24"/>
          <w:szCs w:val="24"/>
        </w:rPr>
        <w:t>J</w:t>
      </w:r>
      <w:r w:rsidRPr="00133F00">
        <w:rPr>
          <w:color w:val="FFFFFF" w:themeColor="background1"/>
          <w:sz w:val="24"/>
          <w:szCs w:val="24"/>
        </w:rPr>
        <w:t>udul</w:t>
      </w:r>
      <w:proofErr w:type="spellEnd"/>
      <w:r w:rsidRPr="00133F00">
        <w:rPr>
          <w:color w:val="FFFFFF" w:themeColor="background1"/>
          <w:sz w:val="24"/>
          <w:szCs w:val="24"/>
        </w:rPr>
        <w:t xml:space="preserve">                        </w:t>
      </w:r>
      <w:proofErr w:type="gramStart"/>
      <w:r w:rsidRPr="00133F00">
        <w:rPr>
          <w:color w:val="FFFFFF" w:themeColor="background1"/>
          <w:sz w:val="24"/>
          <w:szCs w:val="24"/>
        </w:rPr>
        <w:t xml:space="preserve"> </w:t>
      </w:r>
      <w:r w:rsidRPr="00133F00">
        <w:rPr>
          <w:color w:val="FFFFFF" w:themeColor="background1"/>
          <w:spacing w:val="47"/>
          <w:sz w:val="24"/>
          <w:szCs w:val="24"/>
        </w:rPr>
        <w:t xml:space="preserve"> </w:t>
      </w:r>
      <w:r w:rsidRPr="00133F00">
        <w:rPr>
          <w:color w:val="FFFFFF" w:themeColor="background1"/>
          <w:sz w:val="24"/>
          <w:szCs w:val="24"/>
        </w:rPr>
        <w:t>:</w:t>
      </w:r>
      <w:proofErr w:type="gramEnd"/>
      <w:r w:rsidRPr="00133F00">
        <w:rPr>
          <w:color w:val="FFFFFF" w:themeColor="background1"/>
          <w:spacing w:val="-3"/>
          <w:sz w:val="24"/>
          <w:szCs w:val="24"/>
        </w:rPr>
        <w:t xml:space="preserve"> </w:t>
      </w:r>
      <w:proofErr w:type="spellStart"/>
      <w:r w:rsidRPr="00133F00">
        <w:rPr>
          <w:b/>
          <w:color w:val="FFFFFF" w:themeColor="background1"/>
          <w:spacing w:val="1"/>
          <w:sz w:val="24"/>
          <w:szCs w:val="24"/>
        </w:rPr>
        <w:t>Pe</w:t>
      </w:r>
      <w:r w:rsidRPr="00133F00">
        <w:rPr>
          <w:b/>
          <w:color w:val="FFFFFF" w:themeColor="background1"/>
          <w:spacing w:val="-1"/>
          <w:sz w:val="24"/>
          <w:szCs w:val="24"/>
        </w:rPr>
        <w:t>n</w:t>
      </w:r>
      <w:r w:rsidRPr="00133F00">
        <w:rPr>
          <w:b/>
          <w:color w:val="FFFFFF" w:themeColor="background1"/>
          <w:sz w:val="24"/>
          <w:szCs w:val="24"/>
        </w:rPr>
        <w:t>ga</w:t>
      </w:r>
      <w:r w:rsidRPr="00133F00">
        <w:rPr>
          <w:b/>
          <w:color w:val="FFFFFF" w:themeColor="background1"/>
          <w:spacing w:val="1"/>
          <w:sz w:val="24"/>
          <w:szCs w:val="24"/>
        </w:rPr>
        <w:t>r</w:t>
      </w:r>
      <w:r w:rsidRPr="00133F00">
        <w:rPr>
          <w:b/>
          <w:color w:val="FFFFFF" w:themeColor="background1"/>
          <w:spacing w:val="-1"/>
          <w:sz w:val="24"/>
          <w:szCs w:val="24"/>
        </w:rPr>
        <w:t>u</w:t>
      </w:r>
      <w:r w:rsidRPr="00133F00">
        <w:rPr>
          <w:b/>
          <w:color w:val="FFFFFF" w:themeColor="background1"/>
          <w:sz w:val="24"/>
          <w:szCs w:val="24"/>
        </w:rPr>
        <w:t>h</w:t>
      </w:r>
      <w:proofErr w:type="spellEnd"/>
      <w:r w:rsidRPr="00133F00">
        <w:rPr>
          <w:b/>
          <w:color w:val="FFFFFF" w:themeColor="background1"/>
          <w:spacing w:val="-1"/>
          <w:sz w:val="24"/>
          <w:szCs w:val="24"/>
        </w:rPr>
        <w:t xml:space="preserve"> </w:t>
      </w:r>
      <w:proofErr w:type="spellStart"/>
      <w:r w:rsidRPr="00133F00">
        <w:rPr>
          <w:b/>
          <w:color w:val="FFFFFF" w:themeColor="background1"/>
          <w:sz w:val="24"/>
          <w:szCs w:val="24"/>
        </w:rPr>
        <w:t>La</w:t>
      </w:r>
      <w:r w:rsidRPr="00133F00">
        <w:rPr>
          <w:b/>
          <w:color w:val="FFFFFF" w:themeColor="background1"/>
          <w:spacing w:val="4"/>
          <w:sz w:val="24"/>
          <w:szCs w:val="24"/>
        </w:rPr>
        <w:t>y</w:t>
      </w:r>
      <w:r w:rsidRPr="00133F00">
        <w:rPr>
          <w:b/>
          <w:color w:val="FFFFFF" w:themeColor="background1"/>
          <w:sz w:val="24"/>
          <w:szCs w:val="24"/>
        </w:rPr>
        <w:t>a</w:t>
      </w:r>
      <w:r w:rsidRPr="00133F00">
        <w:rPr>
          <w:b/>
          <w:color w:val="FFFFFF" w:themeColor="background1"/>
          <w:spacing w:val="-1"/>
          <w:sz w:val="24"/>
          <w:szCs w:val="24"/>
        </w:rPr>
        <w:t>n</w:t>
      </w:r>
      <w:r w:rsidRPr="00133F00">
        <w:rPr>
          <w:b/>
          <w:color w:val="FFFFFF" w:themeColor="background1"/>
          <w:sz w:val="24"/>
          <w:szCs w:val="24"/>
        </w:rPr>
        <w:t>an</w:t>
      </w:r>
      <w:proofErr w:type="spellEnd"/>
      <w:r w:rsidRPr="00133F00">
        <w:rPr>
          <w:b/>
          <w:color w:val="FFFFFF" w:themeColor="background1"/>
          <w:spacing w:val="-1"/>
          <w:sz w:val="24"/>
          <w:szCs w:val="24"/>
        </w:rPr>
        <w:t xml:space="preserve"> </w:t>
      </w:r>
      <w:proofErr w:type="spellStart"/>
      <w:r w:rsidRPr="00133F00">
        <w:rPr>
          <w:b/>
          <w:color w:val="FFFFFF" w:themeColor="background1"/>
          <w:sz w:val="24"/>
          <w:szCs w:val="24"/>
        </w:rPr>
        <w:t>B</w:t>
      </w:r>
      <w:r w:rsidRPr="00133F00">
        <w:rPr>
          <w:b/>
          <w:color w:val="FFFFFF" w:themeColor="background1"/>
          <w:spacing w:val="5"/>
          <w:sz w:val="24"/>
          <w:szCs w:val="24"/>
        </w:rPr>
        <w:t>i</w:t>
      </w:r>
      <w:r w:rsidRPr="00133F00">
        <w:rPr>
          <w:b/>
          <w:color w:val="FFFFFF" w:themeColor="background1"/>
          <w:spacing w:val="-4"/>
          <w:sz w:val="24"/>
          <w:szCs w:val="24"/>
        </w:rPr>
        <w:t>m</w:t>
      </w:r>
      <w:r w:rsidRPr="00133F00">
        <w:rPr>
          <w:b/>
          <w:color w:val="FFFFFF" w:themeColor="background1"/>
          <w:spacing w:val="-6"/>
          <w:sz w:val="24"/>
          <w:szCs w:val="24"/>
        </w:rPr>
        <w:t>b</w:t>
      </w:r>
      <w:r w:rsidRPr="00133F00">
        <w:rPr>
          <w:b/>
          <w:color w:val="FFFFFF" w:themeColor="background1"/>
          <w:spacing w:val="5"/>
          <w:sz w:val="24"/>
          <w:szCs w:val="24"/>
        </w:rPr>
        <w:t>i</w:t>
      </w:r>
      <w:r w:rsidRPr="00133F00">
        <w:rPr>
          <w:b/>
          <w:color w:val="FFFFFF" w:themeColor="background1"/>
          <w:spacing w:val="-1"/>
          <w:sz w:val="24"/>
          <w:szCs w:val="24"/>
        </w:rPr>
        <w:t>n</w:t>
      </w:r>
      <w:r w:rsidRPr="00133F00">
        <w:rPr>
          <w:b/>
          <w:color w:val="FFFFFF" w:themeColor="background1"/>
          <w:sz w:val="24"/>
          <w:szCs w:val="24"/>
        </w:rPr>
        <w:t>gan</w:t>
      </w:r>
      <w:proofErr w:type="spellEnd"/>
      <w:r w:rsidRPr="00133F00">
        <w:rPr>
          <w:b/>
          <w:color w:val="FFFFFF" w:themeColor="background1"/>
          <w:spacing w:val="2"/>
          <w:sz w:val="24"/>
          <w:szCs w:val="24"/>
        </w:rPr>
        <w:t xml:space="preserve"> </w:t>
      </w:r>
      <w:proofErr w:type="spellStart"/>
      <w:r w:rsidRPr="00133F00">
        <w:rPr>
          <w:b/>
          <w:color w:val="FFFFFF" w:themeColor="background1"/>
          <w:spacing w:val="-3"/>
          <w:sz w:val="24"/>
          <w:szCs w:val="24"/>
        </w:rPr>
        <w:t>K</w:t>
      </w:r>
      <w:r w:rsidRPr="00133F00">
        <w:rPr>
          <w:b/>
          <w:color w:val="FFFFFF" w:themeColor="background1"/>
          <w:spacing w:val="1"/>
          <w:sz w:val="24"/>
          <w:szCs w:val="24"/>
        </w:rPr>
        <w:t>el</w:t>
      </w:r>
      <w:r w:rsidRPr="00133F00">
        <w:rPr>
          <w:b/>
          <w:color w:val="FFFFFF" w:themeColor="background1"/>
          <w:sz w:val="24"/>
          <w:szCs w:val="24"/>
        </w:rPr>
        <w:t>om</w:t>
      </w:r>
      <w:r w:rsidRPr="00133F00">
        <w:rPr>
          <w:b/>
          <w:color w:val="FFFFFF" w:themeColor="background1"/>
          <w:spacing w:val="-1"/>
          <w:sz w:val="24"/>
          <w:szCs w:val="24"/>
        </w:rPr>
        <w:t>p</w:t>
      </w:r>
      <w:r w:rsidRPr="00133F00">
        <w:rPr>
          <w:b/>
          <w:color w:val="FFFFFF" w:themeColor="background1"/>
          <w:spacing w:val="4"/>
          <w:sz w:val="24"/>
          <w:szCs w:val="24"/>
        </w:rPr>
        <w:t>o</w:t>
      </w:r>
      <w:r w:rsidRPr="00133F00">
        <w:rPr>
          <w:b/>
          <w:color w:val="FFFFFF" w:themeColor="background1"/>
          <w:sz w:val="24"/>
          <w:szCs w:val="24"/>
        </w:rPr>
        <w:t>k</w:t>
      </w:r>
      <w:proofErr w:type="spellEnd"/>
      <w:r w:rsidRPr="00133F00">
        <w:rPr>
          <w:b/>
          <w:color w:val="FFFFFF" w:themeColor="background1"/>
          <w:spacing w:val="-6"/>
          <w:sz w:val="24"/>
          <w:szCs w:val="24"/>
        </w:rPr>
        <w:t xml:space="preserve"> </w:t>
      </w:r>
      <w:r w:rsidRPr="00133F00">
        <w:rPr>
          <w:b/>
          <w:color w:val="FFFFFF" w:themeColor="background1"/>
          <w:sz w:val="24"/>
          <w:szCs w:val="24"/>
        </w:rPr>
        <w:t>T</w:t>
      </w:r>
      <w:r w:rsidRPr="00133F00">
        <w:rPr>
          <w:b/>
          <w:color w:val="FFFFFF" w:themeColor="background1"/>
          <w:spacing w:val="5"/>
          <w:sz w:val="24"/>
          <w:szCs w:val="24"/>
        </w:rPr>
        <w:t>e</w:t>
      </w:r>
      <w:r w:rsidRPr="00133F00">
        <w:rPr>
          <w:b/>
          <w:color w:val="FFFFFF" w:themeColor="background1"/>
          <w:spacing w:val="-6"/>
          <w:sz w:val="24"/>
          <w:szCs w:val="24"/>
        </w:rPr>
        <w:t>k</w:t>
      </w:r>
      <w:r w:rsidRPr="00133F00">
        <w:rPr>
          <w:b/>
          <w:color w:val="FFFFFF" w:themeColor="background1"/>
          <w:spacing w:val="-1"/>
          <w:sz w:val="24"/>
          <w:szCs w:val="24"/>
        </w:rPr>
        <w:t>n</w:t>
      </w:r>
      <w:r w:rsidRPr="00133F00">
        <w:rPr>
          <w:b/>
          <w:color w:val="FFFFFF" w:themeColor="background1"/>
          <w:spacing w:val="5"/>
          <w:sz w:val="24"/>
          <w:szCs w:val="24"/>
        </w:rPr>
        <w:t>i</w:t>
      </w:r>
      <w:r w:rsidRPr="00133F00">
        <w:rPr>
          <w:b/>
          <w:color w:val="FFFFFF" w:themeColor="background1"/>
          <w:sz w:val="24"/>
          <w:szCs w:val="24"/>
        </w:rPr>
        <w:t xml:space="preserve">k </w:t>
      </w:r>
      <w:proofErr w:type="spellStart"/>
      <w:r w:rsidRPr="00133F00">
        <w:rPr>
          <w:b/>
          <w:color w:val="FFFFFF" w:themeColor="background1"/>
          <w:spacing w:val="-1"/>
          <w:sz w:val="24"/>
          <w:szCs w:val="24"/>
        </w:rPr>
        <w:t>D</w:t>
      </w:r>
      <w:r w:rsidRPr="00133F00">
        <w:rPr>
          <w:b/>
          <w:color w:val="FFFFFF" w:themeColor="background1"/>
          <w:spacing w:val="1"/>
          <w:sz w:val="24"/>
          <w:szCs w:val="24"/>
        </w:rPr>
        <w:t>e</w:t>
      </w:r>
      <w:r w:rsidRPr="00133F00">
        <w:rPr>
          <w:b/>
          <w:color w:val="FFFFFF" w:themeColor="background1"/>
          <w:spacing w:val="-1"/>
          <w:sz w:val="24"/>
          <w:szCs w:val="24"/>
        </w:rPr>
        <w:t>s</w:t>
      </w:r>
      <w:r w:rsidRPr="00133F00">
        <w:rPr>
          <w:b/>
          <w:color w:val="FFFFFF" w:themeColor="background1"/>
          <w:spacing w:val="1"/>
          <w:sz w:val="24"/>
          <w:szCs w:val="24"/>
        </w:rPr>
        <w:t>e</w:t>
      </w:r>
      <w:r w:rsidRPr="00133F00">
        <w:rPr>
          <w:b/>
          <w:color w:val="FFFFFF" w:themeColor="background1"/>
          <w:spacing w:val="-1"/>
          <w:sz w:val="24"/>
          <w:szCs w:val="24"/>
        </w:rPr>
        <w:t>n</w:t>
      </w:r>
      <w:r w:rsidRPr="00133F00">
        <w:rPr>
          <w:b/>
          <w:color w:val="FFFFFF" w:themeColor="background1"/>
          <w:sz w:val="24"/>
          <w:szCs w:val="24"/>
        </w:rPr>
        <w:t>t</w:t>
      </w:r>
      <w:r w:rsidRPr="00133F00">
        <w:rPr>
          <w:b/>
          <w:color w:val="FFFFFF" w:themeColor="background1"/>
          <w:spacing w:val="1"/>
          <w:sz w:val="24"/>
          <w:szCs w:val="24"/>
        </w:rPr>
        <w:t>i</w:t>
      </w:r>
      <w:r w:rsidRPr="00133F00">
        <w:rPr>
          <w:b/>
          <w:color w:val="FFFFFF" w:themeColor="background1"/>
          <w:spacing w:val="-1"/>
          <w:sz w:val="24"/>
          <w:szCs w:val="24"/>
        </w:rPr>
        <w:t>s</w:t>
      </w:r>
      <w:r w:rsidRPr="00133F00">
        <w:rPr>
          <w:b/>
          <w:color w:val="FFFFFF" w:themeColor="background1"/>
          <w:sz w:val="24"/>
          <w:szCs w:val="24"/>
        </w:rPr>
        <w:t>a</w:t>
      </w:r>
      <w:r w:rsidRPr="00133F00">
        <w:rPr>
          <w:b/>
          <w:color w:val="FFFFFF" w:themeColor="background1"/>
          <w:spacing w:val="-1"/>
          <w:sz w:val="24"/>
          <w:szCs w:val="24"/>
        </w:rPr>
        <w:t>s</w:t>
      </w:r>
      <w:r w:rsidRPr="00133F00">
        <w:rPr>
          <w:b/>
          <w:color w:val="FFFFFF" w:themeColor="background1"/>
          <w:sz w:val="24"/>
          <w:szCs w:val="24"/>
        </w:rPr>
        <w:t>i</w:t>
      </w:r>
      <w:proofErr w:type="spellEnd"/>
      <w:r w:rsidRPr="00133F00">
        <w:rPr>
          <w:b/>
          <w:color w:val="FFFFFF" w:themeColor="background1"/>
          <w:spacing w:val="13"/>
          <w:sz w:val="24"/>
          <w:szCs w:val="24"/>
        </w:rPr>
        <w:t xml:space="preserve"> </w:t>
      </w:r>
      <w:proofErr w:type="spellStart"/>
      <w:r w:rsidRPr="00133F00">
        <w:rPr>
          <w:b/>
          <w:color w:val="FFFFFF" w:themeColor="background1"/>
          <w:spacing w:val="-1"/>
          <w:sz w:val="24"/>
          <w:szCs w:val="24"/>
        </w:rPr>
        <w:t>S</w:t>
      </w:r>
      <w:r w:rsidRPr="00133F00">
        <w:rPr>
          <w:b/>
          <w:color w:val="FFFFFF" w:themeColor="background1"/>
          <w:spacing w:val="1"/>
          <w:sz w:val="24"/>
          <w:szCs w:val="24"/>
        </w:rPr>
        <w:t>i</w:t>
      </w:r>
      <w:r w:rsidRPr="00133F00">
        <w:rPr>
          <w:b/>
          <w:color w:val="FFFFFF" w:themeColor="background1"/>
          <w:spacing w:val="-1"/>
          <w:sz w:val="24"/>
          <w:szCs w:val="24"/>
        </w:rPr>
        <w:t>s</w:t>
      </w:r>
      <w:r w:rsidRPr="00133F00">
        <w:rPr>
          <w:b/>
          <w:color w:val="FFFFFF" w:themeColor="background1"/>
          <w:sz w:val="24"/>
          <w:szCs w:val="24"/>
        </w:rPr>
        <w:t>t</w:t>
      </w:r>
      <w:r w:rsidRPr="00133F00">
        <w:rPr>
          <w:b/>
          <w:color w:val="FFFFFF" w:themeColor="background1"/>
          <w:spacing w:val="5"/>
          <w:sz w:val="24"/>
          <w:szCs w:val="24"/>
        </w:rPr>
        <w:t>e</w:t>
      </w:r>
      <w:r w:rsidRPr="00133F00">
        <w:rPr>
          <w:b/>
          <w:color w:val="FFFFFF" w:themeColor="background1"/>
          <w:spacing w:val="-8"/>
          <w:sz w:val="24"/>
          <w:szCs w:val="24"/>
        </w:rPr>
        <w:t>m</w:t>
      </w:r>
      <w:r w:rsidRPr="00133F00">
        <w:rPr>
          <w:b/>
          <w:color w:val="FFFFFF" w:themeColor="background1"/>
          <w:sz w:val="24"/>
          <w:szCs w:val="24"/>
        </w:rPr>
        <w:t>at</w:t>
      </w:r>
      <w:r w:rsidRPr="00133F00">
        <w:rPr>
          <w:b/>
          <w:color w:val="FFFFFF" w:themeColor="background1"/>
          <w:spacing w:val="1"/>
          <w:sz w:val="24"/>
          <w:szCs w:val="24"/>
        </w:rPr>
        <w:t>i</w:t>
      </w:r>
      <w:r w:rsidRPr="00133F00">
        <w:rPr>
          <w:b/>
          <w:color w:val="FFFFFF" w:themeColor="background1"/>
          <w:sz w:val="24"/>
          <w:szCs w:val="24"/>
        </w:rPr>
        <w:t>s</w:t>
      </w:r>
      <w:proofErr w:type="spellEnd"/>
      <w:r w:rsidRPr="00133F00">
        <w:rPr>
          <w:b/>
          <w:color w:val="FFFFFF" w:themeColor="background1"/>
          <w:spacing w:val="10"/>
          <w:sz w:val="24"/>
          <w:szCs w:val="24"/>
        </w:rPr>
        <w:t xml:space="preserve"> </w:t>
      </w:r>
      <w:proofErr w:type="spellStart"/>
      <w:r w:rsidRPr="00133F00">
        <w:rPr>
          <w:b/>
          <w:color w:val="FFFFFF" w:themeColor="background1"/>
          <w:sz w:val="24"/>
          <w:szCs w:val="24"/>
        </w:rPr>
        <w:t>T</w:t>
      </w:r>
      <w:r w:rsidRPr="00133F00">
        <w:rPr>
          <w:b/>
          <w:color w:val="FFFFFF" w:themeColor="background1"/>
          <w:spacing w:val="1"/>
          <w:sz w:val="24"/>
          <w:szCs w:val="24"/>
        </w:rPr>
        <w:t>er</w:t>
      </w:r>
      <w:r w:rsidRPr="00133F00">
        <w:rPr>
          <w:b/>
          <w:color w:val="FFFFFF" w:themeColor="background1"/>
          <w:spacing w:val="-1"/>
          <w:sz w:val="24"/>
          <w:szCs w:val="24"/>
        </w:rPr>
        <w:t>h</w:t>
      </w:r>
      <w:r w:rsidRPr="00133F00">
        <w:rPr>
          <w:b/>
          <w:color w:val="FFFFFF" w:themeColor="background1"/>
          <w:spacing w:val="4"/>
          <w:sz w:val="24"/>
          <w:szCs w:val="24"/>
        </w:rPr>
        <w:t>a</w:t>
      </w:r>
      <w:r w:rsidRPr="00133F00">
        <w:rPr>
          <w:b/>
          <w:color w:val="FFFFFF" w:themeColor="background1"/>
          <w:spacing w:val="-6"/>
          <w:sz w:val="24"/>
          <w:szCs w:val="24"/>
        </w:rPr>
        <w:t>d</w:t>
      </w:r>
      <w:r w:rsidRPr="00133F00">
        <w:rPr>
          <w:b/>
          <w:color w:val="FFFFFF" w:themeColor="background1"/>
          <w:spacing w:val="4"/>
          <w:sz w:val="24"/>
          <w:szCs w:val="24"/>
        </w:rPr>
        <w:t>a</w:t>
      </w:r>
      <w:r w:rsidRPr="00133F00">
        <w:rPr>
          <w:b/>
          <w:color w:val="FFFFFF" w:themeColor="background1"/>
          <w:sz w:val="24"/>
          <w:szCs w:val="24"/>
        </w:rPr>
        <w:t>p</w:t>
      </w:r>
      <w:proofErr w:type="spellEnd"/>
      <w:r w:rsidRPr="00133F00">
        <w:rPr>
          <w:b/>
          <w:color w:val="FFFFFF" w:themeColor="background1"/>
          <w:spacing w:val="11"/>
          <w:sz w:val="24"/>
          <w:szCs w:val="24"/>
        </w:rPr>
        <w:t xml:space="preserve"> </w:t>
      </w:r>
      <w:proofErr w:type="spellStart"/>
      <w:r w:rsidRPr="00133F00">
        <w:rPr>
          <w:b/>
          <w:color w:val="FFFFFF" w:themeColor="background1"/>
          <w:spacing w:val="-3"/>
          <w:sz w:val="24"/>
          <w:szCs w:val="24"/>
        </w:rPr>
        <w:t>K</w:t>
      </w:r>
      <w:r w:rsidRPr="00133F00">
        <w:rPr>
          <w:b/>
          <w:color w:val="FFFFFF" w:themeColor="background1"/>
          <w:spacing w:val="1"/>
          <w:sz w:val="24"/>
          <w:szCs w:val="24"/>
        </w:rPr>
        <w:t>ece</w:t>
      </w:r>
      <w:r w:rsidRPr="00133F00">
        <w:rPr>
          <w:b/>
          <w:color w:val="FFFFFF" w:themeColor="background1"/>
          <w:spacing w:val="-4"/>
          <w:sz w:val="24"/>
          <w:szCs w:val="24"/>
        </w:rPr>
        <w:t>m</w:t>
      </w:r>
      <w:r w:rsidRPr="00133F00">
        <w:rPr>
          <w:b/>
          <w:color w:val="FFFFFF" w:themeColor="background1"/>
          <w:sz w:val="24"/>
          <w:szCs w:val="24"/>
        </w:rPr>
        <w:t>a</w:t>
      </w:r>
      <w:r w:rsidRPr="00133F00">
        <w:rPr>
          <w:b/>
          <w:color w:val="FFFFFF" w:themeColor="background1"/>
          <w:spacing w:val="-1"/>
          <w:sz w:val="24"/>
          <w:szCs w:val="24"/>
        </w:rPr>
        <w:t>s</w:t>
      </w:r>
      <w:r w:rsidRPr="00133F00">
        <w:rPr>
          <w:b/>
          <w:color w:val="FFFFFF" w:themeColor="background1"/>
          <w:spacing w:val="4"/>
          <w:sz w:val="24"/>
          <w:szCs w:val="24"/>
        </w:rPr>
        <w:t>a</w:t>
      </w:r>
      <w:r w:rsidRPr="00133F00">
        <w:rPr>
          <w:b/>
          <w:color w:val="FFFFFF" w:themeColor="background1"/>
          <w:sz w:val="24"/>
          <w:szCs w:val="24"/>
        </w:rPr>
        <w:t>n</w:t>
      </w:r>
      <w:proofErr w:type="spellEnd"/>
      <w:r w:rsidRPr="00133F00">
        <w:rPr>
          <w:b/>
          <w:color w:val="FFFFFF" w:themeColor="background1"/>
          <w:spacing w:val="10"/>
          <w:sz w:val="24"/>
          <w:szCs w:val="24"/>
        </w:rPr>
        <w:t xml:space="preserve"> </w:t>
      </w:r>
      <w:proofErr w:type="spellStart"/>
      <w:r w:rsidRPr="00133F00">
        <w:rPr>
          <w:b/>
          <w:color w:val="FFFFFF" w:themeColor="background1"/>
          <w:sz w:val="24"/>
          <w:szCs w:val="24"/>
        </w:rPr>
        <w:t>B</w:t>
      </w:r>
      <w:r w:rsidRPr="00133F00">
        <w:rPr>
          <w:b/>
          <w:color w:val="FFFFFF" w:themeColor="background1"/>
          <w:spacing w:val="1"/>
          <w:sz w:val="24"/>
          <w:szCs w:val="24"/>
        </w:rPr>
        <w:t>er</w:t>
      </w:r>
      <w:r w:rsidRPr="00133F00">
        <w:rPr>
          <w:b/>
          <w:color w:val="FFFFFF" w:themeColor="background1"/>
          <w:spacing w:val="-6"/>
          <w:sz w:val="24"/>
          <w:szCs w:val="24"/>
        </w:rPr>
        <w:t>b</w:t>
      </w:r>
      <w:r w:rsidRPr="00133F00">
        <w:rPr>
          <w:b/>
          <w:color w:val="FFFFFF" w:themeColor="background1"/>
          <w:spacing w:val="1"/>
          <w:sz w:val="24"/>
          <w:szCs w:val="24"/>
        </w:rPr>
        <w:t>ic</w:t>
      </w:r>
      <w:r w:rsidRPr="00133F00">
        <w:rPr>
          <w:b/>
          <w:color w:val="FFFFFF" w:themeColor="background1"/>
          <w:sz w:val="24"/>
          <w:szCs w:val="24"/>
        </w:rPr>
        <w:t>a</w:t>
      </w:r>
      <w:r w:rsidRPr="00133F00">
        <w:rPr>
          <w:b/>
          <w:color w:val="FFFFFF" w:themeColor="background1"/>
          <w:spacing w:val="1"/>
          <w:sz w:val="24"/>
          <w:szCs w:val="24"/>
        </w:rPr>
        <w:t>r</w:t>
      </w:r>
      <w:r w:rsidRPr="00133F00">
        <w:rPr>
          <w:b/>
          <w:color w:val="FFFFFF" w:themeColor="background1"/>
          <w:sz w:val="24"/>
          <w:szCs w:val="24"/>
        </w:rPr>
        <w:t>a</w:t>
      </w:r>
      <w:proofErr w:type="spellEnd"/>
      <w:r w:rsidRPr="00133F00">
        <w:rPr>
          <w:b/>
          <w:color w:val="FFFFFF" w:themeColor="background1"/>
          <w:sz w:val="24"/>
          <w:szCs w:val="24"/>
        </w:rPr>
        <w:t xml:space="preserve"> </w:t>
      </w:r>
      <w:proofErr w:type="spellStart"/>
      <w:r w:rsidRPr="00133F00">
        <w:rPr>
          <w:b/>
          <w:color w:val="FFFFFF" w:themeColor="background1"/>
          <w:spacing w:val="-1"/>
          <w:sz w:val="24"/>
          <w:szCs w:val="24"/>
        </w:rPr>
        <w:t>S</w:t>
      </w:r>
      <w:r w:rsidRPr="00133F00">
        <w:rPr>
          <w:b/>
          <w:color w:val="FFFFFF" w:themeColor="background1"/>
          <w:spacing w:val="1"/>
          <w:sz w:val="24"/>
          <w:szCs w:val="24"/>
        </w:rPr>
        <w:t>i</w:t>
      </w:r>
      <w:r w:rsidRPr="00133F00">
        <w:rPr>
          <w:b/>
          <w:color w:val="FFFFFF" w:themeColor="background1"/>
          <w:spacing w:val="-1"/>
          <w:sz w:val="24"/>
          <w:szCs w:val="24"/>
        </w:rPr>
        <w:t>s</w:t>
      </w:r>
      <w:r w:rsidRPr="00133F00">
        <w:rPr>
          <w:b/>
          <w:color w:val="FFFFFF" w:themeColor="background1"/>
          <w:spacing w:val="6"/>
          <w:sz w:val="24"/>
          <w:szCs w:val="24"/>
        </w:rPr>
        <w:t>w</w:t>
      </w:r>
      <w:r w:rsidRPr="00133F00">
        <w:rPr>
          <w:b/>
          <w:color w:val="FFFFFF" w:themeColor="background1"/>
          <w:sz w:val="24"/>
          <w:szCs w:val="24"/>
        </w:rPr>
        <w:t>a</w:t>
      </w:r>
      <w:proofErr w:type="spellEnd"/>
      <w:r w:rsidRPr="00133F00">
        <w:rPr>
          <w:b/>
          <w:color w:val="FFFFFF" w:themeColor="background1"/>
          <w:sz w:val="24"/>
          <w:szCs w:val="24"/>
        </w:rPr>
        <w:t xml:space="preserve"> </w:t>
      </w:r>
      <w:r w:rsidRPr="00133F00">
        <w:rPr>
          <w:b/>
          <w:color w:val="FFFFFF" w:themeColor="background1"/>
          <w:spacing w:val="-1"/>
          <w:sz w:val="24"/>
          <w:szCs w:val="24"/>
        </w:rPr>
        <w:t>D</w:t>
      </w:r>
      <w:r w:rsidRPr="00133F00">
        <w:rPr>
          <w:b/>
          <w:color w:val="FFFFFF" w:themeColor="background1"/>
          <w:sz w:val="24"/>
          <w:szCs w:val="24"/>
        </w:rPr>
        <w:t>i</w:t>
      </w:r>
      <w:r w:rsidRPr="00133F00">
        <w:rPr>
          <w:b/>
          <w:color w:val="FFFFFF" w:themeColor="background1"/>
          <w:spacing w:val="1"/>
          <w:sz w:val="24"/>
          <w:szCs w:val="24"/>
        </w:rPr>
        <w:t xml:space="preserve"> </w:t>
      </w:r>
      <w:r w:rsidRPr="00133F00">
        <w:rPr>
          <w:b/>
          <w:color w:val="FFFFFF" w:themeColor="background1"/>
          <w:spacing w:val="-1"/>
          <w:sz w:val="24"/>
          <w:szCs w:val="24"/>
        </w:rPr>
        <w:t>S</w:t>
      </w:r>
      <w:r w:rsidRPr="00133F00">
        <w:rPr>
          <w:b/>
          <w:color w:val="FFFFFF" w:themeColor="background1"/>
          <w:spacing w:val="1"/>
          <w:sz w:val="24"/>
          <w:szCs w:val="24"/>
        </w:rPr>
        <w:t>M</w:t>
      </w:r>
      <w:r w:rsidRPr="00133F00">
        <w:rPr>
          <w:b/>
          <w:color w:val="FFFFFF" w:themeColor="background1"/>
          <w:sz w:val="24"/>
          <w:szCs w:val="24"/>
        </w:rPr>
        <w:t>A</w:t>
      </w:r>
      <w:r w:rsidRPr="00133F00">
        <w:rPr>
          <w:b/>
          <w:color w:val="FFFFFF" w:themeColor="background1"/>
          <w:spacing w:val="-1"/>
          <w:sz w:val="24"/>
          <w:szCs w:val="24"/>
        </w:rPr>
        <w:t xml:space="preserve"> </w:t>
      </w:r>
      <w:proofErr w:type="spellStart"/>
      <w:r w:rsidRPr="00133F00">
        <w:rPr>
          <w:b/>
          <w:color w:val="FFFFFF" w:themeColor="background1"/>
          <w:spacing w:val="-1"/>
          <w:sz w:val="24"/>
          <w:szCs w:val="24"/>
        </w:rPr>
        <w:t>N</w:t>
      </w:r>
      <w:r w:rsidRPr="00133F00">
        <w:rPr>
          <w:b/>
          <w:color w:val="FFFFFF" w:themeColor="background1"/>
          <w:spacing w:val="1"/>
          <w:sz w:val="24"/>
          <w:szCs w:val="24"/>
        </w:rPr>
        <w:t>e</w:t>
      </w:r>
      <w:r w:rsidRPr="00133F00">
        <w:rPr>
          <w:b/>
          <w:color w:val="FFFFFF" w:themeColor="background1"/>
          <w:sz w:val="24"/>
          <w:szCs w:val="24"/>
        </w:rPr>
        <w:t>g</w:t>
      </w:r>
      <w:r w:rsidRPr="00133F00">
        <w:rPr>
          <w:b/>
          <w:color w:val="FFFFFF" w:themeColor="background1"/>
          <w:spacing w:val="-3"/>
          <w:sz w:val="24"/>
          <w:szCs w:val="24"/>
        </w:rPr>
        <w:t>e</w:t>
      </w:r>
      <w:r w:rsidRPr="00133F00">
        <w:rPr>
          <w:b/>
          <w:color w:val="FFFFFF" w:themeColor="background1"/>
          <w:spacing w:val="1"/>
          <w:sz w:val="24"/>
          <w:szCs w:val="24"/>
        </w:rPr>
        <w:t>r</w:t>
      </w:r>
      <w:r w:rsidRPr="00133F00">
        <w:rPr>
          <w:b/>
          <w:color w:val="FFFFFF" w:themeColor="background1"/>
          <w:sz w:val="24"/>
          <w:szCs w:val="24"/>
        </w:rPr>
        <w:t>i</w:t>
      </w:r>
      <w:proofErr w:type="spellEnd"/>
      <w:r w:rsidRPr="00133F00">
        <w:rPr>
          <w:b/>
          <w:color w:val="FFFFFF" w:themeColor="background1"/>
          <w:spacing w:val="1"/>
          <w:sz w:val="24"/>
          <w:szCs w:val="24"/>
        </w:rPr>
        <w:t xml:space="preserve"> </w:t>
      </w:r>
      <w:r w:rsidRPr="00133F00">
        <w:rPr>
          <w:b/>
          <w:color w:val="FFFFFF" w:themeColor="background1"/>
          <w:sz w:val="24"/>
          <w:szCs w:val="24"/>
        </w:rPr>
        <w:t xml:space="preserve">2 </w:t>
      </w:r>
      <w:proofErr w:type="spellStart"/>
      <w:r w:rsidRPr="00133F00">
        <w:rPr>
          <w:b/>
          <w:color w:val="FFFFFF" w:themeColor="background1"/>
          <w:sz w:val="24"/>
          <w:szCs w:val="24"/>
        </w:rPr>
        <w:t>L</w:t>
      </w:r>
      <w:r w:rsidRPr="00133F00">
        <w:rPr>
          <w:b/>
          <w:color w:val="FFFFFF" w:themeColor="background1"/>
          <w:spacing w:val="-4"/>
          <w:sz w:val="24"/>
          <w:szCs w:val="24"/>
        </w:rPr>
        <w:t>a</w:t>
      </w:r>
      <w:r w:rsidRPr="00133F00">
        <w:rPr>
          <w:b/>
          <w:color w:val="FFFFFF" w:themeColor="background1"/>
          <w:spacing w:val="2"/>
          <w:sz w:val="24"/>
          <w:szCs w:val="24"/>
        </w:rPr>
        <w:t>w</w:t>
      </w:r>
      <w:r w:rsidRPr="00133F00">
        <w:rPr>
          <w:b/>
          <w:color w:val="FFFFFF" w:themeColor="background1"/>
          <w:sz w:val="24"/>
          <w:szCs w:val="24"/>
        </w:rPr>
        <w:t>e</w:t>
      </w:r>
      <w:proofErr w:type="spellEnd"/>
      <w:r w:rsidRPr="00133F00">
        <w:rPr>
          <w:b/>
          <w:color w:val="FFFFFF" w:themeColor="background1"/>
          <w:spacing w:val="1"/>
          <w:sz w:val="24"/>
          <w:szCs w:val="24"/>
        </w:rPr>
        <w:t xml:space="preserve"> </w:t>
      </w:r>
      <w:proofErr w:type="spellStart"/>
      <w:r w:rsidRPr="00133F00">
        <w:rPr>
          <w:b/>
          <w:color w:val="FFFFFF" w:themeColor="background1"/>
          <w:sz w:val="24"/>
          <w:szCs w:val="24"/>
        </w:rPr>
        <w:t>B</w:t>
      </w:r>
      <w:r w:rsidRPr="00133F00">
        <w:rPr>
          <w:b/>
          <w:color w:val="FFFFFF" w:themeColor="background1"/>
          <w:spacing w:val="-1"/>
          <w:sz w:val="24"/>
          <w:szCs w:val="24"/>
        </w:rPr>
        <w:t>u</w:t>
      </w:r>
      <w:r w:rsidRPr="00133F00">
        <w:rPr>
          <w:b/>
          <w:color w:val="FFFFFF" w:themeColor="background1"/>
          <w:spacing w:val="1"/>
          <w:sz w:val="24"/>
          <w:szCs w:val="24"/>
        </w:rPr>
        <w:t>l</w:t>
      </w:r>
      <w:r w:rsidRPr="00133F00">
        <w:rPr>
          <w:b/>
          <w:color w:val="FFFFFF" w:themeColor="background1"/>
          <w:sz w:val="24"/>
          <w:szCs w:val="24"/>
        </w:rPr>
        <w:t>an</w:t>
      </w:r>
      <w:proofErr w:type="spellEnd"/>
    </w:p>
    <w:p w:rsidR="00FC3561" w:rsidRPr="00133F00" w:rsidRDefault="00FC3561">
      <w:pPr>
        <w:spacing w:line="200" w:lineRule="exact"/>
        <w:rPr>
          <w:color w:val="FFFFFF" w:themeColor="background1"/>
        </w:rPr>
      </w:pPr>
    </w:p>
    <w:p w:rsidR="00FC3561" w:rsidRPr="00133F00" w:rsidRDefault="00FC3561">
      <w:pPr>
        <w:spacing w:line="200" w:lineRule="exact"/>
        <w:rPr>
          <w:color w:val="FFFFFF" w:themeColor="background1"/>
        </w:rPr>
      </w:pPr>
    </w:p>
    <w:p w:rsidR="00FC3561" w:rsidRPr="00133F00" w:rsidRDefault="00FC3561">
      <w:pPr>
        <w:spacing w:before="16" w:line="220" w:lineRule="exact"/>
        <w:rPr>
          <w:color w:val="FFFFFF" w:themeColor="background1"/>
          <w:sz w:val="22"/>
          <w:szCs w:val="22"/>
        </w:rPr>
      </w:pPr>
    </w:p>
    <w:p w:rsidR="00FC3561" w:rsidRPr="00133F00" w:rsidRDefault="00226EFD">
      <w:pPr>
        <w:ind w:left="3137" w:right="2650"/>
        <w:jc w:val="center"/>
        <w:rPr>
          <w:color w:val="FFFFFF" w:themeColor="background1"/>
          <w:sz w:val="24"/>
          <w:szCs w:val="24"/>
        </w:rPr>
      </w:pPr>
      <w:proofErr w:type="spellStart"/>
      <w:r w:rsidRPr="00133F00">
        <w:rPr>
          <w:color w:val="FFFFFF" w:themeColor="background1"/>
          <w:spacing w:val="-1"/>
          <w:sz w:val="24"/>
          <w:szCs w:val="24"/>
        </w:rPr>
        <w:t>D</w:t>
      </w:r>
      <w:r w:rsidRPr="00133F00">
        <w:rPr>
          <w:color w:val="FFFFFF" w:themeColor="background1"/>
          <w:spacing w:val="1"/>
          <w:sz w:val="24"/>
          <w:szCs w:val="24"/>
        </w:rPr>
        <w:t>i</w:t>
      </w:r>
      <w:r w:rsidRPr="00133F00">
        <w:rPr>
          <w:color w:val="FFFFFF" w:themeColor="background1"/>
          <w:spacing w:val="-1"/>
          <w:sz w:val="24"/>
          <w:szCs w:val="24"/>
        </w:rPr>
        <w:t>s</w:t>
      </w:r>
      <w:r w:rsidRPr="00133F00">
        <w:rPr>
          <w:color w:val="FFFFFF" w:themeColor="background1"/>
          <w:spacing w:val="1"/>
          <w:sz w:val="24"/>
          <w:szCs w:val="24"/>
        </w:rPr>
        <w:t>et</w:t>
      </w:r>
      <w:r w:rsidRPr="00133F00">
        <w:rPr>
          <w:color w:val="FFFFFF" w:themeColor="background1"/>
          <w:sz w:val="24"/>
          <w:szCs w:val="24"/>
        </w:rPr>
        <w:t>u</w:t>
      </w:r>
      <w:r w:rsidRPr="00133F00">
        <w:rPr>
          <w:color w:val="FFFFFF" w:themeColor="background1"/>
          <w:spacing w:val="1"/>
          <w:sz w:val="24"/>
          <w:szCs w:val="24"/>
        </w:rPr>
        <w:t>j</w:t>
      </w:r>
      <w:r w:rsidRPr="00133F00">
        <w:rPr>
          <w:color w:val="FFFFFF" w:themeColor="background1"/>
          <w:sz w:val="24"/>
          <w:szCs w:val="24"/>
        </w:rPr>
        <w:t>ui</w:t>
      </w:r>
      <w:proofErr w:type="spellEnd"/>
      <w:r w:rsidRPr="00133F00">
        <w:rPr>
          <w:color w:val="FFFFFF" w:themeColor="background1"/>
          <w:spacing w:val="1"/>
          <w:sz w:val="24"/>
          <w:szCs w:val="24"/>
        </w:rPr>
        <w:t xml:space="preserve"> </w:t>
      </w:r>
      <w:proofErr w:type="spellStart"/>
      <w:r w:rsidRPr="00133F00">
        <w:rPr>
          <w:color w:val="FFFFFF" w:themeColor="background1"/>
          <w:sz w:val="24"/>
          <w:szCs w:val="24"/>
        </w:rPr>
        <w:t>d</w:t>
      </w:r>
      <w:r w:rsidRPr="00133F00">
        <w:rPr>
          <w:color w:val="FFFFFF" w:themeColor="background1"/>
          <w:spacing w:val="1"/>
          <w:sz w:val="24"/>
          <w:szCs w:val="24"/>
        </w:rPr>
        <w:t>a</w:t>
      </w:r>
      <w:r w:rsidRPr="00133F00">
        <w:rPr>
          <w:color w:val="FFFFFF" w:themeColor="background1"/>
          <w:sz w:val="24"/>
          <w:szCs w:val="24"/>
        </w:rPr>
        <w:t>n</w:t>
      </w:r>
      <w:proofErr w:type="spellEnd"/>
      <w:r w:rsidRPr="00133F00">
        <w:rPr>
          <w:color w:val="FFFFFF" w:themeColor="background1"/>
          <w:sz w:val="24"/>
          <w:szCs w:val="24"/>
        </w:rPr>
        <w:t xml:space="preserve"> </w:t>
      </w:r>
      <w:proofErr w:type="spellStart"/>
      <w:r w:rsidRPr="00133F00">
        <w:rPr>
          <w:color w:val="FFFFFF" w:themeColor="background1"/>
          <w:spacing w:val="-4"/>
          <w:sz w:val="24"/>
          <w:szCs w:val="24"/>
        </w:rPr>
        <w:t>d</w:t>
      </w:r>
      <w:r w:rsidRPr="00133F00">
        <w:rPr>
          <w:color w:val="FFFFFF" w:themeColor="background1"/>
          <w:spacing w:val="1"/>
          <w:sz w:val="24"/>
          <w:szCs w:val="24"/>
        </w:rPr>
        <w:t>i</w:t>
      </w:r>
      <w:r w:rsidRPr="00133F00">
        <w:rPr>
          <w:color w:val="FFFFFF" w:themeColor="background1"/>
          <w:spacing w:val="-1"/>
          <w:sz w:val="24"/>
          <w:szCs w:val="24"/>
        </w:rPr>
        <w:t>s</w:t>
      </w:r>
      <w:r w:rsidRPr="00133F00">
        <w:rPr>
          <w:color w:val="FFFFFF" w:themeColor="background1"/>
          <w:spacing w:val="1"/>
          <w:sz w:val="24"/>
          <w:szCs w:val="24"/>
        </w:rPr>
        <w:t>a</w:t>
      </w:r>
      <w:r w:rsidRPr="00133F00">
        <w:rPr>
          <w:color w:val="FFFFFF" w:themeColor="background1"/>
          <w:sz w:val="24"/>
          <w:szCs w:val="24"/>
        </w:rPr>
        <w:t>hk</w:t>
      </w:r>
      <w:r w:rsidRPr="00133F00">
        <w:rPr>
          <w:color w:val="FFFFFF" w:themeColor="background1"/>
          <w:spacing w:val="1"/>
          <w:sz w:val="24"/>
          <w:szCs w:val="24"/>
        </w:rPr>
        <w:t>a</w:t>
      </w:r>
      <w:r w:rsidRPr="00133F00">
        <w:rPr>
          <w:color w:val="FFFFFF" w:themeColor="background1"/>
          <w:sz w:val="24"/>
          <w:szCs w:val="24"/>
        </w:rPr>
        <w:t>n</w:t>
      </w:r>
      <w:proofErr w:type="spellEnd"/>
      <w:r w:rsidRPr="00133F00">
        <w:rPr>
          <w:color w:val="FFFFFF" w:themeColor="background1"/>
          <w:sz w:val="24"/>
          <w:szCs w:val="24"/>
        </w:rPr>
        <w:t xml:space="preserve"> </w:t>
      </w:r>
      <w:proofErr w:type="spellStart"/>
      <w:proofErr w:type="gramStart"/>
      <w:r w:rsidRPr="00133F00">
        <w:rPr>
          <w:color w:val="FFFFFF" w:themeColor="background1"/>
          <w:sz w:val="24"/>
          <w:szCs w:val="24"/>
        </w:rPr>
        <w:t>o</w:t>
      </w:r>
      <w:r w:rsidRPr="00133F00">
        <w:rPr>
          <w:color w:val="FFFFFF" w:themeColor="background1"/>
          <w:spacing w:val="-3"/>
          <w:sz w:val="24"/>
          <w:szCs w:val="24"/>
        </w:rPr>
        <w:t>l</w:t>
      </w:r>
      <w:r w:rsidRPr="00133F00">
        <w:rPr>
          <w:color w:val="FFFFFF" w:themeColor="background1"/>
          <w:spacing w:val="1"/>
          <w:sz w:val="24"/>
          <w:szCs w:val="24"/>
        </w:rPr>
        <w:t>e</w:t>
      </w:r>
      <w:r w:rsidRPr="00133F00">
        <w:rPr>
          <w:color w:val="FFFFFF" w:themeColor="background1"/>
          <w:sz w:val="24"/>
          <w:szCs w:val="24"/>
        </w:rPr>
        <w:t>h</w:t>
      </w:r>
      <w:proofErr w:type="spellEnd"/>
      <w:r w:rsidRPr="00133F00">
        <w:rPr>
          <w:color w:val="FFFFFF" w:themeColor="background1"/>
          <w:sz w:val="24"/>
          <w:szCs w:val="24"/>
        </w:rPr>
        <w:t xml:space="preserve"> :</w:t>
      </w:r>
      <w:proofErr w:type="gramEnd"/>
      <w:r w:rsidRPr="00133F00">
        <w:rPr>
          <w:color w:val="FFFFFF" w:themeColor="background1"/>
          <w:sz w:val="24"/>
          <w:szCs w:val="24"/>
        </w:rPr>
        <w:t xml:space="preserve"> </w:t>
      </w:r>
      <w:proofErr w:type="spellStart"/>
      <w:r w:rsidRPr="00133F00">
        <w:rPr>
          <w:color w:val="FFFFFF" w:themeColor="background1"/>
          <w:spacing w:val="-1"/>
          <w:sz w:val="24"/>
          <w:szCs w:val="24"/>
        </w:rPr>
        <w:t>P</w:t>
      </w:r>
      <w:r w:rsidRPr="00133F00">
        <w:rPr>
          <w:color w:val="FFFFFF" w:themeColor="background1"/>
          <w:spacing w:val="1"/>
          <w:sz w:val="24"/>
          <w:szCs w:val="24"/>
        </w:rPr>
        <w:t>em</w:t>
      </w:r>
      <w:r w:rsidRPr="00133F00">
        <w:rPr>
          <w:color w:val="FFFFFF" w:themeColor="background1"/>
          <w:sz w:val="24"/>
          <w:szCs w:val="24"/>
        </w:rPr>
        <w:t>b</w:t>
      </w:r>
      <w:r w:rsidRPr="00133F00">
        <w:rPr>
          <w:color w:val="FFFFFF" w:themeColor="background1"/>
          <w:spacing w:val="1"/>
          <w:sz w:val="24"/>
          <w:szCs w:val="24"/>
        </w:rPr>
        <w:t>im</w:t>
      </w:r>
      <w:r w:rsidRPr="00133F00">
        <w:rPr>
          <w:color w:val="FFFFFF" w:themeColor="background1"/>
          <w:sz w:val="24"/>
          <w:szCs w:val="24"/>
        </w:rPr>
        <w:t>b</w:t>
      </w:r>
      <w:r w:rsidRPr="00133F00">
        <w:rPr>
          <w:color w:val="FFFFFF" w:themeColor="background1"/>
          <w:spacing w:val="1"/>
          <w:sz w:val="24"/>
          <w:szCs w:val="24"/>
        </w:rPr>
        <w:t>i</w:t>
      </w:r>
      <w:r w:rsidRPr="00133F00">
        <w:rPr>
          <w:color w:val="FFFFFF" w:themeColor="background1"/>
          <w:sz w:val="24"/>
          <w:szCs w:val="24"/>
        </w:rPr>
        <w:t>ng</w:t>
      </w:r>
      <w:proofErr w:type="spellEnd"/>
    </w:p>
    <w:p w:rsidR="00FC3561" w:rsidRPr="00133F00" w:rsidRDefault="00FC3561">
      <w:pPr>
        <w:spacing w:line="200" w:lineRule="exact"/>
        <w:rPr>
          <w:color w:val="FFFFFF" w:themeColor="background1"/>
        </w:rPr>
      </w:pPr>
    </w:p>
    <w:p w:rsidR="00FC3561" w:rsidRPr="00133F00" w:rsidRDefault="00FC3561">
      <w:pPr>
        <w:spacing w:line="200" w:lineRule="exact"/>
        <w:rPr>
          <w:color w:val="FFFFFF" w:themeColor="background1"/>
        </w:rPr>
      </w:pPr>
    </w:p>
    <w:p w:rsidR="00FC3561" w:rsidRPr="00133F00" w:rsidRDefault="00FC3561">
      <w:pPr>
        <w:spacing w:line="200" w:lineRule="exact"/>
        <w:rPr>
          <w:color w:val="FFFFFF" w:themeColor="background1"/>
        </w:rPr>
      </w:pPr>
    </w:p>
    <w:p w:rsidR="00FC3561" w:rsidRPr="00133F00" w:rsidRDefault="00FC3561">
      <w:pPr>
        <w:spacing w:line="200" w:lineRule="exact"/>
        <w:rPr>
          <w:color w:val="FFFFFF" w:themeColor="background1"/>
        </w:rPr>
      </w:pPr>
    </w:p>
    <w:p w:rsidR="00FC3561" w:rsidRPr="00133F00" w:rsidRDefault="00FC3561">
      <w:pPr>
        <w:spacing w:before="15" w:line="260" w:lineRule="exact"/>
        <w:rPr>
          <w:color w:val="FFFFFF" w:themeColor="background1"/>
          <w:sz w:val="26"/>
          <w:szCs w:val="26"/>
        </w:rPr>
        <w:sectPr w:rsidR="00FC3561" w:rsidRPr="00133F00">
          <w:type w:val="continuous"/>
          <w:pgSz w:w="11920" w:h="16840"/>
          <w:pgMar w:top="1560" w:right="1600" w:bottom="280" w:left="1680" w:header="720" w:footer="720" w:gutter="0"/>
          <w:cols w:space="720"/>
        </w:sectPr>
      </w:pPr>
    </w:p>
    <w:p w:rsidR="00FC3561" w:rsidRPr="00133F00" w:rsidRDefault="00FC3561">
      <w:pPr>
        <w:spacing w:before="1" w:line="160" w:lineRule="exact"/>
        <w:rPr>
          <w:color w:val="FFFFFF" w:themeColor="background1"/>
          <w:sz w:val="16"/>
          <w:szCs w:val="16"/>
        </w:rPr>
      </w:pPr>
    </w:p>
    <w:p w:rsidR="00FC3561" w:rsidRPr="00133F00" w:rsidRDefault="00FC3561">
      <w:pPr>
        <w:spacing w:line="200" w:lineRule="exact"/>
        <w:rPr>
          <w:color w:val="FFFFFF" w:themeColor="background1"/>
        </w:rPr>
      </w:pPr>
    </w:p>
    <w:p w:rsidR="00FC3561" w:rsidRPr="00133F00" w:rsidRDefault="00FC3561">
      <w:pPr>
        <w:spacing w:line="200" w:lineRule="exact"/>
        <w:rPr>
          <w:color w:val="FFFFFF" w:themeColor="background1"/>
        </w:rPr>
      </w:pPr>
    </w:p>
    <w:p w:rsidR="00FC3561" w:rsidRPr="00133F00" w:rsidRDefault="00FC3561">
      <w:pPr>
        <w:spacing w:line="200" w:lineRule="exact"/>
        <w:rPr>
          <w:color w:val="FFFFFF" w:themeColor="background1"/>
        </w:rPr>
      </w:pPr>
    </w:p>
    <w:p w:rsidR="00FC3561" w:rsidRPr="00133F00" w:rsidRDefault="00226EFD">
      <w:pPr>
        <w:spacing w:line="400" w:lineRule="auto"/>
        <w:ind w:left="588" w:right="-41"/>
        <w:rPr>
          <w:color w:val="FFFFFF" w:themeColor="background1"/>
          <w:sz w:val="24"/>
          <w:szCs w:val="24"/>
        </w:rPr>
      </w:pPr>
      <w:proofErr w:type="spellStart"/>
      <w:r w:rsidRPr="00133F00">
        <w:rPr>
          <w:color w:val="FFFFFF" w:themeColor="background1"/>
          <w:spacing w:val="-1"/>
          <w:sz w:val="24"/>
          <w:szCs w:val="24"/>
        </w:rPr>
        <w:t>D</w:t>
      </w:r>
      <w:r w:rsidRPr="00133F00">
        <w:rPr>
          <w:color w:val="FFFFFF" w:themeColor="background1"/>
          <w:spacing w:val="1"/>
          <w:sz w:val="24"/>
          <w:szCs w:val="24"/>
        </w:rPr>
        <w:t>i</w:t>
      </w:r>
      <w:r w:rsidRPr="00133F00">
        <w:rPr>
          <w:color w:val="FFFFFF" w:themeColor="background1"/>
          <w:sz w:val="24"/>
          <w:szCs w:val="24"/>
        </w:rPr>
        <w:t>u</w:t>
      </w:r>
      <w:r w:rsidRPr="00133F00">
        <w:rPr>
          <w:color w:val="FFFFFF" w:themeColor="background1"/>
          <w:spacing w:val="1"/>
          <w:sz w:val="24"/>
          <w:szCs w:val="24"/>
        </w:rPr>
        <w:t>j</w:t>
      </w:r>
      <w:r w:rsidRPr="00133F00">
        <w:rPr>
          <w:color w:val="FFFFFF" w:themeColor="background1"/>
          <w:sz w:val="24"/>
          <w:szCs w:val="24"/>
        </w:rPr>
        <w:t>i</w:t>
      </w:r>
      <w:proofErr w:type="spellEnd"/>
      <w:r w:rsidRPr="00133F00">
        <w:rPr>
          <w:color w:val="FFFFFF" w:themeColor="background1"/>
          <w:spacing w:val="1"/>
          <w:sz w:val="24"/>
          <w:szCs w:val="24"/>
        </w:rPr>
        <w:t xml:space="preserve"> </w:t>
      </w:r>
      <w:proofErr w:type="spellStart"/>
      <w:r w:rsidRPr="00133F00">
        <w:rPr>
          <w:color w:val="FFFFFF" w:themeColor="background1"/>
          <w:spacing w:val="-1"/>
          <w:sz w:val="24"/>
          <w:szCs w:val="24"/>
        </w:rPr>
        <w:t>P</w:t>
      </w:r>
      <w:r w:rsidRPr="00133F00">
        <w:rPr>
          <w:color w:val="FFFFFF" w:themeColor="background1"/>
          <w:spacing w:val="1"/>
          <w:sz w:val="24"/>
          <w:szCs w:val="24"/>
        </w:rPr>
        <w:t>a</w:t>
      </w:r>
      <w:r w:rsidRPr="00133F00">
        <w:rPr>
          <w:color w:val="FFFFFF" w:themeColor="background1"/>
          <w:sz w:val="24"/>
          <w:szCs w:val="24"/>
        </w:rPr>
        <w:t>da</w:t>
      </w:r>
      <w:proofErr w:type="spellEnd"/>
      <w:r w:rsidRPr="00133F00">
        <w:rPr>
          <w:color w:val="FFFFFF" w:themeColor="background1"/>
          <w:spacing w:val="1"/>
          <w:sz w:val="24"/>
          <w:szCs w:val="24"/>
        </w:rPr>
        <w:t xml:space="preserve"> </w:t>
      </w:r>
      <w:proofErr w:type="spellStart"/>
      <w:r w:rsidRPr="00133F00">
        <w:rPr>
          <w:color w:val="FFFFFF" w:themeColor="background1"/>
          <w:spacing w:val="-3"/>
          <w:sz w:val="24"/>
          <w:szCs w:val="24"/>
        </w:rPr>
        <w:t>T</w:t>
      </w:r>
      <w:r w:rsidRPr="00133F00">
        <w:rPr>
          <w:color w:val="FFFFFF" w:themeColor="background1"/>
          <w:spacing w:val="1"/>
          <w:sz w:val="24"/>
          <w:szCs w:val="24"/>
        </w:rPr>
        <w:t>a</w:t>
      </w:r>
      <w:r w:rsidRPr="00133F00">
        <w:rPr>
          <w:color w:val="FFFFFF" w:themeColor="background1"/>
          <w:sz w:val="24"/>
          <w:szCs w:val="24"/>
        </w:rPr>
        <w:t>n</w:t>
      </w:r>
      <w:r w:rsidRPr="00133F00">
        <w:rPr>
          <w:color w:val="FFFFFF" w:themeColor="background1"/>
          <w:spacing w:val="-4"/>
          <w:sz w:val="24"/>
          <w:szCs w:val="24"/>
        </w:rPr>
        <w:t>gg</w:t>
      </w:r>
      <w:r w:rsidRPr="00133F00">
        <w:rPr>
          <w:color w:val="FFFFFF" w:themeColor="background1"/>
          <w:spacing w:val="1"/>
          <w:sz w:val="24"/>
          <w:szCs w:val="24"/>
        </w:rPr>
        <w:t>a</w:t>
      </w:r>
      <w:r w:rsidRPr="00133F00">
        <w:rPr>
          <w:color w:val="FFFFFF" w:themeColor="background1"/>
          <w:sz w:val="24"/>
          <w:szCs w:val="24"/>
        </w:rPr>
        <w:t>l</w:t>
      </w:r>
      <w:proofErr w:type="spellEnd"/>
      <w:r w:rsidRPr="00133F00">
        <w:rPr>
          <w:color w:val="FFFFFF" w:themeColor="background1"/>
          <w:sz w:val="24"/>
          <w:szCs w:val="24"/>
        </w:rPr>
        <w:t xml:space="preserve">   </w:t>
      </w:r>
      <w:proofErr w:type="gramStart"/>
      <w:r w:rsidRPr="00133F00">
        <w:rPr>
          <w:color w:val="FFFFFF" w:themeColor="background1"/>
          <w:sz w:val="24"/>
          <w:szCs w:val="24"/>
        </w:rPr>
        <w:t xml:space="preserve">  :</w:t>
      </w:r>
      <w:proofErr w:type="gramEnd"/>
      <w:r w:rsidRPr="00133F00">
        <w:rPr>
          <w:color w:val="FFFFFF" w:themeColor="background1"/>
          <w:sz w:val="24"/>
          <w:szCs w:val="24"/>
        </w:rPr>
        <w:t xml:space="preserve"> </w:t>
      </w:r>
      <w:proofErr w:type="spellStart"/>
      <w:r w:rsidRPr="00133F00">
        <w:rPr>
          <w:color w:val="FFFFFF" w:themeColor="background1"/>
          <w:spacing w:val="-1"/>
          <w:sz w:val="24"/>
          <w:szCs w:val="24"/>
        </w:rPr>
        <w:t>Y</w:t>
      </w:r>
      <w:r w:rsidRPr="00133F00">
        <w:rPr>
          <w:color w:val="FFFFFF" w:themeColor="background1"/>
          <w:sz w:val="24"/>
          <w:szCs w:val="24"/>
        </w:rPr>
        <w:t>ud</w:t>
      </w:r>
      <w:r w:rsidRPr="00133F00">
        <w:rPr>
          <w:color w:val="FFFFFF" w:themeColor="background1"/>
          <w:spacing w:val="1"/>
          <w:sz w:val="24"/>
          <w:szCs w:val="24"/>
        </w:rPr>
        <w:t>i</w:t>
      </w:r>
      <w:r w:rsidRPr="00133F00">
        <w:rPr>
          <w:color w:val="FFFFFF" w:themeColor="background1"/>
          <w:spacing w:val="-1"/>
          <w:sz w:val="24"/>
          <w:szCs w:val="24"/>
        </w:rPr>
        <w:t>s</w:t>
      </w:r>
      <w:r w:rsidRPr="00133F00">
        <w:rPr>
          <w:color w:val="FFFFFF" w:themeColor="background1"/>
          <w:spacing w:val="1"/>
          <w:sz w:val="24"/>
          <w:szCs w:val="24"/>
        </w:rPr>
        <w:t>i</w:t>
      </w:r>
      <w:r w:rsidRPr="00133F00">
        <w:rPr>
          <w:color w:val="FFFFFF" w:themeColor="background1"/>
          <w:sz w:val="24"/>
          <w:szCs w:val="24"/>
        </w:rPr>
        <w:t>um</w:t>
      </w:r>
      <w:proofErr w:type="spellEnd"/>
      <w:r w:rsidRPr="00133F00">
        <w:rPr>
          <w:color w:val="FFFFFF" w:themeColor="background1"/>
          <w:sz w:val="24"/>
          <w:szCs w:val="24"/>
        </w:rPr>
        <w:t xml:space="preserve">                   </w:t>
      </w:r>
      <w:r w:rsidRPr="00133F00">
        <w:rPr>
          <w:color w:val="FFFFFF" w:themeColor="background1"/>
          <w:spacing w:val="15"/>
          <w:sz w:val="24"/>
          <w:szCs w:val="24"/>
        </w:rPr>
        <w:t xml:space="preserve"> </w:t>
      </w:r>
      <w:r w:rsidRPr="00133F00">
        <w:rPr>
          <w:color w:val="FFFFFF" w:themeColor="background1"/>
          <w:sz w:val="24"/>
          <w:szCs w:val="24"/>
        </w:rPr>
        <w:t>:</w:t>
      </w:r>
    </w:p>
    <w:p w:rsidR="00FC3561" w:rsidRPr="00133F00" w:rsidRDefault="00226EFD">
      <w:pPr>
        <w:spacing w:before="29"/>
        <w:ind w:left="-41" w:right="2729"/>
        <w:jc w:val="center"/>
        <w:rPr>
          <w:color w:val="FFFFFF" w:themeColor="background1"/>
          <w:sz w:val="24"/>
          <w:szCs w:val="24"/>
        </w:rPr>
      </w:pPr>
      <w:r w:rsidRPr="00133F00">
        <w:rPr>
          <w:color w:val="FFFFFF" w:themeColor="background1"/>
        </w:rPr>
        <w:br w:type="column"/>
      </w:r>
      <w:r w:rsidRPr="00133F00">
        <w:rPr>
          <w:b/>
          <w:color w:val="FFFFFF" w:themeColor="background1"/>
          <w:spacing w:val="-1"/>
          <w:sz w:val="24"/>
          <w:szCs w:val="24"/>
          <w:u w:val="thick" w:color="000000"/>
        </w:rPr>
        <w:t>D</w:t>
      </w:r>
      <w:r w:rsidRPr="00133F00">
        <w:rPr>
          <w:b/>
          <w:color w:val="FFFFFF" w:themeColor="background1"/>
          <w:spacing w:val="1"/>
          <w:sz w:val="24"/>
          <w:szCs w:val="24"/>
          <w:u w:val="thick" w:color="000000"/>
        </w:rPr>
        <w:t>r</w:t>
      </w:r>
      <w:r w:rsidRPr="00133F00">
        <w:rPr>
          <w:b/>
          <w:color w:val="FFFFFF" w:themeColor="background1"/>
          <w:sz w:val="24"/>
          <w:szCs w:val="24"/>
          <w:u w:val="thick" w:color="000000"/>
        </w:rPr>
        <w:t xml:space="preserve">a. </w:t>
      </w:r>
      <w:proofErr w:type="spellStart"/>
      <w:r w:rsidRPr="00133F00">
        <w:rPr>
          <w:b/>
          <w:color w:val="FFFFFF" w:themeColor="background1"/>
          <w:spacing w:val="1"/>
          <w:sz w:val="24"/>
          <w:szCs w:val="24"/>
          <w:u w:val="thick" w:color="000000"/>
        </w:rPr>
        <w:t>Hj</w:t>
      </w:r>
      <w:proofErr w:type="spellEnd"/>
      <w:r w:rsidRPr="00133F00">
        <w:rPr>
          <w:b/>
          <w:color w:val="FFFFFF" w:themeColor="background1"/>
          <w:sz w:val="24"/>
          <w:szCs w:val="24"/>
          <w:u w:val="thick" w:color="000000"/>
        </w:rPr>
        <w:t xml:space="preserve">. </w:t>
      </w:r>
      <w:proofErr w:type="spellStart"/>
      <w:r w:rsidRPr="00133F00">
        <w:rPr>
          <w:b/>
          <w:color w:val="FFFFFF" w:themeColor="background1"/>
          <w:spacing w:val="-1"/>
          <w:sz w:val="24"/>
          <w:szCs w:val="24"/>
          <w:u w:val="thick" w:color="000000"/>
        </w:rPr>
        <w:t>Nu</w:t>
      </w:r>
      <w:r w:rsidRPr="00133F00">
        <w:rPr>
          <w:b/>
          <w:color w:val="FFFFFF" w:themeColor="background1"/>
          <w:spacing w:val="1"/>
          <w:sz w:val="24"/>
          <w:szCs w:val="24"/>
          <w:u w:val="thick" w:color="000000"/>
        </w:rPr>
        <w:t>r</w:t>
      </w:r>
      <w:r w:rsidRPr="00133F00">
        <w:rPr>
          <w:b/>
          <w:color w:val="FFFFFF" w:themeColor="background1"/>
          <w:sz w:val="24"/>
          <w:szCs w:val="24"/>
          <w:u w:val="thick" w:color="000000"/>
        </w:rPr>
        <w:t>a</w:t>
      </w:r>
      <w:r w:rsidRPr="00133F00">
        <w:rPr>
          <w:b/>
          <w:color w:val="FFFFFF" w:themeColor="background1"/>
          <w:spacing w:val="-1"/>
          <w:sz w:val="24"/>
          <w:szCs w:val="24"/>
          <w:u w:val="thick" w:color="000000"/>
        </w:rPr>
        <w:t>s</w:t>
      </w:r>
      <w:r w:rsidRPr="00133F00">
        <w:rPr>
          <w:b/>
          <w:color w:val="FFFFFF" w:themeColor="background1"/>
          <w:spacing w:val="4"/>
          <w:sz w:val="24"/>
          <w:szCs w:val="24"/>
          <w:u w:val="thick" w:color="000000"/>
        </w:rPr>
        <w:t>y</w:t>
      </w:r>
      <w:r w:rsidRPr="00133F00">
        <w:rPr>
          <w:b/>
          <w:color w:val="FFFFFF" w:themeColor="background1"/>
          <w:sz w:val="24"/>
          <w:szCs w:val="24"/>
          <w:u w:val="thick" w:color="000000"/>
        </w:rPr>
        <w:t>a</w:t>
      </w:r>
      <w:r w:rsidRPr="00133F00">
        <w:rPr>
          <w:b/>
          <w:color w:val="FFFFFF" w:themeColor="background1"/>
          <w:spacing w:val="-1"/>
          <w:sz w:val="24"/>
          <w:szCs w:val="24"/>
          <w:u w:val="thick" w:color="000000"/>
        </w:rPr>
        <w:t>h</w:t>
      </w:r>
      <w:proofErr w:type="spellEnd"/>
      <w:r w:rsidRPr="00133F00">
        <w:rPr>
          <w:b/>
          <w:color w:val="FFFFFF" w:themeColor="background1"/>
          <w:sz w:val="24"/>
          <w:szCs w:val="24"/>
          <w:u w:val="thick" w:color="000000"/>
        </w:rPr>
        <w:t xml:space="preserve">, </w:t>
      </w:r>
      <w:proofErr w:type="spellStart"/>
      <w:proofErr w:type="gramStart"/>
      <w:r w:rsidRPr="00133F00">
        <w:rPr>
          <w:b/>
          <w:color w:val="FFFFFF" w:themeColor="background1"/>
          <w:spacing w:val="1"/>
          <w:sz w:val="24"/>
          <w:szCs w:val="24"/>
          <w:u w:val="thick" w:color="000000"/>
        </w:rPr>
        <w:t>M</w:t>
      </w:r>
      <w:r w:rsidRPr="00133F00">
        <w:rPr>
          <w:b/>
          <w:color w:val="FFFFFF" w:themeColor="background1"/>
          <w:sz w:val="24"/>
          <w:szCs w:val="24"/>
          <w:u w:val="thick" w:color="000000"/>
        </w:rPr>
        <w:t>.</w:t>
      </w:r>
      <w:r w:rsidRPr="00133F00">
        <w:rPr>
          <w:b/>
          <w:color w:val="FFFFFF" w:themeColor="background1"/>
          <w:spacing w:val="1"/>
          <w:sz w:val="24"/>
          <w:szCs w:val="24"/>
          <w:u w:val="thick" w:color="000000"/>
        </w:rPr>
        <w:t>P</w:t>
      </w:r>
      <w:r w:rsidRPr="00133F00">
        <w:rPr>
          <w:b/>
          <w:color w:val="FFFFFF" w:themeColor="background1"/>
          <w:sz w:val="24"/>
          <w:szCs w:val="24"/>
          <w:u w:val="thick" w:color="000000"/>
        </w:rPr>
        <w:t>d</w:t>
      </w:r>
      <w:proofErr w:type="spellEnd"/>
      <w:proofErr w:type="gramEnd"/>
    </w:p>
    <w:p w:rsidR="00FC3561" w:rsidRPr="00133F00" w:rsidRDefault="00226EFD">
      <w:pPr>
        <w:ind w:left="322" w:right="3100"/>
        <w:jc w:val="center"/>
        <w:rPr>
          <w:color w:val="FFFFFF" w:themeColor="background1"/>
          <w:sz w:val="24"/>
          <w:szCs w:val="24"/>
        </w:rPr>
      </w:pPr>
      <w:r w:rsidRPr="00133F00">
        <w:rPr>
          <w:b/>
          <w:color w:val="FFFFFF" w:themeColor="background1"/>
          <w:spacing w:val="-1"/>
          <w:sz w:val="24"/>
          <w:szCs w:val="24"/>
        </w:rPr>
        <w:t>NID</w:t>
      </w:r>
      <w:r w:rsidRPr="00133F00">
        <w:rPr>
          <w:b/>
          <w:color w:val="FFFFFF" w:themeColor="background1"/>
          <w:sz w:val="24"/>
          <w:szCs w:val="24"/>
        </w:rPr>
        <w:t>N</w:t>
      </w:r>
      <w:r w:rsidRPr="00133F00">
        <w:rPr>
          <w:b/>
          <w:color w:val="FFFFFF" w:themeColor="background1"/>
          <w:spacing w:val="-1"/>
          <w:sz w:val="24"/>
          <w:szCs w:val="24"/>
        </w:rPr>
        <w:t xml:space="preserve"> </w:t>
      </w:r>
      <w:r w:rsidRPr="00133F00">
        <w:rPr>
          <w:b/>
          <w:color w:val="FFFFFF" w:themeColor="background1"/>
          <w:sz w:val="24"/>
          <w:szCs w:val="24"/>
        </w:rPr>
        <w:t>0027096203</w:t>
      </w:r>
    </w:p>
    <w:p w:rsidR="00FC3561" w:rsidRPr="00133F00" w:rsidRDefault="00FC3561">
      <w:pPr>
        <w:spacing w:line="200" w:lineRule="exact"/>
        <w:rPr>
          <w:color w:val="FFFFFF" w:themeColor="background1"/>
        </w:rPr>
      </w:pPr>
    </w:p>
    <w:p w:rsidR="00FC3561" w:rsidRPr="00133F00" w:rsidRDefault="00FC3561">
      <w:pPr>
        <w:spacing w:line="200" w:lineRule="exact"/>
        <w:rPr>
          <w:color w:val="FFFFFF" w:themeColor="background1"/>
        </w:rPr>
      </w:pPr>
    </w:p>
    <w:p w:rsidR="00FC3561" w:rsidRPr="00133F00" w:rsidRDefault="00FC3561">
      <w:pPr>
        <w:spacing w:line="200" w:lineRule="exact"/>
        <w:rPr>
          <w:color w:val="FFFFFF" w:themeColor="background1"/>
        </w:rPr>
      </w:pPr>
    </w:p>
    <w:p w:rsidR="00FC3561" w:rsidRPr="00133F00" w:rsidRDefault="00FC3561">
      <w:pPr>
        <w:spacing w:line="200" w:lineRule="exact"/>
        <w:rPr>
          <w:color w:val="FFFFFF" w:themeColor="background1"/>
        </w:rPr>
      </w:pPr>
    </w:p>
    <w:p w:rsidR="00FC3561" w:rsidRPr="00133F00" w:rsidRDefault="00FC3561">
      <w:pPr>
        <w:spacing w:before="16" w:line="280" w:lineRule="exact"/>
        <w:rPr>
          <w:color w:val="FFFFFF" w:themeColor="background1"/>
          <w:sz w:val="28"/>
          <w:szCs w:val="28"/>
        </w:rPr>
      </w:pPr>
    </w:p>
    <w:p w:rsidR="00FC3561" w:rsidRPr="00133F00" w:rsidRDefault="00226EFD">
      <w:pPr>
        <w:ind w:left="626" w:right="3402"/>
        <w:jc w:val="center"/>
        <w:rPr>
          <w:color w:val="FFFFFF" w:themeColor="background1"/>
          <w:sz w:val="24"/>
          <w:szCs w:val="24"/>
        </w:rPr>
        <w:sectPr w:rsidR="00FC3561" w:rsidRPr="00133F00">
          <w:type w:val="continuous"/>
          <w:pgSz w:w="11920" w:h="16840"/>
          <w:pgMar w:top="1560" w:right="1600" w:bottom="280" w:left="1680" w:header="720" w:footer="720" w:gutter="0"/>
          <w:cols w:num="2" w:space="720" w:equalWidth="0">
            <w:col w:w="2817" w:space="445"/>
            <w:col w:w="5378"/>
          </w:cols>
        </w:sectPr>
      </w:pPr>
      <w:proofErr w:type="spellStart"/>
      <w:r w:rsidRPr="00133F00">
        <w:rPr>
          <w:color w:val="FFFFFF" w:themeColor="background1"/>
          <w:spacing w:val="-1"/>
          <w:sz w:val="24"/>
          <w:szCs w:val="24"/>
        </w:rPr>
        <w:t>P</w:t>
      </w:r>
      <w:r w:rsidRPr="00133F00">
        <w:rPr>
          <w:color w:val="FFFFFF" w:themeColor="background1"/>
          <w:spacing w:val="1"/>
          <w:sz w:val="24"/>
          <w:szCs w:val="24"/>
        </w:rPr>
        <w:t>a</w:t>
      </w:r>
      <w:r w:rsidRPr="00133F00">
        <w:rPr>
          <w:color w:val="FFFFFF" w:themeColor="background1"/>
          <w:sz w:val="24"/>
          <w:szCs w:val="24"/>
        </w:rPr>
        <w:t>n</w:t>
      </w:r>
      <w:r w:rsidRPr="00133F00">
        <w:rPr>
          <w:color w:val="FFFFFF" w:themeColor="background1"/>
          <w:spacing w:val="1"/>
          <w:sz w:val="24"/>
          <w:szCs w:val="24"/>
        </w:rPr>
        <w:t>iti</w:t>
      </w:r>
      <w:r w:rsidRPr="00133F00">
        <w:rPr>
          <w:color w:val="FFFFFF" w:themeColor="background1"/>
          <w:sz w:val="24"/>
          <w:szCs w:val="24"/>
        </w:rPr>
        <w:t>a</w:t>
      </w:r>
      <w:proofErr w:type="spellEnd"/>
      <w:r w:rsidRPr="00133F00">
        <w:rPr>
          <w:color w:val="FFFFFF" w:themeColor="background1"/>
          <w:spacing w:val="1"/>
          <w:sz w:val="24"/>
          <w:szCs w:val="24"/>
        </w:rPr>
        <w:t xml:space="preserve"> </w:t>
      </w:r>
      <w:proofErr w:type="spellStart"/>
      <w:r w:rsidRPr="00133F00">
        <w:rPr>
          <w:color w:val="FFFFFF" w:themeColor="background1"/>
          <w:spacing w:val="-1"/>
          <w:sz w:val="24"/>
          <w:szCs w:val="24"/>
        </w:rPr>
        <w:t>U</w:t>
      </w:r>
      <w:r w:rsidRPr="00133F00">
        <w:rPr>
          <w:color w:val="FFFFFF" w:themeColor="background1"/>
          <w:spacing w:val="-3"/>
          <w:sz w:val="24"/>
          <w:szCs w:val="24"/>
        </w:rPr>
        <w:t>j</w:t>
      </w:r>
      <w:r w:rsidRPr="00133F00">
        <w:rPr>
          <w:color w:val="FFFFFF" w:themeColor="background1"/>
          <w:spacing w:val="1"/>
          <w:sz w:val="24"/>
          <w:szCs w:val="24"/>
        </w:rPr>
        <w:t>ia</w:t>
      </w:r>
      <w:r w:rsidRPr="00133F00">
        <w:rPr>
          <w:color w:val="FFFFFF" w:themeColor="background1"/>
          <w:sz w:val="24"/>
          <w:szCs w:val="24"/>
        </w:rPr>
        <w:t>n</w:t>
      </w:r>
      <w:proofErr w:type="spellEnd"/>
    </w:p>
    <w:p w:rsidR="00FC3561" w:rsidRPr="00133F00" w:rsidRDefault="00FC3561">
      <w:pPr>
        <w:spacing w:line="200" w:lineRule="exact"/>
        <w:rPr>
          <w:color w:val="FFFFFF" w:themeColor="background1"/>
        </w:rPr>
      </w:pPr>
    </w:p>
    <w:p w:rsidR="00FC3561" w:rsidRPr="00133F00" w:rsidRDefault="00FC3561">
      <w:pPr>
        <w:spacing w:line="200" w:lineRule="exact"/>
        <w:rPr>
          <w:color w:val="FFFFFF" w:themeColor="background1"/>
        </w:rPr>
      </w:pPr>
    </w:p>
    <w:p w:rsidR="00FC3561" w:rsidRPr="00133F00" w:rsidRDefault="00FC3561">
      <w:pPr>
        <w:spacing w:before="11" w:line="260" w:lineRule="exact"/>
        <w:rPr>
          <w:color w:val="FFFFFF" w:themeColor="background1"/>
          <w:sz w:val="26"/>
          <w:szCs w:val="26"/>
        </w:rPr>
      </w:pPr>
    </w:p>
    <w:tbl>
      <w:tblPr>
        <w:tblW w:w="0" w:type="auto"/>
        <w:tblInd w:w="4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5"/>
        <w:gridCol w:w="4122"/>
      </w:tblGrid>
      <w:tr w:rsidR="00133F00" w:rsidRPr="00133F00">
        <w:trPr>
          <w:trHeight w:hRule="exact" w:val="948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FC3561" w:rsidRPr="00133F00" w:rsidRDefault="00226EFD">
            <w:pPr>
              <w:spacing w:line="240" w:lineRule="exact"/>
              <w:ind w:left="1527" w:right="1278"/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133F00">
              <w:rPr>
                <w:b/>
                <w:color w:val="FFFFFF" w:themeColor="background1"/>
                <w:spacing w:val="-3"/>
                <w:sz w:val="24"/>
                <w:szCs w:val="24"/>
              </w:rPr>
              <w:t>K</w:t>
            </w:r>
            <w:r w:rsidRPr="00133F00">
              <w:rPr>
                <w:b/>
                <w:color w:val="FFFFFF" w:themeColor="background1"/>
                <w:spacing w:val="1"/>
                <w:sz w:val="24"/>
                <w:szCs w:val="24"/>
              </w:rPr>
              <w:t>e</w:t>
            </w:r>
            <w:r w:rsidRPr="00133F00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Pr="00133F00">
              <w:rPr>
                <w:b/>
                <w:color w:val="FFFFFF" w:themeColor="background1"/>
                <w:spacing w:val="-1"/>
                <w:sz w:val="24"/>
                <w:szCs w:val="24"/>
              </w:rPr>
              <w:t>u</w:t>
            </w:r>
            <w:r w:rsidRPr="00133F00">
              <w:rPr>
                <w:b/>
                <w:color w:val="FFFFFF" w:themeColor="background1"/>
                <w:sz w:val="24"/>
                <w:szCs w:val="24"/>
              </w:rPr>
              <w:t>a</w:t>
            </w:r>
            <w:proofErr w:type="spellEnd"/>
            <w:r w:rsidRPr="00133F00">
              <w:rPr>
                <w:b/>
                <w:color w:val="FFFFFF" w:themeColor="background1"/>
                <w:sz w:val="24"/>
                <w:szCs w:val="24"/>
              </w:rPr>
              <w:t>,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FC3561" w:rsidRPr="00133F00" w:rsidRDefault="00226EFD">
            <w:pPr>
              <w:spacing w:line="240" w:lineRule="exact"/>
              <w:ind w:left="1869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133F00">
              <w:rPr>
                <w:b/>
                <w:color w:val="FFFFFF" w:themeColor="background1"/>
                <w:spacing w:val="-1"/>
                <w:sz w:val="24"/>
                <w:szCs w:val="24"/>
              </w:rPr>
              <w:t>S</w:t>
            </w:r>
            <w:r w:rsidRPr="00133F00">
              <w:rPr>
                <w:b/>
                <w:color w:val="FFFFFF" w:themeColor="background1"/>
                <w:spacing w:val="5"/>
                <w:sz w:val="24"/>
                <w:szCs w:val="24"/>
              </w:rPr>
              <w:t>e</w:t>
            </w:r>
            <w:r w:rsidRPr="00133F00">
              <w:rPr>
                <w:b/>
                <w:color w:val="FFFFFF" w:themeColor="background1"/>
                <w:spacing w:val="-9"/>
                <w:sz w:val="24"/>
                <w:szCs w:val="24"/>
              </w:rPr>
              <w:t>k</w:t>
            </w:r>
            <w:r w:rsidRPr="00133F00">
              <w:rPr>
                <w:b/>
                <w:color w:val="FFFFFF" w:themeColor="background1"/>
                <w:spacing w:val="1"/>
                <w:sz w:val="24"/>
                <w:szCs w:val="24"/>
              </w:rPr>
              <w:t>re</w:t>
            </w:r>
            <w:r w:rsidRPr="00133F00">
              <w:rPr>
                <w:b/>
                <w:color w:val="FFFFFF" w:themeColor="background1"/>
                <w:sz w:val="24"/>
                <w:szCs w:val="24"/>
              </w:rPr>
              <w:t>ta</w:t>
            </w:r>
            <w:r w:rsidRPr="00133F00">
              <w:rPr>
                <w:b/>
                <w:color w:val="FFFFFF" w:themeColor="background1"/>
                <w:spacing w:val="1"/>
                <w:sz w:val="24"/>
                <w:szCs w:val="24"/>
              </w:rPr>
              <w:t>ri</w:t>
            </w:r>
            <w:r w:rsidRPr="00133F00">
              <w:rPr>
                <w:b/>
                <w:color w:val="FFFFFF" w:themeColor="background1"/>
                <w:spacing w:val="-1"/>
                <w:sz w:val="24"/>
                <w:szCs w:val="24"/>
              </w:rPr>
              <w:t>s</w:t>
            </w:r>
            <w:proofErr w:type="spellEnd"/>
            <w:r w:rsidRPr="00133F00">
              <w:rPr>
                <w:b/>
                <w:color w:val="FFFFFF" w:themeColor="background1"/>
                <w:sz w:val="24"/>
                <w:szCs w:val="24"/>
              </w:rPr>
              <w:t>,</w:t>
            </w:r>
          </w:p>
        </w:tc>
      </w:tr>
      <w:tr w:rsidR="00133F00" w:rsidRPr="00133F00">
        <w:trPr>
          <w:trHeight w:hRule="exact" w:val="966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FC3561" w:rsidRPr="00133F00" w:rsidRDefault="00FC3561">
            <w:pPr>
              <w:spacing w:line="200" w:lineRule="exact"/>
              <w:rPr>
                <w:color w:val="FFFFFF" w:themeColor="background1"/>
              </w:rPr>
            </w:pPr>
          </w:p>
          <w:p w:rsidR="00FC3561" w:rsidRPr="00133F00" w:rsidRDefault="00FC3561">
            <w:pPr>
              <w:spacing w:line="200" w:lineRule="exact"/>
              <w:rPr>
                <w:color w:val="FFFFFF" w:themeColor="background1"/>
              </w:rPr>
            </w:pPr>
          </w:p>
          <w:p w:rsidR="00FC3561" w:rsidRPr="00133F00" w:rsidRDefault="00FC3561">
            <w:pPr>
              <w:spacing w:before="17" w:line="260" w:lineRule="exact"/>
              <w:rPr>
                <w:color w:val="FFFFFF" w:themeColor="background1"/>
                <w:sz w:val="26"/>
                <w:szCs w:val="26"/>
              </w:rPr>
            </w:pPr>
          </w:p>
          <w:p w:rsidR="00FC3561" w:rsidRPr="00133F00" w:rsidRDefault="00226EFD">
            <w:pPr>
              <w:ind w:left="120"/>
              <w:rPr>
                <w:color w:val="FFFFFF" w:themeColor="background1"/>
                <w:sz w:val="24"/>
                <w:szCs w:val="24"/>
              </w:rPr>
            </w:pPr>
            <w:r w:rsidRPr="00133F00">
              <w:rPr>
                <w:b/>
                <w:color w:val="FFFFFF" w:themeColor="background1"/>
                <w:spacing w:val="-1"/>
                <w:sz w:val="24"/>
                <w:szCs w:val="24"/>
                <w:u w:val="thick" w:color="000000"/>
              </w:rPr>
              <w:t>D</w:t>
            </w:r>
            <w:r w:rsidRPr="00133F00">
              <w:rPr>
                <w:b/>
                <w:color w:val="FFFFFF" w:themeColor="background1"/>
                <w:spacing w:val="1"/>
                <w:sz w:val="24"/>
                <w:szCs w:val="24"/>
                <w:u w:val="thick" w:color="000000"/>
              </w:rPr>
              <w:t>r</w:t>
            </w:r>
            <w:r w:rsidRPr="00133F00">
              <w:rPr>
                <w:b/>
                <w:color w:val="FFFFFF" w:themeColor="background1"/>
                <w:sz w:val="24"/>
                <w:szCs w:val="24"/>
                <w:u w:val="thick" w:color="000000"/>
              </w:rPr>
              <w:t>.</w:t>
            </w:r>
            <w:r w:rsidRPr="00133F00">
              <w:rPr>
                <w:b/>
                <w:color w:val="FFFFFF" w:themeColor="background1"/>
                <w:spacing w:val="1"/>
                <w:sz w:val="24"/>
                <w:szCs w:val="24"/>
                <w:u w:val="thick" w:color="000000"/>
              </w:rPr>
              <w:t xml:space="preserve"> H</w:t>
            </w:r>
            <w:r w:rsidRPr="00133F00">
              <w:rPr>
                <w:b/>
                <w:color w:val="FFFFFF" w:themeColor="background1"/>
                <w:sz w:val="24"/>
                <w:szCs w:val="24"/>
                <w:u w:val="thick" w:color="000000"/>
              </w:rPr>
              <w:t xml:space="preserve">. </w:t>
            </w:r>
            <w:proofErr w:type="spellStart"/>
            <w:r w:rsidRPr="00133F00">
              <w:rPr>
                <w:b/>
                <w:color w:val="FFFFFF" w:themeColor="background1"/>
                <w:spacing w:val="1"/>
                <w:sz w:val="24"/>
                <w:szCs w:val="24"/>
                <w:u w:val="thick" w:color="000000"/>
              </w:rPr>
              <w:t>Fir</w:t>
            </w:r>
            <w:r w:rsidRPr="00133F00">
              <w:rPr>
                <w:b/>
                <w:color w:val="FFFFFF" w:themeColor="background1"/>
                <w:spacing w:val="-8"/>
                <w:sz w:val="24"/>
                <w:szCs w:val="24"/>
                <w:u w:val="thick" w:color="000000"/>
              </w:rPr>
              <w:t>m</w:t>
            </w:r>
            <w:r w:rsidRPr="00133F00">
              <w:rPr>
                <w:b/>
                <w:color w:val="FFFFFF" w:themeColor="background1"/>
                <w:sz w:val="24"/>
                <w:szCs w:val="24"/>
                <w:u w:val="thick" w:color="000000"/>
              </w:rPr>
              <w:t>a</w:t>
            </w:r>
            <w:r w:rsidRPr="00133F00">
              <w:rPr>
                <w:b/>
                <w:color w:val="FFFFFF" w:themeColor="background1"/>
                <w:spacing w:val="-1"/>
                <w:sz w:val="24"/>
                <w:szCs w:val="24"/>
                <w:u w:val="thick" w:color="000000"/>
              </w:rPr>
              <w:t>ns</w:t>
            </w:r>
            <w:r w:rsidRPr="00133F00">
              <w:rPr>
                <w:b/>
                <w:color w:val="FFFFFF" w:themeColor="background1"/>
                <w:spacing w:val="4"/>
                <w:sz w:val="24"/>
                <w:szCs w:val="24"/>
                <w:u w:val="thick" w:color="000000"/>
              </w:rPr>
              <w:t>y</w:t>
            </w:r>
            <w:r w:rsidRPr="00133F00">
              <w:rPr>
                <w:b/>
                <w:color w:val="FFFFFF" w:themeColor="background1"/>
                <w:sz w:val="24"/>
                <w:szCs w:val="24"/>
                <w:u w:val="thick" w:color="000000"/>
              </w:rPr>
              <w:t>a</w:t>
            </w:r>
            <w:r w:rsidRPr="00133F00">
              <w:rPr>
                <w:b/>
                <w:color w:val="FFFFFF" w:themeColor="background1"/>
                <w:spacing w:val="-1"/>
                <w:sz w:val="24"/>
                <w:szCs w:val="24"/>
                <w:u w:val="thick" w:color="000000"/>
              </w:rPr>
              <w:t>h</w:t>
            </w:r>
            <w:proofErr w:type="spellEnd"/>
            <w:r w:rsidRPr="00133F00">
              <w:rPr>
                <w:b/>
                <w:color w:val="FFFFFF" w:themeColor="background1"/>
                <w:sz w:val="24"/>
                <w:szCs w:val="24"/>
                <w:u w:val="thick" w:color="000000"/>
              </w:rPr>
              <w:t xml:space="preserve">, </w:t>
            </w:r>
            <w:proofErr w:type="spellStart"/>
            <w:proofErr w:type="gramStart"/>
            <w:r w:rsidRPr="00133F00">
              <w:rPr>
                <w:b/>
                <w:color w:val="FFFFFF" w:themeColor="background1"/>
                <w:spacing w:val="1"/>
                <w:sz w:val="24"/>
                <w:szCs w:val="24"/>
                <w:u w:val="thick" w:color="000000"/>
              </w:rPr>
              <w:t>M</w:t>
            </w:r>
            <w:r w:rsidRPr="00133F00">
              <w:rPr>
                <w:b/>
                <w:color w:val="FFFFFF" w:themeColor="background1"/>
                <w:sz w:val="24"/>
                <w:szCs w:val="24"/>
                <w:u w:val="thick" w:color="000000"/>
              </w:rPr>
              <w:t>.</w:t>
            </w:r>
            <w:r w:rsidRPr="00133F00">
              <w:rPr>
                <w:b/>
                <w:color w:val="FFFFFF" w:themeColor="background1"/>
                <w:spacing w:val="-1"/>
                <w:sz w:val="24"/>
                <w:szCs w:val="24"/>
                <w:u w:val="thick" w:color="000000"/>
              </w:rPr>
              <w:t>S</w:t>
            </w:r>
            <w:r w:rsidRPr="00133F00">
              <w:rPr>
                <w:b/>
                <w:color w:val="FFFFFF" w:themeColor="background1"/>
                <w:sz w:val="24"/>
                <w:szCs w:val="24"/>
                <w:u w:val="thick" w:color="000000"/>
              </w:rPr>
              <w:t>i</w:t>
            </w:r>
            <w:proofErr w:type="spellEnd"/>
            <w:proofErr w:type="gramEnd"/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FC3561" w:rsidRPr="00133F00" w:rsidRDefault="00FC3561">
            <w:pPr>
              <w:spacing w:line="200" w:lineRule="exact"/>
              <w:rPr>
                <w:color w:val="FFFFFF" w:themeColor="background1"/>
              </w:rPr>
            </w:pPr>
          </w:p>
          <w:p w:rsidR="00FC3561" w:rsidRPr="00133F00" w:rsidRDefault="00FC3561">
            <w:pPr>
              <w:spacing w:line="200" w:lineRule="exact"/>
              <w:rPr>
                <w:color w:val="FFFFFF" w:themeColor="background1"/>
              </w:rPr>
            </w:pPr>
          </w:p>
          <w:p w:rsidR="00FC3561" w:rsidRPr="00133F00" w:rsidRDefault="00FC3561">
            <w:pPr>
              <w:spacing w:before="17" w:line="260" w:lineRule="exact"/>
              <w:rPr>
                <w:color w:val="FFFFFF" w:themeColor="background1"/>
                <w:sz w:val="26"/>
                <w:szCs w:val="26"/>
              </w:rPr>
            </w:pPr>
          </w:p>
          <w:p w:rsidR="00FC3561" w:rsidRPr="00133F00" w:rsidRDefault="00226EFD">
            <w:pPr>
              <w:ind w:left="633"/>
              <w:rPr>
                <w:color w:val="FFFFFF" w:themeColor="background1"/>
                <w:sz w:val="24"/>
                <w:szCs w:val="24"/>
              </w:rPr>
            </w:pPr>
            <w:r w:rsidRPr="00133F00">
              <w:rPr>
                <w:b/>
                <w:color w:val="FFFFFF" w:themeColor="background1"/>
                <w:spacing w:val="-1"/>
                <w:sz w:val="24"/>
                <w:szCs w:val="24"/>
                <w:u w:val="thick" w:color="000000"/>
              </w:rPr>
              <w:t>D</w:t>
            </w:r>
            <w:r w:rsidRPr="00133F00">
              <w:rPr>
                <w:b/>
                <w:color w:val="FFFFFF" w:themeColor="background1"/>
                <w:spacing w:val="1"/>
                <w:sz w:val="24"/>
                <w:szCs w:val="24"/>
                <w:u w:val="thick" w:color="000000"/>
              </w:rPr>
              <w:t>r</w:t>
            </w:r>
            <w:r w:rsidRPr="00133F00">
              <w:rPr>
                <w:b/>
                <w:color w:val="FFFFFF" w:themeColor="background1"/>
                <w:sz w:val="24"/>
                <w:szCs w:val="24"/>
                <w:u w:val="thick" w:color="000000"/>
              </w:rPr>
              <w:t>.</w:t>
            </w:r>
            <w:r w:rsidRPr="00133F00">
              <w:rPr>
                <w:b/>
                <w:color w:val="FFFFFF" w:themeColor="background1"/>
                <w:sz w:val="24"/>
                <w:szCs w:val="24"/>
                <w:u w:val="thick" w:color="000000"/>
              </w:rPr>
              <w:t xml:space="preserve"> </w:t>
            </w:r>
            <w:r w:rsidRPr="00133F00">
              <w:rPr>
                <w:b/>
                <w:color w:val="FFFFFF" w:themeColor="background1"/>
                <w:spacing w:val="2"/>
                <w:sz w:val="24"/>
                <w:szCs w:val="24"/>
                <w:u w:val="thick" w:color="000000"/>
              </w:rPr>
              <w:t>A</w:t>
            </w:r>
            <w:r w:rsidRPr="00133F00">
              <w:rPr>
                <w:b/>
                <w:color w:val="FFFFFF" w:themeColor="background1"/>
                <w:spacing w:val="-1"/>
                <w:sz w:val="24"/>
                <w:szCs w:val="24"/>
                <w:u w:val="thick" w:color="000000"/>
              </w:rPr>
              <w:t>b</w:t>
            </w:r>
            <w:r w:rsidRPr="00133F00">
              <w:rPr>
                <w:b/>
                <w:color w:val="FFFFFF" w:themeColor="background1"/>
                <w:spacing w:val="-6"/>
                <w:sz w:val="24"/>
                <w:szCs w:val="24"/>
                <w:u w:val="thick" w:color="000000"/>
              </w:rPr>
              <w:t>d</w:t>
            </w:r>
            <w:r w:rsidRPr="00133F00">
              <w:rPr>
                <w:b/>
                <w:color w:val="FFFFFF" w:themeColor="background1"/>
                <w:spacing w:val="-1"/>
                <w:sz w:val="24"/>
                <w:szCs w:val="24"/>
                <w:u w:val="thick" w:color="000000"/>
              </w:rPr>
              <w:t>u</w:t>
            </w:r>
            <w:r w:rsidRPr="00133F00">
              <w:rPr>
                <w:b/>
                <w:color w:val="FFFFFF" w:themeColor="background1"/>
                <w:sz w:val="24"/>
                <w:szCs w:val="24"/>
                <w:u w:val="thick" w:color="000000"/>
              </w:rPr>
              <w:t>l</w:t>
            </w:r>
            <w:r w:rsidRPr="00133F00">
              <w:rPr>
                <w:b/>
                <w:color w:val="FFFFFF" w:themeColor="background1"/>
                <w:spacing w:val="1"/>
                <w:sz w:val="24"/>
                <w:szCs w:val="24"/>
                <w:u w:val="thick" w:color="000000"/>
              </w:rPr>
              <w:t xml:space="preserve"> M</w:t>
            </w:r>
            <w:r w:rsidRPr="00133F00">
              <w:rPr>
                <w:b/>
                <w:color w:val="FFFFFF" w:themeColor="background1"/>
                <w:spacing w:val="-1"/>
                <w:sz w:val="24"/>
                <w:szCs w:val="24"/>
                <w:u w:val="thick" w:color="000000"/>
              </w:rPr>
              <w:t>u</w:t>
            </w:r>
            <w:r w:rsidRPr="00133F00">
              <w:rPr>
                <w:b/>
                <w:color w:val="FFFFFF" w:themeColor="background1"/>
                <w:sz w:val="24"/>
                <w:szCs w:val="24"/>
                <w:u w:val="thick" w:color="000000"/>
              </w:rPr>
              <w:t>j</w:t>
            </w:r>
            <w:r w:rsidRPr="00133F00">
              <w:rPr>
                <w:b/>
                <w:color w:val="FFFFFF" w:themeColor="background1"/>
                <w:spacing w:val="5"/>
                <w:sz w:val="24"/>
                <w:szCs w:val="24"/>
                <w:u w:val="thick" w:color="000000"/>
              </w:rPr>
              <w:t>i</w:t>
            </w:r>
            <w:r w:rsidRPr="00133F00">
              <w:rPr>
                <w:b/>
                <w:color w:val="FFFFFF" w:themeColor="background1"/>
                <w:spacing w:val="-6"/>
                <w:sz w:val="24"/>
                <w:szCs w:val="24"/>
                <w:u w:val="thick" w:color="000000"/>
              </w:rPr>
              <w:t>b</w:t>
            </w:r>
            <w:r w:rsidRPr="00133F00">
              <w:rPr>
                <w:b/>
                <w:color w:val="FFFFFF" w:themeColor="background1"/>
                <w:sz w:val="24"/>
                <w:szCs w:val="24"/>
                <w:u w:val="thick" w:color="000000"/>
              </w:rPr>
              <w:t xml:space="preserve">, </w:t>
            </w:r>
            <w:proofErr w:type="spellStart"/>
            <w:r w:rsidRPr="00133F00">
              <w:rPr>
                <w:b/>
                <w:color w:val="FFFFFF" w:themeColor="background1"/>
                <w:spacing w:val="-1"/>
                <w:sz w:val="24"/>
                <w:szCs w:val="24"/>
                <w:u w:val="thick" w:color="000000"/>
              </w:rPr>
              <w:t>S</w:t>
            </w:r>
            <w:r w:rsidRPr="00133F00">
              <w:rPr>
                <w:b/>
                <w:color w:val="FFFFFF" w:themeColor="background1"/>
                <w:sz w:val="24"/>
                <w:szCs w:val="24"/>
                <w:u w:val="thick" w:color="000000"/>
              </w:rPr>
              <w:t>.</w:t>
            </w:r>
            <w:r w:rsidRPr="00133F00">
              <w:rPr>
                <w:b/>
                <w:color w:val="FFFFFF" w:themeColor="background1"/>
                <w:spacing w:val="5"/>
                <w:sz w:val="24"/>
                <w:szCs w:val="24"/>
                <w:u w:val="thick" w:color="000000"/>
              </w:rPr>
              <w:t>P</w:t>
            </w:r>
            <w:r w:rsidRPr="00133F00">
              <w:rPr>
                <w:b/>
                <w:color w:val="FFFFFF" w:themeColor="background1"/>
                <w:spacing w:val="-6"/>
                <w:sz w:val="24"/>
                <w:szCs w:val="24"/>
                <w:u w:val="thick" w:color="000000"/>
              </w:rPr>
              <w:t>d</w:t>
            </w:r>
            <w:proofErr w:type="spellEnd"/>
            <w:r w:rsidRPr="00133F00">
              <w:rPr>
                <w:b/>
                <w:color w:val="FFFFFF" w:themeColor="background1"/>
                <w:sz w:val="24"/>
                <w:szCs w:val="24"/>
                <w:u w:val="thick" w:color="000000"/>
              </w:rPr>
              <w:t xml:space="preserve">., </w:t>
            </w:r>
            <w:proofErr w:type="spellStart"/>
            <w:proofErr w:type="gramStart"/>
            <w:r w:rsidRPr="00133F00">
              <w:rPr>
                <w:b/>
                <w:color w:val="FFFFFF" w:themeColor="background1"/>
                <w:spacing w:val="1"/>
                <w:sz w:val="24"/>
                <w:szCs w:val="24"/>
                <w:u w:val="thick" w:color="000000"/>
              </w:rPr>
              <w:t>M</w:t>
            </w:r>
            <w:r w:rsidRPr="00133F00">
              <w:rPr>
                <w:b/>
                <w:color w:val="FFFFFF" w:themeColor="background1"/>
                <w:sz w:val="24"/>
                <w:szCs w:val="24"/>
                <w:u w:val="thick" w:color="000000"/>
              </w:rPr>
              <w:t>.</w:t>
            </w:r>
            <w:r w:rsidRPr="00133F00">
              <w:rPr>
                <w:b/>
                <w:color w:val="FFFFFF" w:themeColor="background1"/>
                <w:spacing w:val="1"/>
                <w:sz w:val="24"/>
                <w:szCs w:val="24"/>
                <w:u w:val="thick" w:color="000000"/>
              </w:rPr>
              <w:t>PM</w:t>
            </w:r>
            <w:r w:rsidRPr="00133F00">
              <w:rPr>
                <w:b/>
                <w:color w:val="FFFFFF" w:themeColor="background1"/>
                <w:sz w:val="24"/>
                <w:szCs w:val="24"/>
                <w:u w:val="thick" w:color="000000"/>
              </w:rPr>
              <w:t>at</w:t>
            </w:r>
            <w:proofErr w:type="spellEnd"/>
            <w:proofErr w:type="gramEnd"/>
          </w:p>
        </w:tc>
      </w:tr>
      <w:tr w:rsidR="00133F00" w:rsidRPr="00133F00">
        <w:trPr>
          <w:trHeight w:hRule="exact" w:val="258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FC3561" w:rsidRPr="00133F00" w:rsidRDefault="00226EFD">
            <w:pPr>
              <w:spacing w:line="240" w:lineRule="exact"/>
              <w:ind w:left="120"/>
              <w:rPr>
                <w:color w:val="FFFFFF" w:themeColor="background1"/>
                <w:sz w:val="24"/>
                <w:szCs w:val="24"/>
              </w:rPr>
            </w:pPr>
            <w:r w:rsidRPr="00133F00">
              <w:rPr>
                <w:b/>
                <w:color w:val="FFFFFF" w:themeColor="background1"/>
                <w:spacing w:val="-1"/>
                <w:sz w:val="24"/>
                <w:szCs w:val="24"/>
              </w:rPr>
              <w:t>NI</w:t>
            </w:r>
            <w:r w:rsidRPr="00133F00">
              <w:rPr>
                <w:b/>
                <w:color w:val="FFFFFF" w:themeColor="background1"/>
                <w:spacing w:val="1"/>
                <w:sz w:val="24"/>
                <w:szCs w:val="24"/>
              </w:rPr>
              <w:t>P</w:t>
            </w:r>
            <w:r w:rsidRPr="00133F00">
              <w:rPr>
                <w:b/>
                <w:color w:val="FFFFFF" w:themeColor="background1"/>
                <w:sz w:val="24"/>
                <w:szCs w:val="24"/>
              </w:rPr>
              <w:t>. 1967111019993031003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FC3561" w:rsidRPr="00133F00" w:rsidRDefault="00226EFD">
            <w:pPr>
              <w:spacing w:line="240" w:lineRule="exact"/>
              <w:ind w:left="633"/>
              <w:rPr>
                <w:color w:val="FFFFFF" w:themeColor="background1"/>
                <w:sz w:val="24"/>
                <w:szCs w:val="24"/>
              </w:rPr>
            </w:pPr>
            <w:r w:rsidRPr="00133F00">
              <w:rPr>
                <w:b/>
                <w:color w:val="FFFFFF" w:themeColor="background1"/>
                <w:spacing w:val="-1"/>
                <w:sz w:val="24"/>
                <w:szCs w:val="24"/>
              </w:rPr>
              <w:t>NIDN</w:t>
            </w:r>
            <w:r w:rsidRPr="00133F00">
              <w:rPr>
                <w:b/>
                <w:color w:val="FFFFFF" w:themeColor="background1"/>
                <w:sz w:val="24"/>
                <w:szCs w:val="24"/>
              </w:rPr>
              <w:t>. 0111038101</w:t>
            </w:r>
          </w:p>
        </w:tc>
      </w:tr>
    </w:tbl>
    <w:p w:rsidR="00226EFD" w:rsidRPr="00133F00" w:rsidRDefault="00226EFD">
      <w:pPr>
        <w:rPr>
          <w:color w:val="FFFFFF" w:themeColor="background1"/>
        </w:rPr>
      </w:pPr>
    </w:p>
    <w:sectPr w:rsidR="00226EFD" w:rsidRPr="00133F00">
      <w:type w:val="continuous"/>
      <w:pgSz w:w="11920" w:h="16840"/>
      <w:pgMar w:top="156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B44A2"/>
    <w:multiLevelType w:val="multilevel"/>
    <w:tmpl w:val="77D6E7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61"/>
    <w:rsid w:val="00133F00"/>
    <w:rsid w:val="00226EFD"/>
    <w:rsid w:val="00FC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0CFCD40-0666-45BD-91E6-522D49B1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2024-05-30T14:20:00Z</dcterms:created>
  <dcterms:modified xsi:type="dcterms:W3CDTF">2024-05-30T14:20:00Z</dcterms:modified>
</cp:coreProperties>
</file>