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8" w:right="336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588" w:right="76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......................4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92" w:right="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  <w:sectPr>
          <w:type w:val="continuous"/>
          <w:pgSz w:h="16840" w:w="11920"/>
          <w:pgMar w:bottom="280" w:left="1680" w:right="1580" w:top="156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9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3.3.1.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3.3.2.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3.4.1.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59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59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3.5.2.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3.6.2.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403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9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83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4.1.1.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66" w:right="3978"/>
        <w:sectPr>
          <w:pgSz w:h="16840" w:w="11920"/>
          <w:pgMar w:bottom="280" w:left="1680" w:right="1600" w:top="1560"/>
        </w:sectPr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1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83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.50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9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8"/>
          <w:szCs w:val="28"/>
        </w:rPr>
        <w:jc w:val="left"/>
        <w:spacing w:before="1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Sz w:h="16840" w:w="11920"/>
      <w:pgMar w:bottom="280" w:left="1680" w:right="156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