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jpg" Extension="jpg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  <w:sectPr>
          <w:pgMar w:bottom="280" w:footer="743" w:left="1680" w:right="1580" w:top="1560"/>
          <w:footerReference r:id="rId4" w:type="default"/>
          <w:type w:val="continuous"/>
          <w:pgSz w:h="16840" w:w="119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8" w:right="-56"/>
      </w:pPr>
      <w:r>
        <w:pict>
          <v:shape style="position:absolute;margin-left:113.8pt;margin-top:-123.707pt;width:396.05pt;height:114.55pt;mso-position-horizontal-relative:page;mso-position-vertical-relative:paragraph;z-index:-134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before="24"/>
        <w:sectPr>
          <w:type w:val="continuous"/>
          <w:pgSz w:h="16840" w:w="11920"/>
          <w:pgMar w:bottom="280" w:left="1680" w:right="1580" w:top="1560"/>
          <w:cols w:equalWidth="off" w:num="2">
            <w:col w:space="1787" w:w="1445"/>
            <w:col w:w="5428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588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dih?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rjih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lebih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tahui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)”.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427" w:left="588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hmat,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AW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nuntut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manusia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khlak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rilmu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mampu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mpuh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</w:p>
    <w:p>
      <w:pPr>
        <w:rPr>
          <w:sz w:val="17"/>
          <w:szCs w:val="17"/>
        </w:rPr>
        <w:jc w:val="left"/>
        <w:spacing w:before="2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27" w:left="588" w:right="78"/>
        <w:sectPr>
          <w:type w:val="continuous"/>
          <w:pgSz w:h="16840" w:w="11920"/>
          <w:pgMar w:bottom="280" w:left="1680" w:right="1580" w:top="156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luar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biasa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mampu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judu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bigan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inasi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dikel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MK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3/2024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27" w:left="588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utama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pihak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8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sibuan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mpai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ribu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letih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mendidik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lalu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memot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hingga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bisa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8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laku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ktor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94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Abdul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laku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8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laku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tudi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penulis.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8" w:right="77"/>
        <w:sectPr>
          <w:pgMar w:bottom="280" w:footer="743" w:header="0" w:left="1680" w:right="1580" w:top="1560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ubis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si.,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kripsi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melu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ktu,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ivasi,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80" w:lineRule="auto"/>
        <w:ind w:left="1308" w:right="8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hingga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8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rul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ih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d.,M.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masukk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hanging="360" w:left="1308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luruh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ivasi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8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sibuan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ivasi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dik,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hibur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disa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sedih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360" w:val="left"/>
        </w:tabs>
        <w:jc w:val="both"/>
        <w:spacing w:before="10" w:line="480" w:lineRule="auto"/>
        <w:ind w:hanging="360" w:left="1308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  <w:tab/>
        <w:tab/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hmad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sibuan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rkuli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8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luruh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BK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tambuk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ivasi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8" w:right="79"/>
        <w:sectPr>
          <w:pgNumType w:start="3"/>
          <w:pgMar w:bottom="280" w:footer="743" w:header="0" w:left="1680" w:right="1580" w:top="1560"/>
          <w:footerReference r:id="rId7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luruh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bat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diana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susah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luruh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pihak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butkan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hanging="360" w:left="1308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TS,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kook,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njadi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hibur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mood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8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ndiri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mpai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heb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360" w:left="588" w:right="82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hwa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masih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maupun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memohon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memohon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Allah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khir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2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2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2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Khoi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unnisa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sb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562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NPM.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191414020</w:t>
      </w:r>
    </w:p>
    <w:sectPr>
      <w:pgMar w:bottom="280" w:footer="743" w:header="0" w:left="1680" w:right="1580" w:top="156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9.61pt;margin-top:793.76pt;width:4.53359pt;height:13.04pt;mso-position-horizontal-relative:page;mso-position-vertical-relative:page;z-index:-13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8.41pt;margin-top:793.76pt;width:7.02879pt;height:13.04pt;mso-position-horizontal-relative:page;mso-position-vertical-relative:page;z-index:-133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09pt;margin-top:793.76pt;width:11.6109pt;height:13.04pt;mso-position-horizontal-relative:page;mso-position-vertical-relative:page;z-index:-132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jpg" Type="http://schemas.openxmlformats.org/officeDocument/2006/relationships/image"/><Relationship Id="rId6" Target="footer2.xml" Type="http://schemas.openxmlformats.org/officeDocument/2006/relationships/footer"/><Relationship Id="rId7" Target="footer3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