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276" w:lineRule="auto"/>
        <w:ind w:left="651" w:right="8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BIMBING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SOS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EGE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38" w:right="3473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378" w:lineRule="auto"/>
        <w:ind w:hanging="2" w:left="3165" w:right="259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BR.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191414020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55"/>
      </w:pPr>
      <w:r>
        <w:pict>
          <v:shape style="width:141.7pt;height:141.72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95" w:lineRule="auto"/>
        <w:ind w:left="883" w:right="317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BIMBING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SEL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KEG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DAN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ILMU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SHL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"/>
        <w:ind w:left="4278" w:right="371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type w:val="continuous"/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