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3711" w:right="3224"/>
      </w:pP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ISI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1" w:line="180" w:lineRule="exact"/>
      </w:pPr>
      <w:r>
        <w:rPr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47" w:lineRule="auto"/>
        <w:ind w:left="588" w:right="68"/>
      </w:pP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2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AHULU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7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fik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Rumus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Tujuan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Angg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left="588" w:right="73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TINJ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Tujuan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bingan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bingan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Tujuan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12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14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bingan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17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Tuju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  <w:sectPr>
          <w:pgNumType w:start="5"/>
          <w:pgMar w:bottom="280" w:footer="743" w:left="1680" w:right="1600" w:top="156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2.3.5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22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lebih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4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2.3.6.1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lebih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osiodr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24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4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2.3.6.2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lem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Sosiodr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inasi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25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27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2.4.3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Ciri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Ciri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28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ETODE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ENE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IAN</w:t>
      </w:r>
      <w:r>
        <w:rPr>
          <w:rFonts w:ascii="Times New Roman" w:cs="Times New Roman" w:eastAsia="Times New Roman" w:hAnsi="Times New Roman"/>
          <w:b/>
          <w:spacing w:val="-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31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opulasi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opulas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31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3.2.2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mpel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32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ndikat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33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3.4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nstru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34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-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knik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-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8"/>
      </w:pPr>
      <w:r>
        <w:pict>
          <v:group coordorigin="3089,262" coordsize="60,0" style="position:absolute;margin-left:154.46pt;margin-top:13.1231pt;width:3pt;height:0pt;mso-position-horizontal-relative:page;mso-position-vertical-relative:paragraph;z-index:-124">
            <v:shape coordorigin="3089,262" coordsize="60,0" filled="f" path="m3089,262l3149,262e" strokecolor="#0000FF" stroked="t" strokeweight="1.3pt" style="position:absolute;left:3089;top:262;width:60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BAHASAN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39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02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skripsi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47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SAR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pula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8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24"/>
          <w:szCs w:val="24"/>
        </w:rPr>
        <w:jc w:val="left"/>
        <w:spacing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AKA</w:t>
      </w:r>
      <w:r>
        <w:rPr>
          <w:rFonts w:ascii="Times New Roman" w:cs="Times New Roman" w:eastAsia="Times New Roman" w:hAnsi="Times New Roman"/>
          <w:b/>
          <w:spacing w:val="-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50</w:t>
      </w:r>
    </w:p>
    <w:sectPr>
      <w:pgMar w:bottom="280" w:footer="743" w:header="0" w:left="1680" w:right="1600" w:top="156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6.21pt;margin-top:793.76pt;width:11.6291pt;height:13.04pt;mso-position-horizontal-relative:page;mso-position-vertical-relative:page;z-index:-124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22"/>
                    <w:szCs w:val="22"/>
                  </w:rPr>
                  <w:jc w:val="left"/>
                  <w:spacing w:line="240" w:lineRule="exact"/>
                  <w:ind w:left="40"/>
                </w:pPr>
                <w:r>
                  <w:rPr>
                    <w:rFonts w:ascii="Calibri" w:cs="Calibri" w:eastAsia="Calibri" w:hAns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ascii="Calibri" w:cs="Calibri" w:eastAsia="Calibri" w:hAns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