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3E" w:rsidRDefault="0057043E">
      <w:pPr>
        <w:spacing w:line="200" w:lineRule="exact"/>
      </w:pPr>
    </w:p>
    <w:p w:rsidR="0057043E" w:rsidRDefault="0057043E">
      <w:pPr>
        <w:spacing w:line="200" w:lineRule="exact"/>
      </w:pPr>
    </w:p>
    <w:p w:rsidR="0057043E" w:rsidRDefault="0057043E">
      <w:pPr>
        <w:spacing w:before="19" w:line="240" w:lineRule="exact"/>
        <w:rPr>
          <w:sz w:val="24"/>
          <w:szCs w:val="24"/>
        </w:rPr>
      </w:pPr>
    </w:p>
    <w:p w:rsidR="0057043E" w:rsidRDefault="00CC5E41">
      <w:pPr>
        <w:spacing w:before="29"/>
        <w:ind w:left="980" w:right="523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An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</w:p>
    <w:p w:rsidR="0057043E" w:rsidRDefault="00CC5E41">
      <w:pPr>
        <w:spacing w:before="20"/>
        <w:ind w:left="2159" w:right="169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 </w:t>
      </w:r>
      <w:r>
        <w:rPr>
          <w:b/>
          <w:spacing w:val="1"/>
          <w:sz w:val="24"/>
          <w:szCs w:val="24"/>
        </w:rPr>
        <w:t>Me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</w:p>
    <w:p w:rsidR="0057043E" w:rsidRDefault="0057043E">
      <w:pPr>
        <w:spacing w:line="200" w:lineRule="exact"/>
      </w:pPr>
    </w:p>
    <w:p w:rsidR="0057043E" w:rsidRDefault="0057043E">
      <w:pPr>
        <w:spacing w:line="200" w:lineRule="exact"/>
      </w:pPr>
    </w:p>
    <w:p w:rsidR="0057043E" w:rsidRDefault="0057043E">
      <w:pPr>
        <w:spacing w:before="13" w:line="220" w:lineRule="exact"/>
        <w:rPr>
          <w:sz w:val="22"/>
          <w:szCs w:val="22"/>
        </w:rPr>
      </w:pPr>
    </w:p>
    <w:p w:rsidR="0057043E" w:rsidRDefault="00CC5E41">
      <w:pPr>
        <w:ind w:left="3211" w:right="2754"/>
        <w:jc w:val="center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Yu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Fir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proofErr w:type="spellEnd"/>
    </w:p>
    <w:p w:rsidR="0057043E" w:rsidRDefault="0057043E">
      <w:pPr>
        <w:spacing w:before="6" w:line="160" w:lineRule="exact"/>
        <w:rPr>
          <w:sz w:val="17"/>
          <w:szCs w:val="17"/>
        </w:rPr>
      </w:pPr>
    </w:p>
    <w:p w:rsidR="0057043E" w:rsidRDefault="00CC5E41">
      <w:pPr>
        <w:ind w:left="1387" w:right="932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57043E" w:rsidRDefault="0057043E">
      <w:pPr>
        <w:spacing w:line="200" w:lineRule="exact"/>
      </w:pPr>
    </w:p>
    <w:p w:rsidR="0057043E" w:rsidRDefault="0057043E">
      <w:pPr>
        <w:spacing w:line="200" w:lineRule="exact"/>
      </w:pPr>
    </w:p>
    <w:p w:rsidR="0057043E" w:rsidRDefault="0057043E">
      <w:pPr>
        <w:spacing w:before="16" w:line="220" w:lineRule="exact"/>
        <w:rPr>
          <w:sz w:val="22"/>
          <w:szCs w:val="22"/>
        </w:rPr>
      </w:pPr>
    </w:p>
    <w:p w:rsidR="0057043E" w:rsidRDefault="00CC5E41">
      <w:pPr>
        <w:ind w:left="3940" w:right="34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57043E" w:rsidRDefault="0057043E">
      <w:pPr>
        <w:spacing w:before="6" w:line="160" w:lineRule="exact"/>
        <w:rPr>
          <w:sz w:val="17"/>
          <w:szCs w:val="17"/>
        </w:rPr>
      </w:pPr>
    </w:p>
    <w:p w:rsidR="0057043E" w:rsidRDefault="00CC5E41">
      <w:pPr>
        <w:spacing w:line="360" w:lineRule="auto"/>
        <w:ind w:left="588" w:right="85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SM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57043E" w:rsidRDefault="00CC5E41">
      <w:pPr>
        <w:spacing w:before="6" w:line="359" w:lineRule="auto"/>
        <w:ind w:left="588" w:right="76"/>
        <w:jc w:val="both"/>
        <w:rPr>
          <w:sz w:val="16"/>
          <w:szCs w:val="16"/>
        </w:rPr>
      </w:pPr>
      <w:r>
        <w:rPr>
          <w:sz w:val="24"/>
          <w:szCs w:val="24"/>
        </w:rPr>
        <w:t>178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andom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bookmarkStart w:id="0" w:name="_GoBack"/>
      <w:bookmarkEnd w:id="0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like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7"/>
          <w:sz w:val="24"/>
          <w:szCs w:val="24"/>
        </w:rPr>
        <w:t>,</w:t>
      </w:r>
      <w:r>
        <w:rPr>
          <w:sz w:val="24"/>
          <w:szCs w:val="24"/>
        </w:rPr>
        <w:t>45,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proofErr w:type="spellStart"/>
      <w:r>
        <w:rPr>
          <w:position w:val="-2"/>
          <w:sz w:val="16"/>
          <w:szCs w:val="16"/>
        </w:rPr>
        <w:t>tab</w:t>
      </w:r>
      <w:r>
        <w:rPr>
          <w:spacing w:val="-3"/>
          <w:position w:val="-2"/>
          <w:sz w:val="16"/>
          <w:szCs w:val="16"/>
        </w:rPr>
        <w:t>e</w:t>
      </w:r>
      <w:r>
        <w:rPr>
          <w:position w:val="-2"/>
          <w:sz w:val="16"/>
          <w:szCs w:val="16"/>
        </w:rPr>
        <w:t>l</w:t>
      </w:r>
      <w:proofErr w:type="spellEnd"/>
      <w:r>
        <w:rPr>
          <w:spacing w:val="20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= 0,334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5%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proofErr w:type="spellStart"/>
      <w:r>
        <w:rPr>
          <w:position w:val="-2"/>
          <w:sz w:val="16"/>
          <w:szCs w:val="16"/>
        </w:rPr>
        <w:t>hitung</w:t>
      </w:r>
      <w:proofErr w:type="spellEnd"/>
      <w:r>
        <w:rPr>
          <w:spacing w:val="20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= 0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45 &gt;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proofErr w:type="spellStart"/>
      <w:r>
        <w:rPr>
          <w:position w:val="-2"/>
          <w:sz w:val="16"/>
          <w:szCs w:val="16"/>
        </w:rPr>
        <w:t>tab</w:t>
      </w:r>
      <w:r>
        <w:rPr>
          <w:spacing w:val="-3"/>
          <w:position w:val="-2"/>
          <w:sz w:val="16"/>
          <w:szCs w:val="16"/>
        </w:rPr>
        <w:t>e</w:t>
      </w:r>
      <w:r>
        <w:rPr>
          <w:position w:val="-2"/>
          <w:sz w:val="16"/>
          <w:szCs w:val="16"/>
        </w:rPr>
        <w:t>l</w:t>
      </w:r>
      <w:proofErr w:type="spellEnd"/>
    </w:p>
    <w:p w:rsidR="0057043E" w:rsidRDefault="00CC5E41">
      <w:pPr>
        <w:spacing w:before="4" w:line="358" w:lineRule="auto"/>
        <w:ind w:left="588" w:right="91"/>
        <w:jc w:val="both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0,334,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7043E" w:rsidRDefault="0057043E">
      <w:pPr>
        <w:spacing w:line="200" w:lineRule="exact"/>
      </w:pPr>
    </w:p>
    <w:p w:rsidR="0057043E" w:rsidRDefault="0057043E">
      <w:pPr>
        <w:spacing w:line="200" w:lineRule="exact"/>
      </w:pPr>
    </w:p>
    <w:p w:rsidR="0057043E" w:rsidRDefault="0057043E">
      <w:pPr>
        <w:spacing w:before="5" w:line="200" w:lineRule="exact"/>
      </w:pPr>
    </w:p>
    <w:p w:rsidR="00CC5E41" w:rsidRDefault="00CC5E41">
      <w:pPr>
        <w:ind w:left="588" w:right="806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proofErr w:type="spellStart"/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CC5E41" w:rsidRDefault="00CC5E4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043E" w:rsidRDefault="00CC5E41">
      <w:pPr>
        <w:ind w:left="588" w:right="806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-718908</wp:posOffset>
            </wp:positionV>
            <wp:extent cx="6574221" cy="1093177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" b="5123"/>
                    <a:stretch/>
                  </pic:blipFill>
                  <pic:spPr bwMode="auto">
                    <a:xfrm>
                      <a:off x="0" y="0"/>
                      <a:ext cx="6574221" cy="109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43E">
      <w:type w:val="continuous"/>
      <w:pgSz w:w="1192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86D"/>
    <w:multiLevelType w:val="multilevel"/>
    <w:tmpl w:val="B88C68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3E"/>
    <w:rsid w:val="0057043E"/>
    <w:rsid w:val="00C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6E532-4D72-488D-B3DC-7A9959C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2024-05-20T01:44:00Z</dcterms:created>
  <dcterms:modified xsi:type="dcterms:W3CDTF">2024-05-20T01:45:00Z</dcterms:modified>
</cp:coreProperties>
</file>