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66" w:rsidRDefault="00F07166">
      <w:pPr>
        <w:spacing w:line="200" w:lineRule="exact"/>
      </w:pPr>
    </w:p>
    <w:p w:rsidR="00F07166" w:rsidRDefault="00F07166">
      <w:pPr>
        <w:spacing w:line="200" w:lineRule="exact"/>
      </w:pPr>
    </w:p>
    <w:p w:rsidR="00F07166" w:rsidRDefault="00F07166">
      <w:pPr>
        <w:spacing w:before="19" w:line="240" w:lineRule="exact"/>
        <w:rPr>
          <w:sz w:val="24"/>
          <w:szCs w:val="24"/>
        </w:rPr>
      </w:pPr>
    </w:p>
    <w:p w:rsidR="00F07166" w:rsidRDefault="00AE1CC4">
      <w:pPr>
        <w:spacing w:before="29"/>
        <w:ind w:left="3384" w:right="292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F07166" w:rsidRDefault="00F07166">
      <w:pPr>
        <w:spacing w:before="16" w:line="260" w:lineRule="exact"/>
        <w:rPr>
          <w:sz w:val="26"/>
          <w:szCs w:val="26"/>
        </w:rPr>
      </w:pPr>
    </w:p>
    <w:p w:rsidR="00F07166" w:rsidRDefault="00CC3A50">
      <w:pPr>
        <w:ind w:left="58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96pt">
            <v:imagedata r:id="rId7" o:title=""/>
          </v:shape>
        </w:pict>
      </w:r>
    </w:p>
    <w:p w:rsidR="00F07166" w:rsidRDefault="00F07166">
      <w:pPr>
        <w:spacing w:before="2" w:line="180" w:lineRule="exact"/>
        <w:rPr>
          <w:sz w:val="18"/>
          <w:szCs w:val="18"/>
        </w:rPr>
      </w:pPr>
    </w:p>
    <w:p w:rsidR="00F07166" w:rsidRDefault="00AE1CC4">
      <w:pPr>
        <w:ind w:left="4088" w:right="3626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07166" w:rsidRDefault="00F07166">
      <w:pPr>
        <w:spacing w:before="16" w:line="260" w:lineRule="exact"/>
        <w:rPr>
          <w:sz w:val="26"/>
          <w:szCs w:val="26"/>
        </w:rPr>
      </w:pPr>
    </w:p>
    <w:p w:rsidR="00F07166" w:rsidRDefault="00AE1CC4">
      <w:pPr>
        <w:spacing w:line="359" w:lineRule="auto"/>
        <w:ind w:left="588" w:right="82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“H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g</w:t>
      </w:r>
      <w:r>
        <w:rPr>
          <w:i/>
          <w:sz w:val="24"/>
          <w:szCs w:val="24"/>
        </w:rPr>
        <w:t>-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ang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 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ah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 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kk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 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agaan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ang dapat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tk</w:t>
      </w:r>
      <w:r>
        <w:rPr>
          <w:i/>
          <w:sz w:val="24"/>
          <w:szCs w:val="24"/>
        </w:rPr>
        <w:t>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 da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 xml:space="preserve">ab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h?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 xml:space="preserve">10). </w:t>
      </w:r>
      <w:r>
        <w:rPr>
          <w:i/>
          <w:spacing w:val="-9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 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ke</w:t>
      </w:r>
      <w:r>
        <w:rPr>
          <w:i/>
          <w:sz w:val="24"/>
          <w:szCs w:val="24"/>
        </w:rPr>
        <w:t>pada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4"/>
          <w:sz w:val="24"/>
          <w:szCs w:val="24"/>
        </w:rPr>
        <w:t>l</w:t>
      </w:r>
      <w:r>
        <w:rPr>
          <w:i/>
          <w:sz w:val="24"/>
          <w:szCs w:val="24"/>
        </w:rPr>
        <w:t>-N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had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wa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u. 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 ba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j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hui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11)</w:t>
      </w:r>
      <w:r>
        <w:rPr>
          <w:i/>
          <w:spacing w:val="7"/>
          <w:sz w:val="24"/>
          <w:szCs w:val="24"/>
        </w:rPr>
        <w:t>"</w:t>
      </w:r>
      <w:r>
        <w:rPr>
          <w:i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 xml:space="preserve">.S.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-Sha</w:t>
      </w:r>
      <w:r>
        <w:rPr>
          <w:i/>
          <w:spacing w:val="1"/>
          <w:sz w:val="24"/>
          <w:szCs w:val="24"/>
        </w:rPr>
        <w:t>ff</w:t>
      </w:r>
      <w:r>
        <w:rPr>
          <w:i/>
          <w:sz w:val="24"/>
          <w:szCs w:val="24"/>
        </w:rPr>
        <w:t>: 1</w:t>
      </w:r>
      <w:r>
        <w:rPr>
          <w:i/>
          <w:spacing w:val="1"/>
          <w:sz w:val="24"/>
          <w:szCs w:val="24"/>
        </w:rPr>
        <w:t>0</w:t>
      </w:r>
      <w:r>
        <w:rPr>
          <w:i/>
          <w:sz w:val="24"/>
          <w:szCs w:val="24"/>
        </w:rPr>
        <w:t>-11).</w:t>
      </w:r>
    </w:p>
    <w:p w:rsidR="00F07166" w:rsidRDefault="00F07166">
      <w:pPr>
        <w:spacing w:before="8" w:line="120" w:lineRule="exact"/>
        <w:rPr>
          <w:sz w:val="12"/>
          <w:szCs w:val="12"/>
        </w:rPr>
      </w:pPr>
    </w:p>
    <w:p w:rsidR="00F07166" w:rsidRDefault="00AE1CC4">
      <w:pPr>
        <w:spacing w:line="479" w:lineRule="auto"/>
        <w:ind w:left="588" w:right="80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amma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S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 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pu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 du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F07166" w:rsidRDefault="00AE1CC4">
      <w:pPr>
        <w:spacing w:before="10" w:line="480" w:lineRule="auto"/>
        <w:ind w:left="588" w:right="77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mam</w:t>
      </w:r>
      <w:r>
        <w:rPr>
          <w:sz w:val="24"/>
          <w:szCs w:val="24"/>
        </w:rPr>
        <w:t>pu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9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d)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07166" w:rsidRDefault="00AE1CC4">
      <w:pPr>
        <w:spacing w:before="10"/>
        <w:ind w:left="588" w:right="6832"/>
        <w:jc w:val="both"/>
        <w:rPr>
          <w:sz w:val="24"/>
          <w:szCs w:val="24"/>
        </w:rPr>
        <w:sectPr w:rsidR="00F07166">
          <w:footerReference w:type="default" r:id="rId8"/>
          <w:type w:val="continuous"/>
          <w:pgSz w:w="11920" w:h="16840"/>
          <w:pgMar w:top="1580" w:right="1580" w:bottom="280" w:left="1680" w:header="720" w:footer="762" w:gutter="0"/>
          <w:cols w:space="720"/>
        </w:sectPr>
      </w:pPr>
      <w:r>
        <w:rPr>
          <w:sz w:val="24"/>
          <w:szCs w:val="24"/>
        </w:rPr>
        <w:t>2022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07166" w:rsidRDefault="00F07166">
      <w:pPr>
        <w:spacing w:line="200" w:lineRule="exact"/>
      </w:pPr>
    </w:p>
    <w:p w:rsidR="00F07166" w:rsidRDefault="00F07166">
      <w:pPr>
        <w:spacing w:line="200" w:lineRule="exact"/>
      </w:pPr>
    </w:p>
    <w:p w:rsidR="00F07166" w:rsidRDefault="00F07166">
      <w:pPr>
        <w:spacing w:before="19" w:line="240" w:lineRule="exact"/>
        <w:rPr>
          <w:sz w:val="24"/>
          <w:szCs w:val="24"/>
        </w:rPr>
      </w:pPr>
    </w:p>
    <w:p w:rsidR="00F07166" w:rsidRDefault="00AE1CC4">
      <w:pPr>
        <w:spacing w:before="29" w:line="480" w:lineRule="auto"/>
        <w:ind w:left="588" w:right="87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rhum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F07166" w:rsidRDefault="00AE1CC4">
      <w:pPr>
        <w:spacing w:before="10" w:line="480" w:lineRule="auto"/>
        <w:ind w:left="588" w:right="77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F07166" w:rsidRDefault="00AE1CC4">
      <w:pPr>
        <w:spacing w:before="9" w:line="358" w:lineRule="auto"/>
        <w:ind w:left="1441" w:right="76" w:hanging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Fir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3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07166" w:rsidRDefault="00AE1CC4">
      <w:pPr>
        <w:spacing w:before="8"/>
        <w:ind w:left="115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bdu</w:t>
      </w:r>
      <w:r>
        <w:rPr>
          <w:b/>
          <w:sz w:val="24"/>
          <w:szCs w:val="24"/>
        </w:rPr>
        <w:t>l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,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.,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</w:p>
    <w:p w:rsidR="00F07166" w:rsidRDefault="00F07166">
      <w:pPr>
        <w:spacing w:before="6" w:line="120" w:lineRule="exact"/>
        <w:rPr>
          <w:sz w:val="13"/>
          <w:szCs w:val="13"/>
        </w:rPr>
      </w:pPr>
    </w:p>
    <w:p w:rsidR="00F07166" w:rsidRDefault="00AE1CC4">
      <w:pPr>
        <w:ind w:left="144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07166" w:rsidRDefault="00F07166">
      <w:pPr>
        <w:spacing w:before="1" w:line="140" w:lineRule="exact"/>
        <w:rPr>
          <w:sz w:val="14"/>
          <w:szCs w:val="14"/>
        </w:rPr>
      </w:pPr>
    </w:p>
    <w:p w:rsidR="00F07166" w:rsidRDefault="00AE1CC4">
      <w:pPr>
        <w:spacing w:line="358" w:lineRule="auto"/>
        <w:ind w:left="1441" w:right="86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d</w:t>
      </w:r>
      <w:r>
        <w:rPr>
          <w:b/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07166" w:rsidRDefault="00AE1CC4">
      <w:pPr>
        <w:spacing w:before="9" w:line="358" w:lineRule="auto"/>
        <w:ind w:left="1441" w:right="81" w:hanging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ati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hu</w:t>
      </w:r>
      <w:r>
        <w:rPr>
          <w:b/>
          <w:sz w:val="24"/>
          <w:szCs w:val="24"/>
        </w:rPr>
        <w:t>t,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07166" w:rsidRDefault="00AE1CC4">
      <w:pPr>
        <w:spacing w:before="9" w:line="358" w:lineRule="auto"/>
        <w:ind w:left="1441" w:right="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F07166" w:rsidRDefault="00AE1CC4">
      <w:pPr>
        <w:spacing w:before="8"/>
        <w:ind w:left="1157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buk</w:t>
      </w:r>
    </w:p>
    <w:p w:rsidR="00F07166" w:rsidRDefault="00F07166">
      <w:pPr>
        <w:spacing w:before="6" w:line="120" w:lineRule="exact"/>
        <w:rPr>
          <w:sz w:val="13"/>
          <w:szCs w:val="13"/>
        </w:rPr>
      </w:pPr>
    </w:p>
    <w:p w:rsidR="00F07166" w:rsidRDefault="00AE1CC4">
      <w:pPr>
        <w:spacing w:line="361" w:lineRule="auto"/>
        <w:ind w:left="1441" w:right="88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07166" w:rsidRDefault="00AE1CC4">
      <w:pPr>
        <w:spacing w:before="1" w:line="360" w:lineRule="auto"/>
        <w:ind w:left="588" w:right="79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F07166" w:rsidRDefault="00F07166">
      <w:pPr>
        <w:spacing w:before="7" w:line="120" w:lineRule="exact"/>
        <w:rPr>
          <w:sz w:val="12"/>
          <w:szCs w:val="12"/>
        </w:rPr>
      </w:pPr>
    </w:p>
    <w:p w:rsidR="00F07166" w:rsidRDefault="00AE1CC4">
      <w:pPr>
        <w:ind w:left="491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:rsidR="00F07166" w:rsidRDefault="00AE1CC4">
      <w:pPr>
        <w:ind w:left="4872" w:right="299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</w:p>
    <w:p w:rsidR="00F07166" w:rsidRDefault="00F07166">
      <w:pPr>
        <w:spacing w:before="4" w:line="120" w:lineRule="exact"/>
        <w:rPr>
          <w:sz w:val="12"/>
          <w:szCs w:val="12"/>
        </w:rPr>
      </w:pPr>
    </w:p>
    <w:p w:rsidR="00F07166" w:rsidRDefault="00CC3A50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C56E92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618490" cy="6286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7166" w:rsidRDefault="00F07166">
      <w:pPr>
        <w:spacing w:line="200" w:lineRule="exact"/>
      </w:pPr>
    </w:p>
    <w:p w:rsidR="00F07166" w:rsidRDefault="00F07166">
      <w:pPr>
        <w:spacing w:line="200" w:lineRule="exact"/>
      </w:pPr>
    </w:p>
    <w:p w:rsidR="00F07166" w:rsidRDefault="00F07166">
      <w:pPr>
        <w:spacing w:line="200" w:lineRule="exact"/>
      </w:pPr>
    </w:p>
    <w:p w:rsidR="00F07166" w:rsidRDefault="00F07166">
      <w:pPr>
        <w:spacing w:line="200" w:lineRule="exact"/>
      </w:pPr>
    </w:p>
    <w:p w:rsidR="00F07166" w:rsidRDefault="00AE1CC4">
      <w:pPr>
        <w:ind w:left="491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Yu</w:t>
      </w:r>
      <w:r>
        <w:rPr>
          <w:b/>
          <w:spacing w:val="1"/>
          <w:sz w:val="24"/>
          <w:szCs w:val="24"/>
          <w:u w:val="thick" w:color="000000"/>
        </w:rPr>
        <w:t>li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1"/>
          <w:sz w:val="24"/>
          <w:szCs w:val="24"/>
          <w:u w:val="thick" w:color="000000"/>
        </w:rPr>
        <w:t>Fir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4"/>
          <w:sz w:val="24"/>
          <w:szCs w:val="24"/>
          <w:u w:val="thick" w:color="000000"/>
        </w:rPr>
        <w:t>y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 xml:space="preserve"> 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ri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u</w:t>
      </w:r>
    </w:p>
    <w:p w:rsidR="00F07166" w:rsidRDefault="00AE1CC4">
      <w:pPr>
        <w:ind w:left="49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PM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191414011</w:t>
      </w:r>
    </w:p>
    <w:sectPr w:rsidR="00F07166">
      <w:footerReference w:type="default" r:id="rId11"/>
      <w:pgSz w:w="11920" w:h="16840"/>
      <w:pgMar w:top="1580" w:right="1580" w:bottom="280" w:left="168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C4" w:rsidRDefault="00AE1CC4">
      <w:r>
        <w:separator/>
      </w:r>
    </w:p>
  </w:endnote>
  <w:endnote w:type="continuationSeparator" w:id="0">
    <w:p w:rsidR="00AE1CC4" w:rsidRDefault="00A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6" w:rsidRDefault="00AE1C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3pt;margin-top:792.9pt;width:5.35pt;height:14pt;z-index:-251659264;mso-position-horizontal-relative:page;mso-position-vertical-relative:page" filled="f" stroked="f">
          <v:textbox inset="0,0,0,0">
            <w:txbxContent>
              <w:p w:rsidR="00F07166" w:rsidRDefault="00AE1CC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6" w:rsidRDefault="00AE1C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7pt;margin-top:792.9pt;width:8.8pt;height:14pt;z-index:-251658240;mso-position-horizontal-relative:page;mso-position-vertical-relative:page" filled="f" stroked="f">
          <v:textbox inset="0,0,0,0">
            <w:txbxContent>
              <w:p w:rsidR="00F07166" w:rsidRDefault="00AE1CC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C4" w:rsidRDefault="00AE1CC4">
      <w:r>
        <w:separator/>
      </w:r>
    </w:p>
  </w:footnote>
  <w:footnote w:type="continuationSeparator" w:id="0">
    <w:p w:rsidR="00AE1CC4" w:rsidRDefault="00AE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3318"/>
    <w:multiLevelType w:val="multilevel"/>
    <w:tmpl w:val="A7DE84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66"/>
    <w:rsid w:val="00AE1CC4"/>
    <w:rsid w:val="00CC3A50"/>
    <w:rsid w:val="00F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8DB086-8801-4A2D-AA6C-0632FE2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2024-05-20T02:14:00Z</dcterms:created>
  <dcterms:modified xsi:type="dcterms:W3CDTF">2024-05-20T02:14:00Z</dcterms:modified>
</cp:coreProperties>
</file>