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19" w:right="2957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FTAR</w:t>
      </w:r>
      <w:r>
        <w:rPr>
          <w:rFonts w:ascii="Times New Roman" w:cs="Times New Roman" w:eastAsia="Times New Roman" w:hAnsi="Times New Roman"/>
          <w:b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75" w:lineRule="auto"/>
        <w:ind w:hanging="427" w:left="1016" w:right="8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Rineka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Cip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76" w:lineRule="auto"/>
        <w:ind w:hanging="427" w:left="1016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Buntuan,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hifa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laks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mungu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Air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ten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t.”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Ipt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untansi</w:t>
      </w:r>
      <w:r>
        <w:rPr>
          <w:rFonts w:ascii="Times New Roman" w:cs="Times New Roman" w:eastAsia="Times New Roman" w:hAnsi="Times New Roman"/>
          <w:i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Bagi</w:t>
      </w:r>
      <w:r>
        <w:rPr>
          <w:rFonts w:ascii="Times New Roman" w:cs="Times New Roman" w:eastAsia="Times New Roman" w:hAnsi="Times New Roman"/>
          <w:i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at.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,14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150.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ngga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.2017.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PER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AKA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p,Apli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asi,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ontoh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3"/>
        <w:ind w:left="1016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Studi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Kasus.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arta: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Sale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pat.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77" w:lineRule="auto"/>
        <w:ind w:hanging="427" w:left="1016" w:right="7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yusm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Zu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iani.2021.”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osiali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Ekonomi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AW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Prosiding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asi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Hasil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1),3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338.</w:t>
      </w:r>
    </w:p>
    <w:p>
      <w:pPr>
        <w:rPr>
          <w:sz w:val="19"/>
          <w:szCs w:val="19"/>
        </w:rPr>
        <w:jc w:val="left"/>
        <w:spacing w:before="8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pmend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gri,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Nomor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0.900.327,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1996,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ntang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doman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ian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1"/>
        <w:ind w:left="101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rja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75" w:lineRule="auto"/>
        <w:ind w:hanging="427" w:left="1016" w:right="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pod,Bi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ly.et,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l.2019.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Air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ibus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nya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Asli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rovinsi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onomi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mbangunan</w:t>
      </w:r>
      <w:r>
        <w:rPr>
          <w:rFonts w:ascii="Times New Roman" w:cs="Times New Roman" w:eastAsia="Times New Roman" w:hAnsi="Times New Roman"/>
          <w:i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rah.</w:t>
      </w:r>
      <w:r>
        <w:rPr>
          <w:rFonts w:ascii="Times New Roman" w:cs="Times New Roman" w:eastAsia="Times New Roman" w:hAnsi="Times New Roman"/>
          <w:i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"/>
        <w:ind w:left="101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7(3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,273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2740.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76" w:lineRule="auto"/>
        <w:ind w:hanging="427" w:left="1016" w:right="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ty,Elvi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t,al.2015.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ningkatk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Asli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rovinsi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luku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onomi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mbang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rah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3(3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smo.2016.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jakan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Edisi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Yogy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rbit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1"/>
        <w:ind w:left="101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Andi.</w:t>
      </w:r>
    </w:p>
    <w:p>
      <w:pPr>
        <w:rPr>
          <w:sz w:val="24"/>
          <w:szCs w:val="24"/>
        </w:rPr>
        <w:jc w:val="left"/>
        <w:spacing w:before="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76" w:lineRule="auto"/>
        <w:ind w:hanging="427" w:left="1016" w:right="7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Moleong,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maja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Rosd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rya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75" w:lineRule="auto"/>
        <w:ind w:hanging="427" w:left="1016" w:right="7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publ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sia.2009.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Nomor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tribusi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75" w:lineRule="auto"/>
        <w:ind w:hanging="427" w:left="1016" w:right="7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wi,K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.2013.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rhitung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Air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muka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rovinsi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Riau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untansi,E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omi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anajam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Bisn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s.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2).</w:t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77" w:lineRule="auto"/>
        <w:ind w:hanging="427" w:left="1016" w:right="74"/>
        <w:sectPr>
          <w:pgNumType w:start="52"/>
          <w:pgMar w:bottom="280" w:header="730" w:left="1680" w:right="1580" w:top="940"/>
          <w:headerReference r:id="rId4" w:type="default"/>
          <w:type w:val="continuous"/>
          <w:pgSz w:h="16860" w:w="11920"/>
        </w:sectPr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ugiyono.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Kuanta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R&amp;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rihot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Pajak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busi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disi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1"/>
        <w:ind w:left="101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</w:t>
      </w:r>
    </w:p>
    <w:p>
      <w:pPr>
        <w:rPr>
          <w:sz w:val="13"/>
          <w:szCs w:val="13"/>
        </w:rPr>
        <w:jc w:val="left"/>
        <w:spacing w:before="4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tro.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rpaja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Edisi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isi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i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fika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Adita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rnyo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ajak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Suatu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tsa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ustaka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ter</w:t>
      </w:r>
    </w:p>
    <w:p>
      <w:pPr>
        <w:rPr>
          <w:sz w:val="24"/>
          <w:szCs w:val="24"/>
        </w:rPr>
        <w:jc w:val="left"/>
        <w:spacing w:before="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75" w:lineRule="auto"/>
        <w:ind w:hanging="427" w:left="1016" w:right="7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usial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Ayu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.2018.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Autho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rovin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Gov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rovin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Prasada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1),4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53.</w:t>
      </w:r>
    </w:p>
    <w:p>
      <w:pPr>
        <w:rPr>
          <w:sz w:val="20"/>
          <w:szCs w:val="20"/>
        </w:rPr>
        <w:jc w:val="left"/>
        <w:spacing w:before="6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75" w:lineRule="auto"/>
        <w:ind w:hanging="427" w:left="1016" w:right="72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ntan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Gloria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ibu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Air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Asli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rov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onomi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mbang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nan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rah.</w:t>
      </w:r>
      <w:r>
        <w:rPr>
          <w:rFonts w:ascii="Times New Roman" w:cs="Times New Roman" w:eastAsia="Times New Roman" w:hAnsi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"/>
        <w:ind w:left="101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675.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luyo.2011.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rpaja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Edisi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10.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Emp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78" w:lineRule="auto"/>
        <w:ind w:hanging="427" w:left="1016" w:right="7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Xi,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ng.2018.”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China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’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ign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Ex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Euro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Business,</w:t>
      </w:r>
      <w:r>
        <w:rPr>
          <w:rFonts w:ascii="Times New Roman" w:cs="Times New Roman" w:eastAsia="Times New Roman" w:hAnsi="Times New Roman"/>
          <w:i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onomi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ountanc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6(3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</w:p>
    <w:p>
      <w:pPr>
        <w:rPr>
          <w:sz w:val="19"/>
          <w:szCs w:val="19"/>
        </w:rPr>
        <w:jc w:val="left"/>
        <w:spacing w:before="3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75" w:lineRule="auto"/>
        <w:ind w:hanging="427" w:left="1016" w:right="72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ntan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Gloria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ibu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Air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Asli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rov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onomi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mbang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nan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rah.</w:t>
      </w:r>
      <w:r>
        <w:rPr>
          <w:rFonts w:ascii="Times New Roman" w:cs="Times New Roman" w:eastAsia="Times New Roman" w:hAnsi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"/>
        <w:ind w:left="101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675.</w:t>
      </w:r>
    </w:p>
    <w:sectPr>
      <w:pgMar w:bottom="280" w:footer="0" w:header="730" w:left="1680" w:right="1580" w:top="940"/>
      <w:pgSz w:h="1686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97.78pt;margin-top:35.4764pt;width:15.04pt;height:13.04pt;mso-position-horizontal-relative:page;mso-position-vertical-relative:page;z-index:-88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