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E7" w:rsidRDefault="00D95FE7">
      <w:pPr>
        <w:spacing w:before="5" w:line="140" w:lineRule="exact"/>
        <w:rPr>
          <w:sz w:val="15"/>
          <w:szCs w:val="15"/>
        </w:rPr>
      </w:pPr>
    </w:p>
    <w:p w:rsidR="00D95FE7" w:rsidRDefault="00D95FE7">
      <w:pPr>
        <w:spacing w:line="200" w:lineRule="exact"/>
      </w:pPr>
    </w:p>
    <w:p w:rsidR="00D95FE7" w:rsidRDefault="00A67EB4">
      <w:pPr>
        <w:spacing w:before="29"/>
        <w:ind w:left="349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P</w:t>
      </w:r>
      <w:r>
        <w:rPr>
          <w:b/>
          <w:spacing w:val="3"/>
          <w:w w:val="104"/>
          <w:sz w:val="24"/>
          <w:szCs w:val="24"/>
        </w:rPr>
        <w:t>E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spacing w:val="1"/>
          <w:w w:val="104"/>
          <w:sz w:val="24"/>
          <w:szCs w:val="24"/>
        </w:rPr>
        <w:t>GA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spacing w:val="3"/>
          <w:w w:val="104"/>
          <w:sz w:val="24"/>
          <w:szCs w:val="24"/>
        </w:rPr>
        <w:t>T</w:t>
      </w:r>
      <w:r>
        <w:rPr>
          <w:b/>
          <w:spacing w:val="1"/>
          <w:w w:val="104"/>
          <w:sz w:val="24"/>
          <w:szCs w:val="24"/>
        </w:rPr>
        <w:t>A</w:t>
      </w:r>
      <w:r>
        <w:rPr>
          <w:b/>
          <w:w w:val="104"/>
          <w:sz w:val="24"/>
          <w:szCs w:val="24"/>
        </w:rPr>
        <w:t>R</w:t>
      </w: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before="4" w:line="240" w:lineRule="exact"/>
        <w:rPr>
          <w:sz w:val="24"/>
          <w:szCs w:val="24"/>
        </w:rPr>
      </w:pPr>
    </w:p>
    <w:p w:rsidR="00D95FE7" w:rsidRDefault="00A67EB4">
      <w:pPr>
        <w:ind w:left="28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85pt;height:27.3pt">
            <v:imagedata r:id="rId6" o:title=""/>
          </v:shape>
        </w:pict>
      </w: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before="3" w:line="240" w:lineRule="exact"/>
        <w:rPr>
          <w:sz w:val="24"/>
          <w:szCs w:val="24"/>
        </w:rPr>
      </w:pPr>
    </w:p>
    <w:p w:rsidR="00D95FE7" w:rsidRDefault="00A67EB4">
      <w:pPr>
        <w:ind w:left="949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Assa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’alai</w:t>
      </w:r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proofErr w:type="spellEnd"/>
      <w:r>
        <w:rPr>
          <w:b/>
          <w:i/>
          <w:spacing w:val="4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wr.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b</w:t>
      </w:r>
      <w:proofErr w:type="spellEnd"/>
    </w:p>
    <w:p w:rsidR="00D95FE7" w:rsidRDefault="00D95FE7">
      <w:pPr>
        <w:spacing w:line="200" w:lineRule="exact"/>
      </w:pPr>
    </w:p>
    <w:p w:rsidR="00D95FE7" w:rsidRDefault="00D95FE7">
      <w:pPr>
        <w:spacing w:before="5" w:line="240" w:lineRule="exact"/>
        <w:rPr>
          <w:sz w:val="24"/>
          <w:szCs w:val="24"/>
        </w:rPr>
      </w:pPr>
    </w:p>
    <w:p w:rsidR="00D95FE7" w:rsidRDefault="00A67EB4">
      <w:pPr>
        <w:spacing w:line="490" w:lineRule="auto"/>
        <w:ind w:left="949" w:right="330" w:firstLine="67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yuku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Alhamdulli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obbi</w:t>
      </w:r>
      <w:r>
        <w:rPr>
          <w:i/>
          <w:spacing w:val="1"/>
          <w:sz w:val="24"/>
          <w:szCs w:val="24"/>
        </w:rPr>
        <w:t>l</w:t>
      </w:r>
      <w:proofErr w:type="gramStart"/>
      <w:r>
        <w:rPr>
          <w:i/>
          <w:sz w:val="24"/>
          <w:szCs w:val="24"/>
        </w:rPr>
        <w:t>,alamin</w:t>
      </w:r>
      <w:proofErr w:type="spellEnd"/>
      <w:proofErr w:type="gramEnd"/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Allah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WT.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iday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-Ny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d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n</w:t>
      </w:r>
      <w:proofErr w:type="spellEnd"/>
      <w:r>
        <w:rPr>
          <w:w w:val="10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jungan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ab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M</w:t>
      </w:r>
      <w:r>
        <w:rPr>
          <w:spacing w:val="-1"/>
          <w:w w:val="105"/>
          <w:sz w:val="24"/>
          <w:szCs w:val="24"/>
        </w:rPr>
        <w:t>u</w:t>
      </w:r>
      <w:r>
        <w:rPr>
          <w:spacing w:val="1"/>
          <w:w w:val="105"/>
          <w:sz w:val="24"/>
          <w:szCs w:val="24"/>
        </w:rPr>
        <w:t>h</w:t>
      </w:r>
      <w:r>
        <w:rPr>
          <w:spacing w:val="-2"/>
          <w:w w:val="105"/>
          <w:sz w:val="24"/>
          <w:szCs w:val="24"/>
        </w:rPr>
        <w:t>a</w:t>
      </w:r>
      <w:r>
        <w:rPr>
          <w:spacing w:val="3"/>
          <w:w w:val="105"/>
          <w:sz w:val="24"/>
          <w:szCs w:val="24"/>
        </w:rPr>
        <w:t>m</w:t>
      </w:r>
      <w:r>
        <w:rPr>
          <w:w w:val="105"/>
          <w:sz w:val="24"/>
          <w:szCs w:val="24"/>
        </w:rPr>
        <w:t xml:space="preserve">mad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AW.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ingga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da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si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jud</w:t>
      </w:r>
      <w:r>
        <w:rPr>
          <w:spacing w:val="-2"/>
          <w:w w:val="105"/>
          <w:sz w:val="24"/>
          <w:szCs w:val="24"/>
        </w:rPr>
        <w:t>u</w:t>
      </w:r>
      <w:r>
        <w:rPr>
          <w:w w:val="105"/>
          <w:sz w:val="24"/>
          <w:szCs w:val="24"/>
        </w:rPr>
        <w:t>l</w:t>
      </w:r>
      <w:proofErr w:type="spellEnd"/>
      <w:r>
        <w:rPr>
          <w:w w:val="10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lisis</w:t>
      </w:r>
      <w:proofErr w:type="spellEnd"/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tiv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34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bu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ir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muk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w w:val="104"/>
          <w:sz w:val="24"/>
          <w:szCs w:val="24"/>
        </w:rPr>
        <w:t>Te</w:t>
      </w:r>
      <w:r>
        <w:rPr>
          <w:b/>
          <w:spacing w:val="-2"/>
          <w:w w:val="104"/>
          <w:sz w:val="24"/>
          <w:szCs w:val="24"/>
        </w:rPr>
        <w:t>r</w:t>
      </w:r>
      <w:r>
        <w:rPr>
          <w:b/>
          <w:spacing w:val="2"/>
          <w:w w:val="104"/>
          <w:sz w:val="24"/>
          <w:szCs w:val="24"/>
        </w:rPr>
        <w:t>h</w:t>
      </w:r>
      <w:r>
        <w:rPr>
          <w:b/>
          <w:spacing w:val="-1"/>
          <w:w w:val="104"/>
          <w:sz w:val="24"/>
          <w:szCs w:val="24"/>
        </w:rPr>
        <w:t>a</w:t>
      </w:r>
      <w:r>
        <w:rPr>
          <w:b/>
          <w:w w:val="104"/>
          <w:sz w:val="24"/>
          <w:szCs w:val="24"/>
        </w:rPr>
        <w:t>d</w:t>
      </w:r>
      <w:r>
        <w:rPr>
          <w:b/>
          <w:spacing w:val="-1"/>
          <w:w w:val="104"/>
          <w:sz w:val="24"/>
          <w:szCs w:val="24"/>
        </w:rPr>
        <w:t>a</w:t>
      </w:r>
      <w:r>
        <w:rPr>
          <w:b/>
          <w:w w:val="104"/>
          <w:sz w:val="24"/>
          <w:szCs w:val="24"/>
        </w:rPr>
        <w:t>p</w:t>
      </w:r>
      <w:proofErr w:type="spellEnd"/>
      <w:r>
        <w:rPr>
          <w:b/>
          <w:w w:val="10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5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tan</w:t>
      </w:r>
      <w:proofErr w:type="spellEnd"/>
      <w:r>
        <w:rPr>
          <w:b/>
          <w:spacing w:val="5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sli</w:t>
      </w:r>
      <w:proofErr w:type="spellEnd"/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h</w:t>
      </w:r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w w:val="104"/>
          <w:sz w:val="24"/>
          <w:szCs w:val="24"/>
        </w:rPr>
        <w:t>U</w:t>
      </w:r>
      <w:r>
        <w:rPr>
          <w:b/>
          <w:w w:val="104"/>
          <w:sz w:val="24"/>
          <w:szCs w:val="24"/>
        </w:rPr>
        <w:t>t</w:t>
      </w:r>
      <w:r>
        <w:rPr>
          <w:b/>
          <w:spacing w:val="2"/>
          <w:w w:val="104"/>
          <w:sz w:val="24"/>
          <w:szCs w:val="24"/>
        </w:rPr>
        <w:t>a</w:t>
      </w:r>
      <w:r>
        <w:rPr>
          <w:b/>
          <w:spacing w:val="-1"/>
          <w:w w:val="104"/>
          <w:sz w:val="24"/>
          <w:szCs w:val="24"/>
        </w:rPr>
        <w:t>r</w:t>
      </w:r>
      <w:r>
        <w:rPr>
          <w:b/>
          <w:spacing w:val="1"/>
          <w:w w:val="104"/>
          <w:sz w:val="24"/>
          <w:szCs w:val="24"/>
        </w:rPr>
        <w:t>a</w:t>
      </w:r>
      <w:r>
        <w:rPr>
          <w:b/>
          <w:w w:val="104"/>
          <w:sz w:val="24"/>
          <w:szCs w:val="24"/>
        </w:rPr>
        <w:t>”</w:t>
      </w:r>
    </w:p>
    <w:p w:rsidR="00D95FE7" w:rsidRDefault="00D95FE7">
      <w:pPr>
        <w:spacing w:before="1" w:line="180" w:lineRule="exact"/>
        <w:rPr>
          <w:sz w:val="18"/>
          <w:szCs w:val="18"/>
        </w:rPr>
      </w:pPr>
    </w:p>
    <w:p w:rsidR="00D95FE7" w:rsidRDefault="00A67EB4">
      <w:pPr>
        <w:spacing w:line="490" w:lineRule="auto"/>
        <w:ind w:left="949" w:right="331" w:firstLine="67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w w:val="105"/>
          <w:sz w:val="24"/>
          <w:szCs w:val="24"/>
        </w:rPr>
        <w:t>g</w:t>
      </w:r>
      <w:r>
        <w:rPr>
          <w:spacing w:val="-2"/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r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un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og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tansi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E</w:t>
      </w:r>
      <w:r>
        <w:rPr>
          <w:spacing w:val="1"/>
          <w:w w:val="105"/>
          <w:sz w:val="24"/>
          <w:szCs w:val="24"/>
        </w:rPr>
        <w:t>k</w:t>
      </w:r>
      <w:r>
        <w:rPr>
          <w:spacing w:val="-1"/>
          <w:w w:val="105"/>
          <w:sz w:val="24"/>
          <w:szCs w:val="24"/>
        </w:rPr>
        <w:t>o</w:t>
      </w:r>
      <w:r>
        <w:rPr>
          <w:spacing w:val="1"/>
          <w:w w:val="105"/>
          <w:sz w:val="24"/>
          <w:szCs w:val="24"/>
        </w:rPr>
        <w:t>no</w:t>
      </w:r>
      <w:r>
        <w:rPr>
          <w:w w:val="105"/>
          <w:sz w:val="24"/>
          <w:szCs w:val="24"/>
        </w:rPr>
        <w:t>mi</w:t>
      </w:r>
      <w:proofErr w:type="spellEnd"/>
      <w:r>
        <w:rPr>
          <w:w w:val="105"/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nu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wa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w w:val="105"/>
          <w:sz w:val="24"/>
          <w:szCs w:val="24"/>
        </w:rPr>
        <w:t>d</w:t>
      </w:r>
      <w:r>
        <w:rPr>
          <w:spacing w:val="-2"/>
          <w:w w:val="105"/>
          <w:sz w:val="24"/>
          <w:szCs w:val="24"/>
        </w:rPr>
        <w:t>a</w:t>
      </w:r>
      <w:r>
        <w:rPr>
          <w:spacing w:val="8"/>
          <w:w w:val="105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m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d</w:t>
      </w:r>
      <w:r>
        <w:rPr>
          <w:spacing w:val="1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y</w:t>
      </w:r>
      <w:r>
        <w:rPr>
          <w:w w:val="105"/>
          <w:sz w:val="24"/>
          <w:szCs w:val="24"/>
        </w:rPr>
        <w:t>a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t</w:t>
      </w:r>
      <w:r>
        <w:rPr>
          <w:w w:val="105"/>
          <w:sz w:val="24"/>
          <w:szCs w:val="24"/>
        </w:rPr>
        <w:t>u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ng</w:t>
      </w:r>
      <w:r>
        <w:rPr>
          <w:spacing w:val="1"/>
          <w:sz w:val="24"/>
          <w:szCs w:val="24"/>
        </w:rPr>
        <w:t>uc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k</w:t>
      </w:r>
      <w:r>
        <w:rPr>
          <w:spacing w:val="-2"/>
          <w:w w:val="105"/>
          <w:sz w:val="24"/>
          <w:szCs w:val="24"/>
        </w:rPr>
        <w:t>a</w:t>
      </w:r>
      <w:r>
        <w:rPr>
          <w:spacing w:val="3"/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>ih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e</w:t>
      </w:r>
      <w:r>
        <w:rPr>
          <w:spacing w:val="1"/>
          <w:w w:val="105"/>
          <w:sz w:val="24"/>
          <w:szCs w:val="24"/>
        </w:rPr>
        <w:t>b</w:t>
      </w:r>
      <w:r>
        <w:rPr>
          <w:spacing w:val="-2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r-</w:t>
      </w:r>
      <w:r>
        <w:rPr>
          <w:spacing w:val="1"/>
          <w:w w:val="105"/>
          <w:sz w:val="24"/>
          <w:szCs w:val="24"/>
        </w:rPr>
        <w:t>b</w:t>
      </w:r>
      <w:r>
        <w:rPr>
          <w:spacing w:val="-2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a</w:t>
      </w:r>
      <w:r>
        <w:rPr>
          <w:spacing w:val="2"/>
          <w:w w:val="105"/>
          <w:sz w:val="24"/>
          <w:szCs w:val="24"/>
        </w:rPr>
        <w:t>r</w:t>
      </w:r>
      <w:r>
        <w:rPr>
          <w:spacing w:val="-1"/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y</w:t>
      </w:r>
      <w:r>
        <w:rPr>
          <w:w w:val="105"/>
          <w:sz w:val="24"/>
          <w:szCs w:val="24"/>
        </w:rPr>
        <w:t>a</w:t>
      </w:r>
      <w:proofErr w:type="spellEnd"/>
      <w:r>
        <w:rPr>
          <w:spacing w:val="-3"/>
          <w:w w:val="10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:</w:t>
      </w:r>
    </w:p>
    <w:p w:rsidR="00D95FE7" w:rsidRDefault="00A67EB4">
      <w:pPr>
        <w:spacing w:before="10"/>
        <w:ind w:left="1292"/>
        <w:rPr>
          <w:sz w:val="24"/>
          <w:szCs w:val="24"/>
        </w:rPr>
      </w:pP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KRT.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proofErr w:type="gram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k</w:t>
      </w:r>
      <w:r>
        <w:rPr>
          <w:spacing w:val="2"/>
          <w:w w:val="105"/>
          <w:sz w:val="24"/>
          <w:szCs w:val="24"/>
        </w:rPr>
        <w:t>t</w:t>
      </w:r>
      <w:r>
        <w:rPr>
          <w:spacing w:val="-1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r</w:t>
      </w:r>
      <w:proofErr w:type="spellEnd"/>
    </w:p>
    <w:p w:rsidR="00D95FE7" w:rsidRDefault="00D95FE7">
      <w:pPr>
        <w:spacing w:before="8" w:line="280" w:lineRule="exact"/>
        <w:rPr>
          <w:sz w:val="28"/>
          <w:szCs w:val="28"/>
        </w:rPr>
      </w:pPr>
    </w:p>
    <w:p w:rsidR="00D95FE7" w:rsidRDefault="00A67EB4">
      <w:pPr>
        <w:ind w:left="1590" w:right="1633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slim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an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w w:val="105"/>
          <w:sz w:val="24"/>
          <w:szCs w:val="24"/>
        </w:rPr>
        <w:t>M</w:t>
      </w:r>
      <w:r>
        <w:rPr>
          <w:spacing w:val="-2"/>
          <w:w w:val="105"/>
          <w:sz w:val="24"/>
          <w:szCs w:val="24"/>
        </w:rPr>
        <w:t>e</w:t>
      </w:r>
      <w:r>
        <w:rPr>
          <w:spacing w:val="1"/>
          <w:w w:val="105"/>
          <w:sz w:val="24"/>
          <w:szCs w:val="24"/>
        </w:rPr>
        <w:t>da</w:t>
      </w:r>
      <w:r>
        <w:rPr>
          <w:w w:val="105"/>
          <w:sz w:val="24"/>
          <w:szCs w:val="24"/>
        </w:rPr>
        <w:t>n</w:t>
      </w:r>
    </w:p>
    <w:p w:rsidR="00D95FE7" w:rsidRDefault="00D95FE7">
      <w:pPr>
        <w:spacing w:before="6" w:line="280" w:lineRule="exact"/>
        <w:rPr>
          <w:sz w:val="28"/>
          <w:szCs w:val="28"/>
        </w:rPr>
      </w:pPr>
    </w:p>
    <w:p w:rsidR="00D95FE7" w:rsidRDefault="00A67EB4">
      <w:pPr>
        <w:ind w:left="1292"/>
        <w:rPr>
          <w:sz w:val="24"/>
          <w:szCs w:val="24"/>
        </w:rPr>
      </w:pP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E</w:t>
      </w:r>
      <w:r>
        <w:rPr>
          <w:spacing w:val="1"/>
          <w:w w:val="105"/>
          <w:sz w:val="24"/>
          <w:szCs w:val="24"/>
        </w:rPr>
        <w:t>k</w:t>
      </w:r>
      <w:r>
        <w:rPr>
          <w:spacing w:val="-1"/>
          <w:w w:val="105"/>
          <w:sz w:val="24"/>
          <w:szCs w:val="24"/>
        </w:rPr>
        <w:t>o</w:t>
      </w:r>
      <w:r>
        <w:rPr>
          <w:spacing w:val="1"/>
          <w:w w:val="105"/>
          <w:sz w:val="24"/>
          <w:szCs w:val="24"/>
        </w:rPr>
        <w:t>n</w:t>
      </w:r>
      <w:r>
        <w:rPr>
          <w:spacing w:val="-1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mi</w:t>
      </w:r>
      <w:proofErr w:type="spellEnd"/>
    </w:p>
    <w:p w:rsidR="00D95FE7" w:rsidRDefault="00D95FE7">
      <w:pPr>
        <w:spacing w:before="1" w:line="280" w:lineRule="exact"/>
        <w:rPr>
          <w:sz w:val="28"/>
          <w:szCs w:val="28"/>
        </w:rPr>
      </w:pPr>
    </w:p>
    <w:p w:rsidR="00D95FE7" w:rsidRDefault="00A67EB4">
      <w:pPr>
        <w:ind w:left="1590" w:right="162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</w:t>
      </w:r>
      <w:r>
        <w:rPr>
          <w:sz w:val="24"/>
          <w:szCs w:val="24"/>
        </w:rPr>
        <w:t>slim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an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M</w:t>
      </w:r>
      <w:r>
        <w:rPr>
          <w:spacing w:val="-2"/>
          <w:w w:val="105"/>
          <w:sz w:val="24"/>
          <w:szCs w:val="24"/>
        </w:rPr>
        <w:t>e</w:t>
      </w:r>
      <w:r>
        <w:rPr>
          <w:spacing w:val="1"/>
          <w:w w:val="105"/>
          <w:sz w:val="24"/>
          <w:szCs w:val="24"/>
        </w:rPr>
        <w:t>da</w:t>
      </w:r>
      <w:r>
        <w:rPr>
          <w:w w:val="105"/>
          <w:sz w:val="24"/>
          <w:szCs w:val="24"/>
        </w:rPr>
        <w:t>n</w:t>
      </w: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before="3" w:line="260" w:lineRule="exact"/>
        <w:rPr>
          <w:sz w:val="26"/>
          <w:szCs w:val="26"/>
        </w:rPr>
      </w:pPr>
    </w:p>
    <w:p w:rsidR="00D95FE7" w:rsidRDefault="00A67EB4">
      <w:pPr>
        <w:ind w:left="4304" w:right="4299"/>
        <w:jc w:val="center"/>
        <w:rPr>
          <w:sz w:val="22"/>
          <w:szCs w:val="22"/>
        </w:rPr>
        <w:sectPr w:rsidR="00D95FE7">
          <w:type w:val="continuous"/>
          <w:pgSz w:w="12240" w:h="15840"/>
          <w:pgMar w:top="1480" w:right="1720" w:bottom="0" w:left="1720" w:header="720" w:footer="720" w:gutter="0"/>
          <w:cols w:space="720"/>
        </w:sectPr>
      </w:pP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gramEnd"/>
    </w:p>
    <w:p w:rsidR="00D95FE7" w:rsidRDefault="00A67EB4">
      <w:pPr>
        <w:spacing w:before="86" w:line="487" w:lineRule="auto"/>
        <w:ind w:left="1628" w:right="352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lastRenderedPageBreak/>
        <w:t>3</w:t>
      </w:r>
      <w:r>
        <w:rPr>
          <w:sz w:val="22"/>
          <w:szCs w:val="22"/>
        </w:rPr>
        <w:t xml:space="preserve">.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k</w:t>
      </w:r>
      <w:r>
        <w:rPr>
          <w:spacing w:val="1"/>
          <w:w w:val="105"/>
          <w:sz w:val="24"/>
          <w:szCs w:val="24"/>
        </w:rPr>
        <w:t>u</w:t>
      </w:r>
      <w:r>
        <w:rPr>
          <w:spacing w:val="-1"/>
          <w:w w:val="105"/>
          <w:sz w:val="24"/>
          <w:szCs w:val="24"/>
        </w:rPr>
        <w:t>n</w:t>
      </w:r>
      <w:r>
        <w:rPr>
          <w:spacing w:val="2"/>
          <w:w w:val="105"/>
          <w:sz w:val="24"/>
          <w:szCs w:val="24"/>
        </w:rPr>
        <w:t>t</w:t>
      </w:r>
      <w:r>
        <w:rPr>
          <w:spacing w:val="-2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si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pa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ma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si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n</w:t>
      </w:r>
      <w:r>
        <w:rPr>
          <w:spacing w:val="2"/>
          <w:w w:val="105"/>
          <w:sz w:val="24"/>
          <w:szCs w:val="24"/>
        </w:rPr>
        <w:t>i</w:t>
      </w:r>
      <w:proofErr w:type="spellEnd"/>
      <w:r>
        <w:rPr>
          <w:w w:val="105"/>
          <w:sz w:val="24"/>
          <w:szCs w:val="24"/>
        </w:rPr>
        <w:t>.</w:t>
      </w:r>
    </w:p>
    <w:p w:rsidR="00D95FE7" w:rsidRDefault="00A67EB4">
      <w:pPr>
        <w:spacing w:before="16" w:line="494" w:lineRule="auto"/>
        <w:ind w:left="1628" w:right="330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ria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mb</w:t>
      </w:r>
      <w:r>
        <w:rPr>
          <w:spacing w:val="-1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mb</w:t>
      </w:r>
      <w:r>
        <w:rPr>
          <w:spacing w:val="1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g</w:t>
      </w:r>
      <w:proofErr w:type="spellEnd"/>
      <w:r>
        <w:rPr>
          <w:w w:val="10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opo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un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w w:val="105"/>
          <w:sz w:val="24"/>
          <w:szCs w:val="24"/>
        </w:rPr>
        <w:t>m</w:t>
      </w:r>
      <w:r>
        <w:rPr>
          <w:spacing w:val="-2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mb</w:t>
      </w:r>
      <w:r>
        <w:rPr>
          <w:spacing w:val="-2"/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>r</w:t>
      </w:r>
      <w:r>
        <w:rPr>
          <w:w w:val="105"/>
          <w:sz w:val="24"/>
          <w:szCs w:val="24"/>
        </w:rPr>
        <w:t>ikan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rguna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D95FE7" w:rsidRDefault="00A67EB4">
      <w:pPr>
        <w:spacing w:before="11" w:line="493" w:lineRule="auto"/>
        <w:ind w:left="1628" w:right="342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utra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Start"/>
      <w:r>
        <w:rPr>
          <w:sz w:val="24"/>
          <w:szCs w:val="24"/>
        </w:rPr>
        <w:t>,.</w:t>
      </w:r>
      <w:proofErr w:type="spellStart"/>
      <w:proofErr w:type="gramEnd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nguji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</w:p>
    <w:p w:rsidR="00D95FE7" w:rsidRDefault="00A67EB4">
      <w:pPr>
        <w:spacing w:before="12" w:line="494" w:lineRule="auto"/>
        <w:ind w:left="1628" w:right="332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proofErr w:type="gramStart"/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</w:p>
    <w:p w:rsidR="00D95FE7" w:rsidRDefault="00A67EB4">
      <w:pPr>
        <w:spacing w:before="13" w:line="489" w:lineRule="auto"/>
        <w:ind w:left="1628" w:right="340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>/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k</w:t>
      </w:r>
      <w:r>
        <w:rPr>
          <w:spacing w:val="1"/>
          <w:w w:val="105"/>
          <w:sz w:val="24"/>
          <w:szCs w:val="24"/>
        </w:rPr>
        <w:t>o</w:t>
      </w:r>
      <w:r>
        <w:rPr>
          <w:spacing w:val="-1"/>
          <w:w w:val="105"/>
          <w:sz w:val="24"/>
          <w:szCs w:val="24"/>
        </w:rPr>
        <w:t>no</w:t>
      </w:r>
      <w:r>
        <w:rPr>
          <w:w w:val="105"/>
          <w:sz w:val="24"/>
          <w:szCs w:val="24"/>
        </w:rPr>
        <w:t>mi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tansi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ni</w:t>
      </w:r>
      <w:r>
        <w:rPr>
          <w:spacing w:val="-1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slim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  Al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2"/>
          <w:w w:val="105"/>
          <w:sz w:val="24"/>
          <w:szCs w:val="24"/>
        </w:rPr>
        <w:t>W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h</w:t>
      </w:r>
      <w:r>
        <w:rPr>
          <w:spacing w:val="2"/>
          <w:w w:val="105"/>
          <w:sz w:val="24"/>
          <w:szCs w:val="24"/>
        </w:rPr>
        <w:t>l</w:t>
      </w:r>
      <w:r>
        <w:rPr>
          <w:w w:val="105"/>
          <w:sz w:val="24"/>
          <w:szCs w:val="24"/>
        </w:rPr>
        <w:t>iyah</w:t>
      </w:r>
      <w:proofErr w:type="spellEnd"/>
      <w:r>
        <w:rPr>
          <w:w w:val="10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da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nu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Pen</w:t>
      </w:r>
      <w:r>
        <w:rPr>
          <w:spacing w:val="-1"/>
          <w:w w:val="105"/>
          <w:sz w:val="24"/>
          <w:szCs w:val="24"/>
        </w:rPr>
        <w:t>g</w:t>
      </w:r>
      <w:r>
        <w:rPr>
          <w:spacing w:val="-2"/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>t</w:t>
      </w:r>
      <w:r>
        <w:rPr>
          <w:spacing w:val="-2"/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h</w:t>
      </w:r>
      <w:r>
        <w:rPr>
          <w:spacing w:val="-1"/>
          <w:w w:val="105"/>
          <w:sz w:val="24"/>
          <w:szCs w:val="24"/>
        </w:rPr>
        <w:t>u</w:t>
      </w:r>
      <w:r>
        <w:rPr>
          <w:spacing w:val="1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n</w:t>
      </w:r>
      <w:proofErr w:type="spellEnd"/>
      <w:r>
        <w:rPr>
          <w:w w:val="105"/>
          <w:sz w:val="24"/>
          <w:szCs w:val="24"/>
        </w:rPr>
        <w:t>.</w:t>
      </w:r>
    </w:p>
    <w:p w:rsidR="00D95FE7" w:rsidRDefault="00A67EB4">
      <w:pPr>
        <w:spacing w:before="16" w:line="490" w:lineRule="auto"/>
        <w:ind w:left="1628" w:right="334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nd</w:t>
      </w:r>
      <w:r>
        <w:rPr>
          <w:sz w:val="24"/>
          <w:szCs w:val="24"/>
        </w:rPr>
        <w:t>a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proofErr w:type="spellStart"/>
      <w:r>
        <w:rPr>
          <w:w w:val="105"/>
          <w:sz w:val="24"/>
          <w:szCs w:val="24"/>
        </w:rPr>
        <w:t>U</w:t>
      </w:r>
      <w:r>
        <w:rPr>
          <w:spacing w:val="1"/>
          <w:w w:val="105"/>
          <w:sz w:val="24"/>
          <w:szCs w:val="24"/>
        </w:rPr>
        <w:t>w</w:t>
      </w:r>
      <w:r>
        <w:rPr>
          <w:spacing w:val="-1"/>
          <w:w w:val="105"/>
          <w:sz w:val="24"/>
          <w:szCs w:val="24"/>
        </w:rPr>
        <w:t>o</w:t>
      </w:r>
      <w:r>
        <w:rPr>
          <w:spacing w:val="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g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ua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)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),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y</w:t>
      </w:r>
      <w:r>
        <w:rPr>
          <w:spacing w:val="-2"/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3"/>
          <w:w w:val="105"/>
          <w:sz w:val="24"/>
          <w:szCs w:val="24"/>
        </w:rPr>
        <w:t>K</w:t>
      </w:r>
      <w:r>
        <w:rPr>
          <w:spacing w:val="-1"/>
          <w:w w:val="105"/>
          <w:sz w:val="24"/>
          <w:szCs w:val="24"/>
        </w:rPr>
        <w:t>ho</w:t>
      </w:r>
      <w:r>
        <w:rPr>
          <w:w w:val="105"/>
          <w:sz w:val="24"/>
          <w:szCs w:val="24"/>
        </w:rPr>
        <w:t>i</w:t>
      </w:r>
      <w:r>
        <w:rPr>
          <w:spacing w:val="2"/>
          <w:w w:val="105"/>
          <w:sz w:val="24"/>
          <w:szCs w:val="24"/>
        </w:rPr>
        <w:t>r</w:t>
      </w:r>
      <w:r>
        <w:rPr>
          <w:spacing w:val="-1"/>
          <w:w w:val="105"/>
          <w:sz w:val="24"/>
          <w:szCs w:val="24"/>
        </w:rPr>
        <w:t>u</w:t>
      </w:r>
      <w:r>
        <w:rPr>
          <w:spacing w:val="1"/>
          <w:w w:val="105"/>
          <w:sz w:val="24"/>
          <w:szCs w:val="24"/>
        </w:rPr>
        <w:t>d</w:t>
      </w:r>
      <w:r>
        <w:rPr>
          <w:spacing w:val="-1"/>
          <w:w w:val="105"/>
          <w:sz w:val="24"/>
          <w:szCs w:val="24"/>
        </w:rPr>
        <w:t>d</w:t>
      </w:r>
      <w:r>
        <w:rPr>
          <w:w w:val="105"/>
          <w:sz w:val="24"/>
          <w:szCs w:val="24"/>
        </w:rPr>
        <w:t>in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ua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ho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),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spacing w:val="2"/>
          <w:w w:val="105"/>
          <w:sz w:val="24"/>
          <w:szCs w:val="24"/>
        </w:rPr>
        <w:t>t</w:t>
      </w:r>
      <w:r>
        <w:rPr>
          <w:w w:val="105"/>
          <w:sz w:val="24"/>
          <w:szCs w:val="24"/>
        </w:rPr>
        <w:t>a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Anim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D95FE7" w:rsidRDefault="00D95FE7">
      <w:pPr>
        <w:spacing w:before="9" w:line="160" w:lineRule="exact"/>
        <w:rPr>
          <w:sz w:val="17"/>
          <w:szCs w:val="17"/>
        </w:rPr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A67EB4">
      <w:pPr>
        <w:ind w:left="4898" w:right="3646"/>
        <w:jc w:val="center"/>
        <w:rPr>
          <w:sz w:val="22"/>
          <w:szCs w:val="22"/>
        </w:rPr>
        <w:sectPr w:rsidR="00D95FE7">
          <w:pgSz w:w="12240" w:h="15840"/>
          <w:pgMar w:top="1480" w:right="1720" w:bottom="280" w:left="1720" w:header="720" w:footer="720" w:gutter="0"/>
          <w:cols w:space="720"/>
        </w:sectPr>
      </w:pP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gramEnd"/>
    </w:p>
    <w:p w:rsidR="00D95FE7" w:rsidRDefault="00A67EB4">
      <w:pPr>
        <w:spacing w:before="59" w:line="488" w:lineRule="auto"/>
        <w:ind w:left="1628" w:right="376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lastRenderedPageBreak/>
        <w:t>9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lu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rt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w w:val="105"/>
          <w:sz w:val="24"/>
          <w:szCs w:val="24"/>
        </w:rPr>
        <w:t>p</w:t>
      </w:r>
      <w:r>
        <w:rPr>
          <w:spacing w:val="1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l</w:t>
      </w:r>
      <w:r>
        <w:rPr>
          <w:spacing w:val="-1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ti</w:t>
      </w:r>
      <w:proofErr w:type="spellEnd"/>
      <w:proofErr w:type="gramEnd"/>
    </w:p>
    <w:p w:rsidR="00D95FE7" w:rsidRDefault="00D95FE7">
      <w:pPr>
        <w:spacing w:before="4" w:line="100" w:lineRule="exact"/>
        <w:rPr>
          <w:sz w:val="10"/>
          <w:szCs w:val="10"/>
        </w:rPr>
      </w:pPr>
    </w:p>
    <w:p w:rsidR="00D95FE7" w:rsidRDefault="00A67EB4">
      <w:pPr>
        <w:spacing w:line="490" w:lineRule="auto"/>
        <w:ind w:left="1628" w:right="342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10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r</w:t>
      </w:r>
      <w:r>
        <w:rPr>
          <w:spacing w:val="-1"/>
          <w:w w:val="105"/>
          <w:sz w:val="24"/>
          <w:szCs w:val="24"/>
        </w:rPr>
        <w:t>ov</w:t>
      </w:r>
      <w:r>
        <w:rPr>
          <w:spacing w:val="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si</w:t>
      </w:r>
      <w:proofErr w:type="spellEnd"/>
      <w:r>
        <w:rPr>
          <w:w w:val="10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ra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w w:val="105"/>
          <w:sz w:val="24"/>
          <w:szCs w:val="24"/>
        </w:rPr>
        <w:t>p</w:t>
      </w:r>
      <w:r>
        <w:rPr>
          <w:spacing w:val="1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l</w:t>
      </w:r>
      <w:r>
        <w:rPr>
          <w:spacing w:val="-1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ti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jak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y</w:t>
      </w:r>
      <w:r>
        <w:rPr>
          <w:spacing w:val="1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iper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k</w:t>
      </w:r>
      <w:r>
        <w:rPr>
          <w:w w:val="105"/>
          <w:sz w:val="24"/>
          <w:szCs w:val="24"/>
        </w:rPr>
        <w:t>ri</w:t>
      </w:r>
      <w:r>
        <w:rPr>
          <w:spacing w:val="-2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si</w:t>
      </w:r>
      <w:proofErr w:type="spellEnd"/>
    </w:p>
    <w:p w:rsidR="00D95FE7" w:rsidRDefault="00A67EB4">
      <w:pPr>
        <w:spacing w:before="11" w:line="491" w:lineRule="auto"/>
        <w:ind w:left="1628" w:right="334" w:hanging="336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11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un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7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3"/>
          <w:w w:val="105"/>
          <w:sz w:val="24"/>
          <w:szCs w:val="24"/>
        </w:rPr>
        <w:t>K</w:t>
      </w:r>
      <w:r>
        <w:rPr>
          <w:spacing w:val="-1"/>
          <w:w w:val="105"/>
          <w:sz w:val="24"/>
          <w:szCs w:val="24"/>
        </w:rPr>
        <w:t>hu</w:t>
      </w:r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u</w:t>
      </w:r>
      <w:r>
        <w:rPr>
          <w:spacing w:val="3"/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y</w:t>
      </w:r>
      <w:r>
        <w:rPr>
          <w:w w:val="105"/>
          <w:sz w:val="24"/>
          <w:szCs w:val="24"/>
        </w:rPr>
        <w:t>a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w w:val="105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m</w:t>
      </w:r>
      <w:r>
        <w:rPr>
          <w:spacing w:val="2"/>
          <w:w w:val="105"/>
          <w:sz w:val="24"/>
          <w:szCs w:val="24"/>
        </w:rPr>
        <w:t>b</w:t>
      </w:r>
      <w:r>
        <w:rPr>
          <w:spacing w:val="-2"/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j</w:t>
      </w:r>
      <w:r>
        <w:rPr>
          <w:spacing w:val="-2"/>
          <w:w w:val="105"/>
          <w:sz w:val="24"/>
          <w:szCs w:val="24"/>
        </w:rPr>
        <w:t>a</w:t>
      </w:r>
      <w:r>
        <w:rPr>
          <w:spacing w:val="2"/>
          <w:w w:val="105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n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ingga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d</w:t>
      </w:r>
      <w:r>
        <w:rPr>
          <w:spacing w:val="-2"/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pa</w:t>
      </w:r>
      <w:r>
        <w:rPr>
          <w:w w:val="105"/>
          <w:sz w:val="24"/>
          <w:szCs w:val="24"/>
        </w:rPr>
        <w:t>t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si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i</w:t>
      </w:r>
      <w:proofErr w:type="spellEnd"/>
      <w:r>
        <w:rPr>
          <w:w w:val="105"/>
          <w:sz w:val="24"/>
          <w:szCs w:val="24"/>
        </w:rPr>
        <w:t>.</w:t>
      </w:r>
    </w:p>
    <w:p w:rsidR="00D95FE7" w:rsidRDefault="00A67EB4">
      <w:pPr>
        <w:spacing w:before="9" w:line="491" w:lineRule="auto"/>
        <w:ind w:left="1295" w:right="416" w:firstLine="336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rikutnya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-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..</w:t>
      </w:r>
      <w:proofErr w:type="gramEnd"/>
      <w:r w:rsidRPr="00A67EB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5FE7" w:rsidRDefault="00D95FE7">
      <w:pPr>
        <w:spacing w:before="12" w:line="240" w:lineRule="exact"/>
        <w:rPr>
          <w:sz w:val="24"/>
          <w:szCs w:val="24"/>
        </w:rPr>
      </w:pPr>
    </w:p>
    <w:p w:rsidR="00D95FE7" w:rsidRDefault="00A67EB4">
      <w:pPr>
        <w:ind w:left="1261"/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Wa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u’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k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m</w:t>
      </w:r>
      <w:proofErr w:type="spellEnd"/>
      <w:r>
        <w:rPr>
          <w:b/>
          <w:i/>
          <w:spacing w:val="-9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W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.</w:t>
      </w:r>
      <w:r>
        <w:rPr>
          <w:b/>
          <w:i/>
          <w:spacing w:val="-2"/>
          <w:sz w:val="22"/>
          <w:szCs w:val="22"/>
        </w:rPr>
        <w:t>W</w:t>
      </w:r>
      <w:r>
        <w:rPr>
          <w:b/>
          <w:i/>
          <w:sz w:val="22"/>
          <w:szCs w:val="22"/>
        </w:rPr>
        <w:t>b</w:t>
      </w:r>
      <w:proofErr w:type="spellEnd"/>
    </w:p>
    <w:p w:rsidR="00D95FE7" w:rsidRDefault="00D95FE7">
      <w:pPr>
        <w:spacing w:before="2" w:line="100" w:lineRule="exact"/>
        <w:rPr>
          <w:sz w:val="10"/>
          <w:szCs w:val="10"/>
        </w:rPr>
      </w:pPr>
    </w:p>
    <w:p w:rsidR="00D95FE7" w:rsidRDefault="00D95FE7">
      <w:pPr>
        <w:spacing w:line="200" w:lineRule="exact"/>
      </w:pPr>
      <w:bookmarkStart w:id="0" w:name="_GoBack"/>
      <w:bookmarkEnd w:id="0"/>
    </w:p>
    <w:p w:rsidR="00D95FE7" w:rsidRDefault="00D95FE7">
      <w:pPr>
        <w:spacing w:line="200" w:lineRule="exact"/>
      </w:pPr>
    </w:p>
    <w:p w:rsidR="00D95FE7" w:rsidRDefault="00A67EB4">
      <w:pPr>
        <w:ind w:right="436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:rsidR="00D95FE7" w:rsidRDefault="00D95FE7">
      <w:pPr>
        <w:spacing w:before="6" w:line="280" w:lineRule="exact"/>
        <w:rPr>
          <w:sz w:val="28"/>
          <w:szCs w:val="28"/>
        </w:rPr>
      </w:pPr>
    </w:p>
    <w:p w:rsidR="00D95FE7" w:rsidRDefault="00A67EB4">
      <w:pPr>
        <w:ind w:right="1723"/>
        <w:jc w:val="right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FFDDAE6" wp14:editId="28C39E5F">
            <wp:simplePos x="0" y="0"/>
            <wp:positionH relativeFrom="column">
              <wp:posOffset>4000062</wp:posOffset>
            </wp:positionH>
            <wp:positionV relativeFrom="paragraph">
              <wp:posOffset>16510</wp:posOffset>
            </wp:positionV>
            <wp:extent cx="772795" cy="741045"/>
            <wp:effectExtent l="0" t="0" r="8255" b="1905"/>
            <wp:wrapNone/>
            <wp:docPr id="2" name="Picture 2" descr="F:\2024053013200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40530132003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:rsidR="00D95FE7" w:rsidRDefault="00D95FE7">
      <w:pPr>
        <w:spacing w:before="5" w:line="160" w:lineRule="exact"/>
        <w:rPr>
          <w:sz w:val="16"/>
          <w:szCs w:val="16"/>
        </w:rPr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A67EB4">
      <w:pPr>
        <w:ind w:right="936"/>
        <w:jc w:val="right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TRI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NTI</w:t>
      </w:r>
    </w:p>
    <w:p w:rsidR="00D95FE7" w:rsidRDefault="00D95FE7">
      <w:pPr>
        <w:spacing w:before="9" w:line="120" w:lineRule="exact"/>
        <w:rPr>
          <w:sz w:val="13"/>
          <w:szCs w:val="13"/>
        </w:rPr>
      </w:pPr>
    </w:p>
    <w:p w:rsidR="00D95FE7" w:rsidRDefault="00A67EB4">
      <w:pPr>
        <w:ind w:right="1351"/>
        <w:jc w:val="right"/>
        <w:rPr>
          <w:sz w:val="24"/>
          <w:szCs w:val="24"/>
        </w:rPr>
      </w:pPr>
      <w:r>
        <w:rPr>
          <w:b/>
          <w:sz w:val="24"/>
          <w:szCs w:val="24"/>
        </w:rPr>
        <w:t>173214140</w:t>
      </w:r>
    </w:p>
    <w:p w:rsidR="00D95FE7" w:rsidRDefault="00D95FE7">
      <w:pPr>
        <w:spacing w:before="6" w:line="140" w:lineRule="exact"/>
        <w:rPr>
          <w:sz w:val="15"/>
          <w:szCs w:val="15"/>
        </w:rPr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D95FE7">
      <w:pPr>
        <w:spacing w:line="200" w:lineRule="exact"/>
      </w:pPr>
    </w:p>
    <w:p w:rsidR="00D95FE7" w:rsidRDefault="00A67EB4">
      <w:pPr>
        <w:ind w:left="4280" w:right="4273"/>
        <w:jc w:val="center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iv</w:t>
      </w:r>
      <w:proofErr w:type="gramEnd"/>
    </w:p>
    <w:sectPr w:rsidR="00D95FE7"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117"/>
    <w:multiLevelType w:val="multilevel"/>
    <w:tmpl w:val="1176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FE7"/>
    <w:rsid w:val="00A67EB4"/>
    <w:rsid w:val="00D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2024-05-30T06:28:00Z</dcterms:created>
  <dcterms:modified xsi:type="dcterms:W3CDTF">2024-05-30T06:28:00Z</dcterms:modified>
</cp:coreProperties>
</file>