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0"/>
          <w:szCs w:val="10"/>
        </w:rPr>
        <w:jc w:val="left"/>
        <w:spacing w:before="7" w:line="100" w:lineRule="exact"/>
      </w:pPr>
      <w:r>
        <w:rPr>
          <w:sz w:val="10"/>
          <w:szCs w:val="1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8165"/>
      </w:pPr>
      <w:r>
        <w:pict>
          <v:shape style="width:26.52pt;height:23.04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 w:line="260" w:lineRule="exact"/>
        <w:ind w:left="3417" w:right="3115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AKA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Amri,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ntasi</w:t>
      </w:r>
      <w:r>
        <w:rPr>
          <w:rFonts w:ascii="Times New Roman" w:cs="Times New Roman" w:eastAsia="Times New Roman" w:hAnsi="Times New Roman"/>
          <w:i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aran</w:t>
      </w:r>
      <w:r>
        <w:rPr>
          <w:rFonts w:ascii="Times New Roman" w:cs="Times New Roman" w:eastAsia="Times New Roman" w:hAnsi="Times New Roman"/>
          <w:i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dalam</w:t>
      </w:r>
      <w:r>
        <w:rPr>
          <w:rFonts w:ascii="Times New Roman" w:cs="Times New Roman" w:eastAsia="Times New Roman" w:hAnsi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Kurikulum</w:t>
      </w:r>
      <w:r>
        <w:rPr>
          <w:rFonts w:ascii="Times New Roman" w:cs="Times New Roman" w:eastAsia="Times New Roman" w:hAnsi="Times New Roman"/>
          <w:i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2013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6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stasi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ustak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hanging="427" w:left="1016" w:right="26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Andini,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.2021.”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nksi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jak,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rif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Memb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msat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Kota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n.”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Kharisma.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(3)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349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358.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ni,N.Y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.2016.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Atribut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roduk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Volume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nju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lan.”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6"/>
      </w:pP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onom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dia.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1)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2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ws,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02020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ingkat</w:t>
      </w:r>
      <w:r>
        <w:rPr>
          <w:rFonts w:ascii="Times New Roman" w:cs="Times New Roman" w:eastAsia="Times New Roman" w:hAnsi="Times New Roman"/>
          <w:i/>
          <w:color w:val="202020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02020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02020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ndapatan</w:t>
      </w:r>
      <w:r>
        <w:rPr>
          <w:rFonts w:ascii="Times New Roman" w:cs="Times New Roman" w:eastAsia="Times New Roman" w:hAnsi="Times New Roman"/>
          <w:i/>
          <w:color w:val="202020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pajak,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02020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02020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prov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Sumut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luncur</w:t>
      </w:r>
      <w:r>
        <w:rPr>
          <w:rFonts w:ascii="Times New Roman" w:cs="Times New Roman" w:eastAsia="Times New Roman" w:hAnsi="Times New Roman"/>
          <w:i/>
          <w:color w:val="202020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02020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02020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02020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color w:val="202020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obi</w:t>
      </w:r>
      <w:r>
        <w:rPr>
          <w:rFonts w:ascii="Times New Roman" w:cs="Times New Roman" w:eastAsia="Times New Roman" w:hAnsi="Times New Roman"/>
          <w:i/>
          <w:color w:val="202020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02020"/>
          <w:spacing w:val="0"/>
          <w:w w:val="100"/>
          <w:sz w:val="24"/>
          <w:szCs w:val="24"/>
        </w:rPr>
        <w:t>Samsat.</w:t>
      </w:r>
      <w:r>
        <w:rPr>
          <w:rFonts w:ascii="Times New Roman" w:cs="Times New Roman" w:eastAsia="Times New Roman" w:hAnsi="Times New Roman"/>
          <w:color w:val="0000FF"/>
          <w:spacing w:val="0"/>
          <w:w w:val="100"/>
          <w:sz w:val="22"/>
          <w:szCs w:val="22"/>
        </w:rPr>
      </w:r>
      <w:hyperlink r:id="rId5"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h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p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s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  <w:t>: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  <w:t>w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  <w:t>w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  <w:t>w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.a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n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r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news.co</w:t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  <w:t>m</w:t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be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  <w:t>r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i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1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97583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6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i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n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g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k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k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anpe</w:t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ndap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 </w:t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n</w:t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  <w:t>-</w:t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p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3"/>
            <w:w w:val="100"/>
            <w:sz w:val="22"/>
            <w:szCs w:val="22"/>
            <w:u w:color="0000FF" w:val="single"/>
          </w:rPr>
          <w:t>j</w:t>
        </w:r>
        <w:r>
          <w:rPr>
            <w:rFonts w:ascii="Times New Roman" w:cs="Times New Roman" w:eastAsia="Times New Roman" w:hAnsi="Times New Roman"/>
            <w:color w:val="0000FF"/>
            <w:spacing w:val="3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k</w:t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-</w:t>
        </w:r>
      </w:hyperlink>
      <w:r>
        <w:rPr>
          <w:rFonts w:ascii="Times New Roman" w:cs="Times New Roman" w:eastAsia="Times New Roman" w:hAnsi="Times New Roman"/>
          <w:color w:val="0000FF"/>
          <w:spacing w:val="0"/>
          <w:w w:val="100"/>
          <w:sz w:val="22"/>
          <w:szCs w:val="22"/>
        </w:rPr>
      </w:r>
      <w:r>
        <w:rPr>
          <w:rFonts w:ascii="Times New Roman" w:cs="Times New Roman" w:eastAsia="Times New Roman" w:hAnsi="Times New Roman"/>
          <w:color w:val="0000FF"/>
          <w:spacing w:val="0"/>
          <w:w w:val="100"/>
          <w:sz w:val="22"/>
          <w:szCs w:val="22"/>
        </w:rPr>
        <w:t> </w:t>
      </w:r>
      <w:hyperlink r:id="rId6"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pe</w:t>
        </w:r>
        <w:r>
          <w:rPr>
            <w:rFonts w:ascii="Times New Roman" w:cs="Times New Roman" w:eastAsia="Times New Roman" w:hAnsi="Times New Roman"/>
            <w:color w:val="0000FF"/>
            <w:spacing w:val="-3"/>
            <w:w w:val="100"/>
            <w:sz w:val="22"/>
            <w:szCs w:val="22"/>
            <w:u w:color="0000FF" w:val="single"/>
          </w:rPr>
          <w:t>m</w:t>
        </w:r>
        <w:r>
          <w:rPr>
            <w:rFonts w:ascii="Times New Roman" w:cs="Times New Roman" w:eastAsia="Times New Roman" w:hAnsi="Times New Roman"/>
            <w:color w:val="0000FF"/>
            <w:spacing w:val="-3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p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r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ov</w:t>
        </w:r>
        <w:r>
          <w:rPr>
            <w:rFonts w:ascii="Times New Roman" w:cs="Times New Roman" w:eastAsia="Times New Roman" w:hAnsi="Times New Roman"/>
            <w:color w:val="0000FF"/>
            <w:spacing w:val="-7"/>
            <w:w w:val="100"/>
            <w:sz w:val="22"/>
            <w:szCs w:val="22"/>
            <w:u w:color="0000FF" w:val="single"/>
          </w:rPr>
          <w:t> </w:t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s</w:t>
        </w:r>
        <w:r>
          <w:rPr>
            <w:rFonts w:ascii="Times New Roman" w:cs="Times New Roman" w:eastAsia="Times New Roman" w:hAnsi="Times New Roman"/>
            <w:color w:val="0000FF"/>
            <w:spacing w:val="3"/>
            <w:w w:val="100"/>
            <w:sz w:val="22"/>
            <w:szCs w:val="22"/>
            <w:u w:color="0000FF" w:val="single"/>
          </w:rPr>
          <w:t>u</w:t>
        </w:r>
        <w:r>
          <w:rPr>
            <w:rFonts w:ascii="Times New Roman" w:cs="Times New Roman" w:eastAsia="Times New Roman" w:hAnsi="Times New Roman"/>
            <w:color w:val="0000FF"/>
            <w:spacing w:val="3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  <w:t>m</w:t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u</w:t>
        </w:r>
        <w:r>
          <w:rPr>
            <w:rFonts w:ascii="Times New Roman" w:cs="Times New Roman" w:eastAsia="Times New Roman" w:hAnsi="Times New Roman"/>
            <w:color w:val="0000FF"/>
            <w:spacing w:val="2"/>
            <w:w w:val="100"/>
            <w:sz w:val="22"/>
            <w:szCs w:val="22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  <w:t>-</w:t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l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uncu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r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k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n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-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e</w:t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  <w:t>-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  <w:t>m</w:t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ob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i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l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e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  <w:t>-</w:t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s</w:t>
        </w:r>
        <w:r>
          <w:rPr>
            <w:rFonts w:ascii="Times New Roman" w:cs="Times New Roman" w:eastAsia="Times New Roman" w:hAnsi="Times New Roman"/>
            <w:color w:val="0000FF"/>
            <w:spacing w:val="3"/>
            <w:w w:val="100"/>
            <w:sz w:val="22"/>
            <w:szCs w:val="22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3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  <w:t>m</w:t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2"/>
            <w:szCs w:val="22"/>
            <w:u w:color="0000FF" w:val="single"/>
          </w:rPr>
          <w:t>s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2"/>
            <w:szCs w:val="22"/>
          </w:rPr>
        </w:r>
        <w:r>
          <w:rPr>
            <w:rFonts w:ascii="Times New Roman" w:cs="Times New Roman" w:eastAsia="Times New Roman" w:hAnsi="Times New Roman"/>
            <w:color w:val="202020"/>
            <w:spacing w:val="0"/>
            <w:w w:val="100"/>
            <w:sz w:val="24"/>
            <w:szCs w:val="24"/>
          </w:rPr>
          <w:t>.Di</w:t>
        </w:r>
      </w:hyperlink>
      <w:r>
        <w:rPr>
          <w:rFonts w:ascii="Times New Roman" w:cs="Times New Roman" w:eastAsia="Times New Roman" w:hAns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02020"/>
          <w:spacing w:val="0"/>
          <w:w w:val="100"/>
          <w:sz w:val="24"/>
          <w:szCs w:val="24"/>
        </w:rPr>
        <w:t>kses</w:t>
      </w:r>
      <w:r>
        <w:rPr>
          <w:rFonts w:ascii="Times New Roman" w:cs="Times New Roman" w:eastAsia="Times New Roman" w:hAnsi="Times New Roman"/>
          <w:color w:val="202020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02020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02020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color w:val="202020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02020"/>
          <w:spacing w:val="0"/>
          <w:w w:val="100"/>
          <w:sz w:val="24"/>
          <w:szCs w:val="24"/>
        </w:rPr>
        <w:t>30</w:t>
      </w:r>
      <w:r>
        <w:rPr>
          <w:rFonts w:ascii="Times New Roman" w:cs="Times New Roman" w:eastAsia="Times New Roman" w:hAns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02020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02020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color w:val="20202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02020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color w:val="20202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02020"/>
          <w:spacing w:val="0"/>
          <w:w w:val="100"/>
          <w:sz w:val="24"/>
          <w:szCs w:val="24"/>
        </w:rPr>
        <w:t>2021.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/>
        <w:ind w:hanging="427" w:left="1016" w:right="23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ni.2012.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nksi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(PK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ntor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AMSAT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Riset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untansi</w:t>
      </w:r>
      <w:r>
        <w:rPr>
          <w:rFonts w:ascii="Times New Roman" w:cs="Times New Roman" w:eastAsia="Times New Roman" w:hAnsi="Times New Roman"/>
          <w:i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Vol.2,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No.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137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155.</w:t>
      </w:r>
    </w:p>
    <w:p>
      <w:pPr>
        <w:rPr>
          <w:sz w:val="26"/>
          <w:szCs w:val="26"/>
        </w:rPr>
        <w:jc w:val="left"/>
        <w:spacing w:before="18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23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Cic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.201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ironm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ntal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ts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hic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tax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form: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mpiri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iden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from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publ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able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ransport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Policy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69,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23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Chu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iri,Yusu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t.al.20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rpajak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nksi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tuhan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lmiah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Ris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ntansi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9)</w:t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23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,Di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n.2019.”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nksi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tuhan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Kota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ntansi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lang.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23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Eka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sih.2015.”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iskus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Admin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(Studi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AMSAT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n”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23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Gust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vian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.2020.”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msat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kb,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tuhan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otor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(Studi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Empiris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Admin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Prisma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Platform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iset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Mahasis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untansi).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1(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29.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32"/>
        <w:ind w:left="4575" w:right="3942"/>
        <w:sectPr>
          <w:type w:val="continuous"/>
          <w:pgSz w:h="16860" w:w="11920"/>
          <w:pgMar w:bottom="280" w:left="1680" w:right="1420" w:top="540"/>
        </w:sectPr>
      </w:pPr>
      <w:r>
        <w:pict>
          <v:shape style="position:absolute;margin-left:301.8pt;margin-top:1.57353pt;width:34.68pt;height:20.04pt;mso-position-horizontal-relative:page;mso-position-vertical-relative:paragraph;z-index:-146" type="#_x0000_t75">
            <v:imagedata o:title="" r:id="rId7"/>
          </v:shape>
        </w:pic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62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0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Aplikasi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Analisis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ivariate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Program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SPSS.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rsitas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Dipon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87" w:left="1054" w:right="10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rni,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ni,A.R.2016.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jak,Sanksi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Akunt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nbi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tuhan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msat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njung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ERMA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,2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o.2013.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tode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Riset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Bisn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onomi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Edisi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ngga</w:t>
      </w:r>
    </w:p>
    <w:p>
      <w:pPr>
        <w:rPr>
          <w:sz w:val="16"/>
          <w:szCs w:val="16"/>
        </w:rPr>
        <w:jc w:val="left"/>
        <w:spacing w:before="7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diasmo.2016.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jakan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Edisi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rbit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Andi.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74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t.al.2020.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Admin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tuhan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ntor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msat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Tomohon.”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untansi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anado.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7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publ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sia.2009.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Nomor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tribusi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7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ntang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sian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sia.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7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nomor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susunan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nisasi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nspe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rovinsi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Retribusi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ovinsi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umat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8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uland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ri.2019.”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msat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tuhan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lmi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untansi</w:t>
      </w:r>
      <w:r>
        <w:rPr>
          <w:rFonts w:ascii="Times New Roman" w:cs="Times New Roman" w:eastAsia="Times New Roman" w:hAnsi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-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Bisn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.50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61</w:t>
      </w:r>
    </w:p>
    <w:p>
      <w:pPr>
        <w:rPr>
          <w:sz w:val="26"/>
          <w:szCs w:val="26"/>
        </w:rPr>
        <w:jc w:val="left"/>
        <w:spacing w:before="18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tro.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rpa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Edisi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Aditama</w:t>
      </w:r>
    </w:p>
    <w:p>
      <w:pPr>
        <w:rPr>
          <w:sz w:val="26"/>
          <w:szCs w:val="26"/>
        </w:rPr>
        <w:jc w:val="left"/>
        <w:spacing w:before="1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104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Kuanta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7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uja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ni,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V.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tna.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tode</w:t>
      </w:r>
      <w:r>
        <w:rPr>
          <w:rFonts w:ascii="Times New Roman" w:cs="Times New Roman" w:eastAsia="Times New Roman" w:hAnsi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ap,</w:t>
      </w:r>
      <w:r>
        <w:rPr>
          <w:rFonts w:ascii="Times New Roman" w:cs="Times New Roman" w:eastAsia="Times New Roman" w:hAnsi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Pra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s,</w:t>
      </w:r>
      <w:r>
        <w:rPr>
          <w:rFonts w:ascii="Times New Roman" w:cs="Times New Roman" w:eastAsia="Times New Roman" w:hAnsi="Times New Roman"/>
          <w:i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udah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6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Dipahami.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ustaka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ss.</w:t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o.2012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ajak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Suatu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tsa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ustaka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06" w:left="994" w:right="77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osialis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rp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msat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tuhan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Memb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(Studi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n).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ips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.Yo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.Univ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rsitas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slam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sia.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32"/>
        <w:ind w:left="4815" w:right="3542"/>
        <w:sectPr>
          <w:pgSz w:h="16860" w:w="11920"/>
          <w:pgMar w:bottom="280" w:left="1680" w:right="1580" w:top="1500"/>
        </w:sectPr>
      </w:pPr>
      <w:r>
        <w:pict>
          <v:shape style="position:absolute;margin-left:313.8pt;margin-top:1.45353pt;width:34.68pt;height:20.04pt;mso-position-horizontal-relative:page;mso-position-vertical-relative:paragraph;z-index:-145" type="#_x0000_t75">
            <v:imagedata o:title="" r:id="rId8"/>
          </v:shape>
        </w:pic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63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77" w:line="260" w:lineRule="exact"/>
        <w:ind w:hanging="406" w:left="994" w:right="7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tatis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Uji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Norma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tas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tode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rhi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ungan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njelasan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FF"/>
          <w:spacing w:val="0"/>
          <w:w w:val="100"/>
          <w:sz w:val="24"/>
          <w:szCs w:val="24"/>
        </w:rPr>
      </w:r>
      <w:hyperlink r:id="rId9"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ht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ps: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/ww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w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.stati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s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i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4"/>
            <w:szCs w:val="24"/>
            <w:u w:color="0000FF" w:val="single"/>
          </w:rPr>
          <w:t>k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ian.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c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om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2013/01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uj</w:t>
        </w:r>
        <w:r>
          <w:rPr>
            <w:rFonts w:ascii="Times New Roman" w:cs="Times New Roman" w:eastAsia="Times New Roman" w:hAnsi="Times New Roman"/>
            <w:color w:val="0000FF"/>
            <w:spacing w:val="3"/>
            <w:w w:val="100"/>
            <w:sz w:val="24"/>
            <w:szCs w:val="24"/>
            <w:u w:color="0000FF" w:val="single"/>
          </w:rPr>
          <w:t>i</w:t>
        </w:r>
        <w:r>
          <w:rPr>
            <w:rFonts w:ascii="Times New Roman" w:cs="Times New Roman" w:eastAsia="Times New Roman" w:hAnsi="Times New Roman"/>
            <w:color w:val="0000FF"/>
            <w:spacing w:val="3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-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norm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l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i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4"/>
            <w:szCs w:val="24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s.ht</w:t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m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l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4"/>
            <w:w w:val="100"/>
            <w:sz w:val="24"/>
            <w:szCs w:val="24"/>
            <w:u w:color="0000FF" w:val="single"/>
          </w:rPr>
          <w:t>?</w:t>
        </w:r>
        <w:r>
          <w:rPr>
            <w:rFonts w:ascii="Times New Roman" w:cs="Times New Roman" w:eastAsia="Times New Roman" w:hAnsi="Times New Roman"/>
            <w:color w:val="0000FF"/>
            <w:spacing w:val="4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mp.</w:t>
        </w:r>
        <w:r>
          <w:rPr>
            <w:rFonts w:ascii="Times New Roman" w:cs="Times New Roman" w:eastAsia="Times New Roman" w:hAnsi="Times New Roman"/>
            <w:color w:val="0000FF"/>
            <w:spacing w:val="2"/>
            <w:w w:val="100"/>
            <w:sz w:val="24"/>
            <w:szCs w:val="24"/>
          </w:rPr>
          <w:t> </w:t>
        </w:r>
        <w:r>
          <w:rPr>
            <w:rFonts w:ascii="Times New Roman" w:cs="Times New Roman" w:eastAsia="Times New Roman" w:hAnsi="Times New Roman"/>
            <w:color w:val="000000"/>
            <w:spacing w:val="0"/>
            <w:w w:val="100"/>
            <w:sz w:val="24"/>
            <w:szCs w:val="24"/>
          </w:rPr>
          <w:t>Di</w:t>
        </w:r>
      </w:hyperlink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kses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30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57"/>
        <w:ind w:left="994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36" w:lineRule="auto"/>
        <w:ind w:hanging="427" w:left="1016" w:right="8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n.2017.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role</w:t>
      </w:r>
      <w:r>
        <w:rPr>
          <w:rFonts w:ascii="Times New Roman" w:cs="Times New Roman" w:eastAsia="Times New Roman" w:hAnsi="Times New Roman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ss,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ulati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ournal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ountn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2222"/>
          <w:spacing w:val="0"/>
          <w:w w:val="100"/>
          <w:sz w:val="24"/>
          <w:szCs w:val="24"/>
        </w:rPr>
        <w:t>Vol.9</w:t>
      </w:r>
      <w:r>
        <w:rPr>
          <w:rFonts w:ascii="Times New Roman" w:cs="Times New Roman" w:eastAsia="Times New Roman" w:hAnsi="Times New Roman"/>
          <w:color w:val="222222"/>
          <w:spacing w:val="-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222222"/>
          <w:spacing w:val="0"/>
          <w:w w:val="100"/>
          <w:sz w:val="24"/>
          <w:szCs w:val="24"/>
        </w:rPr>
        <w:t>10),</w:t>
      </w:r>
      <w:r>
        <w:rPr>
          <w:rFonts w:ascii="Times New Roman" w:cs="Times New Roman" w:eastAsia="Times New Roman" w:hAnsi="Times New Roman"/>
          <w:color w:val="222222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2222"/>
          <w:spacing w:val="0"/>
          <w:w w:val="100"/>
          <w:sz w:val="24"/>
          <w:szCs w:val="24"/>
        </w:rPr>
        <w:t>pp.</w:t>
      </w:r>
      <w:r>
        <w:rPr>
          <w:rFonts w:ascii="Times New Roman" w:cs="Times New Roman" w:eastAsia="Times New Roman" w:hAnsi="Times New Roman"/>
          <w:color w:val="222222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2222"/>
          <w:spacing w:val="0"/>
          <w:w w:val="100"/>
          <w:sz w:val="24"/>
          <w:szCs w:val="24"/>
        </w:rPr>
        <w:t>139</w:t>
      </w:r>
      <w:r>
        <w:rPr>
          <w:rFonts w:ascii="Times New Roman" w:cs="Times New Roman" w:eastAsia="Times New Roman" w:hAnsi="Times New Roman"/>
          <w:color w:val="222222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222222"/>
          <w:spacing w:val="0"/>
          <w:w w:val="100"/>
          <w:sz w:val="24"/>
          <w:szCs w:val="24"/>
        </w:rPr>
        <w:t>146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o.2011.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rpaja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10.</w:t>
      </w:r>
      <w:r>
        <w:rPr>
          <w:rFonts w:ascii="Times New Roman" w:cs="Times New Roman" w:eastAsia="Times New Roman" w:hAnsi="Times New Roman"/>
          <w:i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rta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lemba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Emp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994" w:right="7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tun.2017.”Pe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tahu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nksi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msat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  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(Studi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sus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KB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msat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rive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untansi.</w:t>
      </w:r>
      <w:r>
        <w:rPr>
          <w:rFonts w:ascii="Times New Roman" w:cs="Times New Roman" w:eastAsia="Times New Roman" w:hAnsi="Times New Roman"/>
          <w:i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Vol.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994" w:right="74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”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msat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tuhan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rmotor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rv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(Studi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msat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untansi</w:t>
      </w:r>
      <w:r>
        <w:rPr>
          <w:rFonts w:ascii="Times New Roman" w:cs="Times New Roman" w:eastAsia="Times New Roman" w:hAnsi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nika.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Vol.15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79-92.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70"/>
      </w:pPr>
      <w:r>
        <w:rPr>
          <w:rFonts w:ascii="Times New Roman" w:cs="Times New Roman" w:eastAsia="Times New Roman" w:hAnsi="Times New Roman"/>
          <w:color w:val="222222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22222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color w:val="222222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2222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2222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2222"/>
          <w:spacing w:val="0"/>
          <w:w w:val="100"/>
          <w:sz w:val="24"/>
          <w:szCs w:val="24"/>
        </w:rPr>
        <w:t>ri,A</w:t>
      </w:r>
      <w:r>
        <w:rPr>
          <w:rFonts w:ascii="Times New Roman" w:cs="Times New Roman" w:eastAsia="Times New Roman" w:hAnsi="Times New Roman"/>
          <w:color w:val="222222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2222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2222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2222"/>
          <w:spacing w:val="0"/>
          <w:w w:val="100"/>
          <w:sz w:val="24"/>
          <w:szCs w:val="24"/>
        </w:rPr>
        <w:t>i.2020.</w:t>
      </w:r>
      <w:r>
        <w:rPr>
          <w:rFonts w:ascii="Times New Roman" w:cs="Times New Roman" w:eastAsia="Times New Roman" w:hAnsi="Times New Roman"/>
          <w:color w:val="222222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2222"/>
          <w:spacing w:val="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ruh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color w:val="000000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n,sa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ksi,</w:t>
      </w:r>
      <w:r>
        <w:rPr>
          <w:rFonts w:ascii="Times New Roman" w:cs="Times New Roman" w:eastAsia="Times New Roman" w:hAns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color w:val="000000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tem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E-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msat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rmotor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bup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ten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su</w:t>
      </w:r>
      <w:r>
        <w:rPr>
          <w:rFonts w:ascii="Times New Roman" w:cs="Times New Roman" w:eastAsia="Times New Roman" w:hAnsi="Times New Roman"/>
          <w:color w:val="000000"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000000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000000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000000"/>
          <w:spacing w:val="0"/>
          <w:w w:val="100"/>
          <w:sz w:val="24"/>
          <w:szCs w:val="24"/>
        </w:rPr>
        <w:t>ount</w:t>
      </w:r>
      <w:r>
        <w:rPr>
          <w:rFonts w:ascii="Times New Roman" w:cs="Times New Roman" w:eastAsia="Times New Roman" w:hAnsi="Times New Roman"/>
          <w:i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000000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color w:val="000000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000000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000000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000000"/>
          <w:spacing w:val="0"/>
          <w:w w:val="100"/>
          <w:sz w:val="24"/>
          <w:szCs w:val="24"/>
        </w:rPr>
        <w:t>arch</w:t>
      </w:r>
      <w:r>
        <w:rPr>
          <w:rFonts w:ascii="Times New Roman" w:cs="Times New Roman" w:eastAsia="Times New Roman" w:hAnsi="Times New Roman"/>
          <w:i/>
          <w:color w:val="000000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000000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000000"/>
          <w:spacing w:val="0"/>
          <w:w w:val="100"/>
          <w:sz w:val="24"/>
          <w:szCs w:val="24"/>
        </w:rPr>
        <w:t>our</w:t>
      </w:r>
      <w:r>
        <w:rPr>
          <w:rFonts w:ascii="Times New Roman" w:cs="Times New Roman" w:eastAsia="Times New Roman" w:hAnsi="Times New Roman"/>
          <w:i/>
          <w:color w:val="000000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000000"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color w:val="000000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000000"/>
          <w:spacing w:val="0"/>
          <w:w w:val="100"/>
          <w:sz w:val="24"/>
          <w:szCs w:val="24"/>
        </w:rPr>
        <w:t>Sutaa</w:t>
      </w:r>
      <w:r>
        <w:rPr>
          <w:rFonts w:ascii="Times New Roman" w:cs="Times New Roman" w:eastAsia="Times New Roman" w:hAnsi="Times New Roman"/>
          <w:i/>
          <w:color w:val="000000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000000"/>
          <w:spacing w:val="0"/>
          <w:w w:val="100"/>
          <w:sz w:val="24"/>
          <w:szCs w:val="24"/>
        </w:rPr>
        <w:t>madja</w:t>
      </w:r>
      <w:r>
        <w:rPr>
          <w:rFonts w:ascii="Times New Roman" w:cs="Times New Roman" w:eastAsia="Times New Roman" w:hAnsi="Times New Roman"/>
          <w:i/>
          <w:color w:val="000000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Vol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-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1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427" w:left="1016" w:right="7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Yuni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G.S.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id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D.2013.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ntensit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book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Disclosu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26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.”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Caract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01.</w:t>
      </w: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spacing w:before="32"/>
        <w:ind w:left="5055" w:right="3302"/>
      </w:pPr>
      <w:r>
        <w:pict>
          <v:shape style="position:absolute;margin-left:325.8pt;margin-top:1.45353pt;width:34.68pt;height:20.04pt;mso-position-horizontal-relative:page;mso-position-vertical-relative:paragraph;z-index:-144" type="#_x0000_t75">
            <v:imagedata o:title="" r:id="rId10"/>
          </v:shape>
        </w:pic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64</w:t>
      </w:r>
    </w:p>
    <w:sectPr>
      <w:pgSz w:h="16860" w:w="11920"/>
      <w:pgMar w:bottom="280" w:left="1680" w:right="1580" w:top="15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Relationship Id="rId5" Target="https://www.antaranews.com/berita/1975836/tingkatkanpendapata%09n-pajak-pemprov%20sumut-luncurkan-e-mobile-samsat" TargetMode="External" Type="http://schemas.openxmlformats.org/officeDocument/2006/relationships/hyperlink"/><Relationship Id="rId6" Target="https://www.antaranews.com/berita/1975836/tingkatkanpendapata%09n-pajak-pemprov%20sumut-luncurkan-e-mobile-samsat" TargetMode="External" Type="http://schemas.openxmlformats.org/officeDocument/2006/relationships/hyperlink"/><Relationship Id="rId7" Target="media\image2.png" Type="http://schemas.openxmlformats.org/officeDocument/2006/relationships/image"/><Relationship Id="rId8" Target="media\image2.png" Type="http://schemas.openxmlformats.org/officeDocument/2006/relationships/image"/><Relationship Id="rId9" Target="https://www.statistikian.com/2013/01/uji-normalitas.html?amp.Diakses" TargetMode="External" Type="http://schemas.openxmlformats.org/officeDocument/2006/relationships/hyperlink"/><Relationship Id="rId10" Target="media\image3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