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4" w:rsidRDefault="008B2AC0">
      <w:pPr>
        <w:spacing w:before="76"/>
        <w:ind w:left="3327" w:right="322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BC5224" w:rsidRDefault="00BC5224">
      <w:pPr>
        <w:spacing w:before="4" w:line="180" w:lineRule="exact"/>
        <w:rPr>
          <w:sz w:val="19"/>
          <w:szCs w:val="19"/>
        </w:rPr>
      </w:pPr>
    </w:p>
    <w:p w:rsidR="00BC5224" w:rsidRDefault="00BC5224">
      <w:pPr>
        <w:spacing w:line="200" w:lineRule="exact"/>
      </w:pPr>
    </w:p>
    <w:p w:rsidR="00BC5224" w:rsidRDefault="008B2AC0">
      <w:pPr>
        <w:ind w:left="3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9pt;height:89.4pt">
            <v:imagedata r:id="rId6" o:title=""/>
          </v:shape>
        </w:pict>
      </w:r>
    </w:p>
    <w:p w:rsidR="00BC5224" w:rsidRDefault="00BC5224">
      <w:pPr>
        <w:spacing w:before="1" w:line="180" w:lineRule="exact"/>
        <w:rPr>
          <w:sz w:val="18"/>
          <w:szCs w:val="18"/>
        </w:rPr>
      </w:pPr>
    </w:p>
    <w:p w:rsidR="00BC5224" w:rsidRDefault="00BC5224">
      <w:pPr>
        <w:spacing w:line="200" w:lineRule="exact"/>
      </w:pPr>
    </w:p>
    <w:p w:rsidR="00BC5224" w:rsidRDefault="008B2AC0">
      <w:pPr>
        <w:spacing w:line="480" w:lineRule="auto"/>
        <w:ind w:left="101" w:right="246" w:firstLine="568"/>
        <w:jc w:val="both"/>
        <w:rPr>
          <w:sz w:val="24"/>
          <w:szCs w:val="24"/>
        </w:rPr>
      </w:pPr>
      <w:proofErr w:type="spellStart"/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“ </w:t>
      </w:r>
      <w:proofErr w:type="spellStart"/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ahai</w:t>
      </w:r>
      <w:proofErr w:type="spellEnd"/>
      <w:proofErr w:type="gramEnd"/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agaan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yel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ab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proofErr w:type="spellEnd"/>
      <w:r>
        <w:rPr>
          <w:i/>
          <w:sz w:val="24"/>
          <w:szCs w:val="24"/>
        </w:rPr>
        <w:t xml:space="preserve">? </w:t>
      </w:r>
      <w:proofErr w:type="spellStart"/>
      <w:r>
        <w:rPr>
          <w:i/>
          <w:spacing w:val="-9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ke</w:t>
      </w:r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All</w:t>
      </w:r>
      <w:r>
        <w:rPr>
          <w:i/>
          <w:sz w:val="24"/>
          <w:szCs w:val="24"/>
        </w:rPr>
        <w:t xml:space="preserve">ah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All</w:t>
      </w:r>
      <w:r>
        <w:rPr>
          <w:i/>
          <w:sz w:val="24"/>
          <w:szCs w:val="24"/>
        </w:rPr>
        <w:t xml:space="preserve">ah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wa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u.I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</w:t>
      </w:r>
      <w:proofErr w:type="spellEnd"/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jik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ahu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pacing w:val="-1"/>
          <w:sz w:val="24"/>
          <w:szCs w:val="24"/>
        </w:rPr>
        <w:t>”</w:t>
      </w:r>
      <w:proofErr w:type="gramStart"/>
      <w:r>
        <w:rPr>
          <w:i/>
          <w:spacing w:val="6"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QS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11)</w:t>
      </w:r>
    </w:p>
    <w:p w:rsidR="00BC5224" w:rsidRDefault="008B2AC0">
      <w:pPr>
        <w:spacing w:before="14" w:line="491" w:lineRule="auto"/>
        <w:ind w:left="101" w:right="332" w:firstLine="720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Al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du</w:t>
      </w:r>
      <w:r>
        <w:rPr>
          <w:i/>
          <w:spacing w:val="1"/>
          <w:sz w:val="24"/>
          <w:szCs w:val="24"/>
        </w:rPr>
        <w:t>llil</w:t>
      </w:r>
      <w:r>
        <w:rPr>
          <w:i/>
          <w:sz w:val="24"/>
          <w:szCs w:val="24"/>
        </w:rPr>
        <w:t>ah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obb</w:t>
      </w:r>
      <w:r>
        <w:rPr>
          <w:i/>
          <w:spacing w:val="1"/>
          <w:sz w:val="24"/>
          <w:szCs w:val="24"/>
        </w:rPr>
        <w:t>il</w:t>
      </w:r>
      <w:proofErr w:type="gramStart"/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spellEnd"/>
      <w:proofErr w:type="gramEnd"/>
      <w:r>
        <w:rPr>
          <w:i/>
          <w:sz w:val="24"/>
          <w:szCs w:val="24"/>
        </w:rPr>
        <w:t>,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w w:val="104"/>
          <w:sz w:val="24"/>
          <w:szCs w:val="24"/>
        </w:rPr>
        <w:t>t</w:t>
      </w:r>
      <w:r>
        <w:rPr>
          <w:spacing w:val="5"/>
          <w:w w:val="104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p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Be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uh</w:t>
      </w:r>
      <w:r>
        <w:rPr>
          <w:spacing w:val="1"/>
          <w:sz w:val="24"/>
          <w:szCs w:val="24"/>
        </w:rPr>
        <w:t>amm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W.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w w:val="104"/>
          <w:sz w:val="24"/>
          <w:szCs w:val="24"/>
        </w:rPr>
        <w:t>p</w:t>
      </w:r>
      <w:r>
        <w:rPr>
          <w:spacing w:val="5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nu</w:t>
      </w:r>
      <w:r>
        <w:rPr>
          <w:spacing w:val="2"/>
          <w:w w:val="104"/>
          <w:sz w:val="24"/>
          <w:szCs w:val="24"/>
        </w:rPr>
        <w:t>l</w:t>
      </w:r>
      <w:r>
        <w:rPr>
          <w:spacing w:val="-2"/>
          <w:w w:val="104"/>
          <w:sz w:val="24"/>
          <w:szCs w:val="24"/>
        </w:rPr>
        <w:t>i</w:t>
      </w:r>
      <w:r>
        <w:rPr>
          <w:w w:val="104"/>
          <w:sz w:val="24"/>
          <w:szCs w:val="24"/>
        </w:rPr>
        <w:t>s</w:t>
      </w:r>
      <w:proofErr w:type="spellEnd"/>
      <w:proofErr w:type="gram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ny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ru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24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pacing w:val="1"/>
          <w:w w:val="103"/>
          <w:sz w:val="24"/>
          <w:szCs w:val="24"/>
        </w:rPr>
        <w:t>S</w:t>
      </w:r>
      <w:r>
        <w:rPr>
          <w:b/>
          <w:w w:val="103"/>
          <w:sz w:val="24"/>
          <w:szCs w:val="24"/>
        </w:rPr>
        <w:t>an</w:t>
      </w:r>
      <w:r>
        <w:rPr>
          <w:b/>
          <w:spacing w:val="1"/>
          <w:w w:val="103"/>
          <w:sz w:val="24"/>
          <w:szCs w:val="24"/>
        </w:rPr>
        <w:t>k</w:t>
      </w:r>
      <w:r>
        <w:rPr>
          <w:b/>
          <w:spacing w:val="3"/>
          <w:w w:val="103"/>
          <w:sz w:val="24"/>
          <w:szCs w:val="24"/>
        </w:rPr>
        <w:t>s</w:t>
      </w:r>
      <w:r>
        <w:rPr>
          <w:b/>
          <w:w w:val="104"/>
          <w:sz w:val="24"/>
          <w:szCs w:val="24"/>
        </w:rPr>
        <w:t>i</w:t>
      </w:r>
      <w:proofErr w:type="spellEnd"/>
      <w:r>
        <w:rPr>
          <w:b/>
          <w:w w:val="104"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Pa</w:t>
      </w:r>
      <w:r>
        <w:rPr>
          <w:b/>
          <w:spacing w:val="-3"/>
          <w:sz w:val="24"/>
          <w:szCs w:val="24"/>
        </w:rPr>
        <w:t>j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-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pacing w:val="1"/>
          <w:w w:val="104"/>
          <w:sz w:val="24"/>
          <w:szCs w:val="24"/>
        </w:rPr>
        <w:t>Ter</w:t>
      </w:r>
      <w:r>
        <w:rPr>
          <w:b/>
          <w:spacing w:val="-2"/>
          <w:w w:val="103"/>
          <w:sz w:val="24"/>
          <w:szCs w:val="24"/>
        </w:rPr>
        <w:t>h</w:t>
      </w:r>
      <w:r>
        <w:rPr>
          <w:b/>
          <w:w w:val="103"/>
          <w:sz w:val="24"/>
          <w:szCs w:val="24"/>
        </w:rPr>
        <w:t>ad</w:t>
      </w:r>
      <w:r>
        <w:rPr>
          <w:b/>
          <w:spacing w:val="3"/>
          <w:w w:val="103"/>
          <w:sz w:val="24"/>
          <w:szCs w:val="24"/>
        </w:rPr>
        <w:t>a</w:t>
      </w:r>
      <w:r>
        <w:rPr>
          <w:b/>
          <w:w w:val="103"/>
          <w:sz w:val="24"/>
          <w:szCs w:val="24"/>
        </w:rPr>
        <w:t>p</w:t>
      </w:r>
      <w:proofErr w:type="spellEnd"/>
      <w:r>
        <w:rPr>
          <w:b/>
          <w:w w:val="10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ep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Pa</w:t>
      </w:r>
      <w:r>
        <w:rPr>
          <w:b/>
          <w:spacing w:val="-3"/>
          <w:sz w:val="24"/>
          <w:szCs w:val="24"/>
        </w:rPr>
        <w:t>j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Ber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proofErr w:type="spellEnd"/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w w:val="103"/>
          <w:sz w:val="24"/>
          <w:szCs w:val="24"/>
        </w:rPr>
        <w:t>S</w:t>
      </w:r>
      <w:r>
        <w:rPr>
          <w:b/>
          <w:spacing w:val="-2"/>
          <w:w w:val="103"/>
          <w:sz w:val="24"/>
          <w:szCs w:val="24"/>
        </w:rPr>
        <w:t>u</w:t>
      </w:r>
      <w:r>
        <w:rPr>
          <w:b/>
          <w:spacing w:val="4"/>
          <w:w w:val="103"/>
          <w:sz w:val="24"/>
          <w:szCs w:val="24"/>
        </w:rPr>
        <w:t>m</w:t>
      </w:r>
      <w:r>
        <w:rPr>
          <w:b/>
          <w:w w:val="103"/>
          <w:sz w:val="24"/>
          <w:szCs w:val="24"/>
        </w:rPr>
        <w:t>at</w:t>
      </w:r>
      <w:r>
        <w:rPr>
          <w:b/>
          <w:spacing w:val="1"/>
          <w:w w:val="103"/>
          <w:sz w:val="24"/>
          <w:szCs w:val="24"/>
        </w:rPr>
        <w:t>e</w:t>
      </w:r>
      <w:r>
        <w:rPr>
          <w:b/>
          <w:spacing w:val="1"/>
          <w:w w:val="104"/>
          <w:sz w:val="24"/>
          <w:szCs w:val="24"/>
        </w:rPr>
        <w:t>r</w:t>
      </w:r>
      <w:r>
        <w:rPr>
          <w:b/>
          <w:w w:val="103"/>
          <w:sz w:val="24"/>
          <w:szCs w:val="24"/>
        </w:rPr>
        <w:t xml:space="preserve">a 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“</w:t>
      </w:r>
    </w:p>
    <w:p w:rsidR="00BC5224" w:rsidRDefault="008B2AC0">
      <w:pPr>
        <w:spacing w:before="5" w:line="490" w:lineRule="auto"/>
        <w:ind w:left="101" w:right="33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Sa</w:t>
      </w:r>
      <w:r>
        <w:rPr>
          <w:w w:val="104"/>
          <w:sz w:val="24"/>
          <w:szCs w:val="24"/>
        </w:rPr>
        <w:t>rja</w:t>
      </w:r>
      <w:r>
        <w:rPr>
          <w:spacing w:val="-1"/>
          <w:w w:val="104"/>
          <w:sz w:val="24"/>
          <w:szCs w:val="24"/>
        </w:rPr>
        <w:t>n</w:t>
      </w:r>
      <w:r>
        <w:rPr>
          <w:w w:val="104"/>
          <w:sz w:val="24"/>
          <w:szCs w:val="24"/>
        </w:rPr>
        <w:t>a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no</w:t>
      </w:r>
      <w:r>
        <w:rPr>
          <w:spacing w:val="5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m</w:t>
      </w:r>
      <w:r>
        <w:rPr>
          <w:spacing w:val="5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ny</w:t>
      </w:r>
      <w:r>
        <w:rPr>
          <w:spacing w:val="5"/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d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ri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y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un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5"/>
          <w:w w:val="104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k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np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do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w w:val="104"/>
          <w:sz w:val="24"/>
          <w:szCs w:val="24"/>
        </w:rPr>
        <w:t>d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ri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m</w:t>
      </w:r>
      <w:r>
        <w:rPr>
          <w:spacing w:val="5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pacing w:val="3"/>
          <w:w w:val="104"/>
          <w:sz w:val="24"/>
          <w:szCs w:val="24"/>
        </w:rPr>
        <w:t>g</w:t>
      </w:r>
      <w:r>
        <w:rPr>
          <w:spacing w:val="-1"/>
          <w:w w:val="104"/>
          <w:sz w:val="24"/>
          <w:szCs w:val="24"/>
        </w:rPr>
        <w:t>u</w:t>
      </w:r>
      <w:r>
        <w:rPr>
          <w:spacing w:val="1"/>
          <w:w w:val="104"/>
          <w:sz w:val="24"/>
          <w:szCs w:val="24"/>
        </w:rPr>
        <w:t>ca</w:t>
      </w:r>
      <w:r>
        <w:rPr>
          <w:spacing w:val="3"/>
          <w:w w:val="104"/>
          <w:sz w:val="24"/>
          <w:szCs w:val="24"/>
        </w:rPr>
        <w:t>p</w:t>
      </w:r>
      <w:r>
        <w:rPr>
          <w:spacing w:val="-1"/>
          <w:w w:val="104"/>
          <w:sz w:val="24"/>
          <w:szCs w:val="24"/>
        </w:rPr>
        <w:t>k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proofErr w:type="spellEnd"/>
    </w:p>
    <w:p w:rsidR="00BC5224" w:rsidRDefault="008B2AC0">
      <w:pPr>
        <w:spacing w:before="11" w:line="260" w:lineRule="exact"/>
        <w:ind w:left="101"/>
        <w:rPr>
          <w:sz w:val="24"/>
          <w:szCs w:val="24"/>
        </w:rPr>
      </w:pPr>
      <w:proofErr w:type="spellStart"/>
      <w:proofErr w:type="gramStart"/>
      <w:r>
        <w:rPr>
          <w:spacing w:val="-2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proofErr w:type="spellEnd"/>
      <w:proofErr w:type="gramEnd"/>
      <w:r>
        <w:rPr>
          <w:spacing w:val="26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proofErr w:type="spellEnd"/>
      <w:r>
        <w:rPr>
          <w:spacing w:val="2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ar-</w:t>
      </w:r>
      <w:r>
        <w:rPr>
          <w:spacing w:val="-1"/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32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:</w:t>
      </w: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60" w:lineRule="exact"/>
        <w:rPr>
          <w:sz w:val="26"/>
          <w:szCs w:val="26"/>
        </w:rPr>
      </w:pPr>
    </w:p>
    <w:p w:rsidR="00BC5224" w:rsidRDefault="008B2AC0">
      <w:pPr>
        <w:spacing w:before="31"/>
        <w:ind w:left="4494" w:right="4154"/>
        <w:jc w:val="center"/>
        <w:rPr>
          <w:sz w:val="22"/>
          <w:szCs w:val="22"/>
        </w:rPr>
        <w:sectPr w:rsidR="00BC5224">
          <w:type w:val="continuous"/>
          <w:pgSz w:w="12240" w:h="15840"/>
          <w:pgMar w:top="1260" w:right="1720" w:bottom="280" w:left="1620" w:header="720" w:footer="720" w:gutter="0"/>
          <w:cols w:space="720"/>
        </w:sectPr>
      </w:pPr>
      <w:r>
        <w:pict>
          <v:shape id="_x0000_s1032" type="#_x0000_t75" style="position:absolute;left:0;text-align:left;margin-left:295pt;margin-top:1.4pt;width:34pt;height:16.4pt;z-index:-251659776;mso-position-horizontal-relative:page">
            <v:imagedata r:id="rId7" o:title=""/>
            <w10:wrap anchorx="page"/>
          </v:shape>
        </w:pict>
      </w:r>
      <w:proofErr w:type="gramStart"/>
      <w:r>
        <w:rPr>
          <w:spacing w:val="-1"/>
          <w:sz w:val="22"/>
          <w:szCs w:val="22"/>
        </w:rPr>
        <w:t>iii</w:t>
      </w:r>
      <w:proofErr w:type="gramEnd"/>
    </w:p>
    <w:p w:rsidR="00BC5224" w:rsidRDefault="008B2AC0">
      <w:pPr>
        <w:spacing w:before="76"/>
        <w:ind w:left="709"/>
        <w:rPr>
          <w:sz w:val="24"/>
          <w:szCs w:val="24"/>
        </w:rPr>
      </w:pPr>
      <w:r>
        <w:rPr>
          <w:spacing w:val="-2"/>
          <w:sz w:val="22"/>
          <w:szCs w:val="22"/>
        </w:rPr>
        <w:lastRenderedPageBreak/>
        <w:t>1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1"/>
          <w:sz w:val="24"/>
          <w:szCs w:val="24"/>
        </w:rPr>
        <w:t>Ba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y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w w:val="104"/>
          <w:sz w:val="24"/>
          <w:szCs w:val="24"/>
        </w:rPr>
        <w:t>U</w:t>
      </w:r>
      <w:r>
        <w:rPr>
          <w:spacing w:val="-2"/>
          <w:w w:val="104"/>
          <w:sz w:val="24"/>
          <w:szCs w:val="24"/>
        </w:rPr>
        <w:t>n</w:t>
      </w:r>
      <w:r>
        <w:rPr>
          <w:spacing w:val="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v</w:t>
      </w:r>
      <w:r>
        <w:rPr>
          <w:spacing w:val="1"/>
          <w:w w:val="104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3"/>
          <w:w w:val="104"/>
          <w:sz w:val="24"/>
          <w:szCs w:val="24"/>
        </w:rPr>
        <w:t>s</w:t>
      </w:r>
      <w:r>
        <w:rPr>
          <w:spacing w:val="-2"/>
          <w:w w:val="104"/>
          <w:sz w:val="24"/>
          <w:szCs w:val="24"/>
        </w:rPr>
        <w:t>it</w:t>
      </w:r>
      <w:r>
        <w:rPr>
          <w:spacing w:val="5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s</w:t>
      </w:r>
      <w:proofErr w:type="spellEnd"/>
    </w:p>
    <w:p w:rsidR="00BC5224" w:rsidRDefault="00BC5224">
      <w:pPr>
        <w:spacing w:before="8" w:line="280" w:lineRule="exact"/>
        <w:rPr>
          <w:sz w:val="28"/>
          <w:szCs w:val="28"/>
        </w:rPr>
      </w:pPr>
    </w:p>
    <w:p w:rsidR="00BC5224" w:rsidRDefault="008B2AC0">
      <w:pPr>
        <w:ind w:left="993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M</w:t>
      </w:r>
      <w:r>
        <w:rPr>
          <w:spacing w:val="1"/>
          <w:w w:val="104"/>
          <w:sz w:val="24"/>
          <w:szCs w:val="24"/>
        </w:rPr>
        <w:t>e</w:t>
      </w:r>
      <w:r>
        <w:rPr>
          <w:spacing w:val="3"/>
          <w:w w:val="104"/>
          <w:sz w:val="24"/>
          <w:szCs w:val="24"/>
        </w:rPr>
        <w:t>d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</w:p>
    <w:p w:rsidR="00BC5224" w:rsidRDefault="00BC5224">
      <w:pPr>
        <w:spacing w:before="8" w:line="280" w:lineRule="exact"/>
        <w:rPr>
          <w:sz w:val="28"/>
          <w:szCs w:val="28"/>
        </w:rPr>
      </w:pPr>
    </w:p>
    <w:p w:rsidR="00BC5224" w:rsidRDefault="008B2AC0">
      <w:pPr>
        <w:ind w:left="709"/>
        <w:rPr>
          <w:sz w:val="24"/>
          <w:szCs w:val="24"/>
        </w:rPr>
      </w:pP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 xml:space="preserve">ri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w w:val="104"/>
          <w:sz w:val="24"/>
          <w:szCs w:val="24"/>
        </w:rPr>
        <w:t>E</w:t>
      </w:r>
      <w:r>
        <w:rPr>
          <w:spacing w:val="2"/>
          <w:w w:val="104"/>
          <w:sz w:val="24"/>
          <w:szCs w:val="24"/>
        </w:rPr>
        <w:t>k</w:t>
      </w:r>
      <w:r>
        <w:rPr>
          <w:spacing w:val="-1"/>
          <w:w w:val="104"/>
          <w:sz w:val="24"/>
          <w:szCs w:val="24"/>
        </w:rPr>
        <w:t>o</w:t>
      </w:r>
      <w:r>
        <w:rPr>
          <w:spacing w:val="3"/>
          <w:w w:val="104"/>
          <w:sz w:val="24"/>
          <w:szCs w:val="24"/>
        </w:rPr>
        <w:t>n</w:t>
      </w:r>
      <w:r>
        <w:rPr>
          <w:spacing w:val="-1"/>
          <w:w w:val="104"/>
          <w:sz w:val="24"/>
          <w:szCs w:val="24"/>
        </w:rPr>
        <w:t>o</w:t>
      </w:r>
      <w:r>
        <w:rPr>
          <w:spacing w:val="1"/>
          <w:w w:val="104"/>
          <w:sz w:val="24"/>
          <w:szCs w:val="24"/>
        </w:rPr>
        <w:t>m</w:t>
      </w:r>
      <w:r>
        <w:rPr>
          <w:w w:val="104"/>
          <w:sz w:val="24"/>
          <w:szCs w:val="24"/>
        </w:rPr>
        <w:t>i</w:t>
      </w:r>
      <w:proofErr w:type="spellEnd"/>
    </w:p>
    <w:p w:rsidR="00BC5224" w:rsidRDefault="00BC5224">
      <w:pPr>
        <w:spacing w:before="9" w:line="280" w:lineRule="exact"/>
        <w:rPr>
          <w:sz w:val="28"/>
          <w:szCs w:val="28"/>
        </w:rPr>
      </w:pPr>
    </w:p>
    <w:p w:rsidR="00BC5224" w:rsidRDefault="008B2AC0">
      <w:p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it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li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M</w:t>
      </w:r>
      <w:r>
        <w:rPr>
          <w:spacing w:val="5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d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</w:p>
    <w:p w:rsidR="00BC5224" w:rsidRDefault="00BC5224">
      <w:pPr>
        <w:spacing w:before="12" w:line="280" w:lineRule="exact"/>
        <w:rPr>
          <w:sz w:val="28"/>
          <w:szCs w:val="28"/>
        </w:rPr>
      </w:pPr>
    </w:p>
    <w:p w:rsidR="00BC5224" w:rsidRDefault="008B2AC0">
      <w:pPr>
        <w:spacing w:line="490" w:lineRule="auto"/>
        <w:ind w:left="993" w:right="345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am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S.P</w:t>
      </w:r>
      <w:r>
        <w:rPr>
          <w:spacing w:val="-1"/>
          <w:sz w:val="24"/>
          <w:szCs w:val="24"/>
        </w:rPr>
        <w:t>d</w:t>
      </w:r>
      <w:proofErr w:type="gramStart"/>
      <w:r>
        <w:rPr>
          <w:spacing w:val="5"/>
          <w:sz w:val="24"/>
          <w:szCs w:val="24"/>
        </w:rPr>
        <w:t>,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.S</w:t>
      </w:r>
      <w:r>
        <w:rPr>
          <w:spacing w:val="-2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w w:val="104"/>
          <w:sz w:val="24"/>
          <w:szCs w:val="24"/>
        </w:rPr>
        <w:t>d</w:t>
      </w:r>
      <w:r>
        <w:rPr>
          <w:spacing w:val="1"/>
          <w:w w:val="104"/>
          <w:sz w:val="24"/>
          <w:szCs w:val="24"/>
        </w:rPr>
        <w:t>a</w:t>
      </w:r>
      <w:r>
        <w:rPr>
          <w:spacing w:val="-2"/>
          <w:w w:val="104"/>
          <w:sz w:val="24"/>
          <w:szCs w:val="24"/>
        </w:rPr>
        <w:t>l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m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ng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ny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04"/>
          <w:sz w:val="24"/>
          <w:szCs w:val="24"/>
        </w:rPr>
        <w:t>P</w:t>
      </w:r>
      <w:r>
        <w:rPr>
          <w:w w:val="104"/>
          <w:sz w:val="24"/>
          <w:szCs w:val="24"/>
        </w:rPr>
        <w:t>r</w:t>
      </w:r>
      <w:r>
        <w:rPr>
          <w:spacing w:val="4"/>
          <w:w w:val="104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p</w:t>
      </w:r>
      <w:r>
        <w:rPr>
          <w:spacing w:val="3"/>
          <w:w w:val="104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s</w:t>
      </w:r>
      <w:r>
        <w:rPr>
          <w:spacing w:val="1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104"/>
          <w:sz w:val="24"/>
          <w:szCs w:val="24"/>
        </w:rPr>
        <w:t>i</w:t>
      </w:r>
      <w:proofErr w:type="spellEnd"/>
      <w:r>
        <w:rPr>
          <w:w w:val="104"/>
          <w:sz w:val="24"/>
          <w:szCs w:val="24"/>
        </w:rPr>
        <w:t>.</w:t>
      </w:r>
    </w:p>
    <w:p w:rsidR="00BC5224" w:rsidRDefault="008B2AC0">
      <w:pPr>
        <w:spacing w:before="11" w:line="490" w:lineRule="auto"/>
        <w:ind w:left="993" w:right="335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1"/>
          <w:sz w:val="24"/>
          <w:szCs w:val="24"/>
        </w:rPr>
        <w:t>Ba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Rez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Hana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>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gramStart"/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.</w:t>
      </w:r>
      <w:proofErr w:type="gram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Pem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k</w:t>
      </w:r>
      <w:r>
        <w:rPr>
          <w:spacing w:val="5"/>
          <w:w w:val="104"/>
          <w:sz w:val="24"/>
          <w:szCs w:val="24"/>
        </w:rPr>
        <w:t>r</w:t>
      </w:r>
      <w:r>
        <w:rPr>
          <w:spacing w:val="-2"/>
          <w:w w:val="104"/>
          <w:sz w:val="24"/>
          <w:szCs w:val="24"/>
        </w:rPr>
        <w:t>i</w:t>
      </w:r>
      <w:r>
        <w:rPr>
          <w:spacing w:val="3"/>
          <w:w w:val="104"/>
          <w:sz w:val="24"/>
          <w:szCs w:val="24"/>
        </w:rPr>
        <w:t>p</w:t>
      </w:r>
      <w:r>
        <w:rPr>
          <w:spacing w:val="-1"/>
          <w:w w:val="104"/>
          <w:sz w:val="24"/>
          <w:szCs w:val="24"/>
        </w:rPr>
        <w:t>s</w:t>
      </w:r>
      <w:r>
        <w:rPr>
          <w:w w:val="104"/>
          <w:sz w:val="24"/>
          <w:szCs w:val="24"/>
        </w:rPr>
        <w:t>i</w:t>
      </w:r>
      <w:proofErr w:type="spellEnd"/>
      <w:proofErr w:type="gramEnd"/>
      <w:r>
        <w:rPr>
          <w:w w:val="10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y</w:t>
      </w:r>
      <w:r>
        <w:rPr>
          <w:spacing w:val="1"/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n</w:t>
      </w:r>
      <w:r>
        <w:rPr>
          <w:w w:val="104"/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BC5224" w:rsidRDefault="008B2AC0">
      <w:pPr>
        <w:spacing w:before="15" w:line="490" w:lineRule="auto"/>
        <w:ind w:left="993" w:right="333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q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,.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BC5224" w:rsidRDefault="008B2AC0">
      <w:pPr>
        <w:spacing w:before="10" w:line="490" w:lineRule="auto"/>
        <w:ind w:left="993" w:right="330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ndra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proofErr w:type="gramEnd"/>
      <w:r>
        <w:rPr>
          <w:sz w:val="24"/>
          <w:szCs w:val="24"/>
        </w:rPr>
        <w:t>,.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7"/>
          <w:sz w:val="24"/>
          <w:szCs w:val="24"/>
        </w:rPr>
        <w:t>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BC5224" w:rsidRDefault="008B2AC0">
      <w:pPr>
        <w:spacing w:before="10" w:line="492" w:lineRule="auto"/>
        <w:ind w:left="993" w:right="338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4"/>
          <w:szCs w:val="24"/>
        </w:rPr>
        <w:t>Se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Ba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>/</w:t>
      </w:r>
      <w:proofErr w:type="spellStart"/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w w:val="104"/>
          <w:sz w:val="24"/>
          <w:szCs w:val="24"/>
        </w:rPr>
        <w:t>Ju</w:t>
      </w:r>
      <w:r>
        <w:rPr>
          <w:spacing w:val="5"/>
          <w:w w:val="104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us</w:t>
      </w:r>
      <w:r>
        <w:rPr>
          <w:spacing w:val="5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it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-1"/>
          <w:w w:val="104"/>
          <w:sz w:val="24"/>
          <w:szCs w:val="24"/>
        </w:rPr>
        <w:t>y</w:t>
      </w:r>
      <w:r>
        <w:rPr>
          <w:spacing w:val="1"/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n</w:t>
      </w:r>
      <w:r>
        <w:rPr>
          <w:w w:val="104"/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P</w:t>
      </w:r>
      <w:r>
        <w:rPr>
          <w:spacing w:val="5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ng</w:t>
      </w:r>
      <w:r>
        <w:rPr>
          <w:spacing w:val="5"/>
          <w:w w:val="104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h</w:t>
      </w:r>
      <w:r>
        <w:rPr>
          <w:spacing w:val="-1"/>
          <w:w w:val="104"/>
          <w:sz w:val="24"/>
          <w:szCs w:val="24"/>
        </w:rPr>
        <w:t>u</w:t>
      </w:r>
      <w:r>
        <w:rPr>
          <w:spacing w:val="1"/>
          <w:w w:val="104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n</w:t>
      </w:r>
      <w:proofErr w:type="spellEnd"/>
      <w:r>
        <w:rPr>
          <w:w w:val="104"/>
          <w:sz w:val="24"/>
          <w:szCs w:val="24"/>
        </w:rPr>
        <w:t>.</w:t>
      </w:r>
    </w:p>
    <w:p w:rsidR="00BC5224" w:rsidRDefault="008B2AC0">
      <w:pPr>
        <w:spacing w:before="8" w:line="490" w:lineRule="auto"/>
        <w:ind w:left="993" w:right="338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ci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5"/>
          <w:w w:val="104"/>
          <w:sz w:val="24"/>
          <w:szCs w:val="24"/>
        </w:rPr>
        <w:t>P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104"/>
          <w:sz w:val="24"/>
          <w:szCs w:val="24"/>
        </w:rPr>
        <w:t>t</w:t>
      </w:r>
      <w:r>
        <w:rPr>
          <w:w w:val="104"/>
          <w:sz w:val="24"/>
          <w:szCs w:val="24"/>
        </w:rPr>
        <w:t xml:space="preserve">ra </w:t>
      </w:r>
      <w:proofErr w:type="spellStart"/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)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Ra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yu</w:t>
      </w:r>
      <w:proofErr w:type="spellEnd"/>
      <w:r>
        <w:rPr>
          <w:sz w:val="24"/>
          <w:szCs w:val="24"/>
        </w:rPr>
        <w:t xml:space="preserve">),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w w:val="104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e</w:t>
      </w:r>
      <w:r>
        <w:rPr>
          <w:spacing w:val="5"/>
          <w:w w:val="104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s</w:t>
      </w:r>
      <w:r>
        <w:rPr>
          <w:spacing w:val="1"/>
          <w:w w:val="104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y</w:t>
      </w:r>
      <w:r>
        <w:rPr>
          <w:spacing w:val="1"/>
          <w:w w:val="104"/>
          <w:sz w:val="24"/>
          <w:szCs w:val="24"/>
        </w:rPr>
        <w:t>a</w:t>
      </w:r>
      <w:r>
        <w:rPr>
          <w:spacing w:val="3"/>
          <w:w w:val="104"/>
          <w:sz w:val="24"/>
          <w:szCs w:val="24"/>
        </w:rPr>
        <w:t>n</w:t>
      </w:r>
      <w:r>
        <w:rPr>
          <w:w w:val="104"/>
          <w:sz w:val="24"/>
          <w:szCs w:val="24"/>
        </w:rPr>
        <w:t>g</w:t>
      </w:r>
      <w:proofErr w:type="spellEnd"/>
      <w:r>
        <w:rPr>
          <w:w w:val="10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,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,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 xml:space="preserve">ra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w w:val="104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spacing w:val="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b</w:t>
      </w:r>
      <w:r>
        <w:rPr>
          <w:w w:val="104"/>
          <w:sz w:val="24"/>
          <w:szCs w:val="24"/>
        </w:rPr>
        <w:t>a</w:t>
      </w:r>
      <w:proofErr w:type="spellEnd"/>
    </w:p>
    <w:p w:rsidR="00BC5224" w:rsidRDefault="008B2AC0">
      <w:pPr>
        <w:spacing w:before="10" w:line="260" w:lineRule="exact"/>
        <w:ind w:left="993"/>
        <w:rPr>
          <w:sz w:val="24"/>
          <w:szCs w:val="24"/>
        </w:rPr>
      </w:pPr>
      <w:proofErr w:type="spellStart"/>
      <w:proofErr w:type="gramStart"/>
      <w:r>
        <w:rPr>
          <w:spacing w:val="1"/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)</w:t>
      </w:r>
      <w:proofErr w:type="gramEnd"/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16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tela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6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mem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2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nuh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em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proofErr w:type="spellEnd"/>
    </w:p>
    <w:p w:rsidR="00BC5224" w:rsidRDefault="00BC5224">
      <w:pPr>
        <w:spacing w:before="4" w:line="260" w:lineRule="exact"/>
        <w:rPr>
          <w:sz w:val="26"/>
          <w:szCs w:val="26"/>
        </w:rPr>
      </w:pPr>
    </w:p>
    <w:p w:rsidR="00BC5224" w:rsidRDefault="008B2AC0">
      <w:pPr>
        <w:spacing w:before="29"/>
        <w:ind w:left="993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BC5224" w:rsidRDefault="00BC5224">
      <w:pPr>
        <w:spacing w:before="5" w:line="100" w:lineRule="exact"/>
        <w:rPr>
          <w:sz w:val="11"/>
          <w:szCs w:val="11"/>
        </w:rPr>
      </w:pPr>
    </w:p>
    <w:p w:rsidR="00BC5224" w:rsidRDefault="008B2AC0">
      <w:pPr>
        <w:ind w:left="4354" w:right="4205"/>
        <w:jc w:val="center"/>
        <w:rPr>
          <w:sz w:val="22"/>
          <w:szCs w:val="22"/>
        </w:rPr>
        <w:sectPr w:rsidR="00BC5224">
          <w:pgSz w:w="12240" w:h="15840"/>
          <w:pgMar w:top="1260" w:right="1720" w:bottom="280" w:left="1720" w:header="720" w:footer="720" w:gutter="0"/>
          <w:cols w:space="720"/>
        </w:sectPr>
      </w:pPr>
      <w:r>
        <w:pict>
          <v:group id="_x0000_s1029" style="position:absolute;left:0;text-align:left;margin-left:295pt;margin-top:.05pt;width:29.6pt;height:16.4pt;z-index:-251658752;mso-position-horizontal-relative:page" coordorigin="5900,1" coordsize="592,328">
            <v:shape id="_x0000_s1031" type="#_x0000_t75" style="position:absolute;left:5900;top:1;width:592;height:328">
              <v:imagedata r:id="rId8" o:title=""/>
            </v:shape>
            <v:shape id="_x0000_s1030" type="#_x0000_t75" style="position:absolute;left:6048;top:297;width:296;height:208">
              <v:imagedata r:id="rId9" o:title=""/>
            </v:shape>
            <w10:wrap anchorx="page"/>
          </v:group>
        </w:pict>
      </w:r>
      <w:proofErr w:type="gramStart"/>
      <w:r>
        <w:rPr>
          <w:spacing w:val="-1"/>
          <w:sz w:val="22"/>
          <w:szCs w:val="22"/>
        </w:rPr>
        <w:t>iv</w:t>
      </w:r>
      <w:proofErr w:type="gramEnd"/>
    </w:p>
    <w:p w:rsidR="00BC5224" w:rsidRDefault="008B2AC0">
      <w:pPr>
        <w:spacing w:before="76" w:line="490" w:lineRule="auto"/>
        <w:ind w:left="1093" w:right="335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lastRenderedPageBreak/>
        <w:t>9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w w:val="104"/>
          <w:sz w:val="24"/>
          <w:szCs w:val="24"/>
        </w:rPr>
        <w:t>s</w:t>
      </w:r>
      <w:r>
        <w:rPr>
          <w:spacing w:val="1"/>
          <w:w w:val="104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l</w:t>
      </w:r>
      <w:r>
        <w:rPr>
          <w:spacing w:val="5"/>
          <w:w w:val="104"/>
          <w:sz w:val="24"/>
          <w:szCs w:val="24"/>
        </w:rPr>
        <w:t>a</w:t>
      </w:r>
      <w:r>
        <w:rPr>
          <w:spacing w:val="-2"/>
          <w:w w:val="104"/>
          <w:sz w:val="24"/>
          <w:szCs w:val="24"/>
        </w:rPr>
        <w:t>l</w:t>
      </w:r>
      <w:r>
        <w:rPr>
          <w:w w:val="104"/>
          <w:sz w:val="24"/>
          <w:szCs w:val="24"/>
        </w:rPr>
        <w:t>u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ny</w:t>
      </w:r>
      <w:r>
        <w:rPr>
          <w:spacing w:val="1"/>
          <w:sz w:val="24"/>
          <w:szCs w:val="24"/>
        </w:rPr>
        <w:t>ema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w w:val="104"/>
          <w:sz w:val="24"/>
          <w:szCs w:val="24"/>
        </w:rPr>
        <w:t>p</w:t>
      </w:r>
      <w:r>
        <w:rPr>
          <w:spacing w:val="1"/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pacing w:val="5"/>
          <w:w w:val="104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l</w:t>
      </w:r>
      <w:r>
        <w:rPr>
          <w:spacing w:val="2"/>
          <w:w w:val="104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t</w:t>
      </w:r>
      <w:r>
        <w:rPr>
          <w:w w:val="104"/>
          <w:sz w:val="24"/>
          <w:szCs w:val="24"/>
        </w:rPr>
        <w:t>i</w:t>
      </w:r>
      <w:proofErr w:type="spellEnd"/>
    </w:p>
    <w:p w:rsidR="00BC5224" w:rsidRDefault="008B2AC0">
      <w:pPr>
        <w:spacing w:before="11" w:line="492" w:lineRule="auto"/>
        <w:ind w:left="1093" w:right="335" w:hanging="284"/>
        <w:jc w:val="both"/>
        <w:rPr>
          <w:sz w:val="24"/>
          <w:szCs w:val="24"/>
        </w:rPr>
      </w:pPr>
      <w:r>
        <w:rPr>
          <w:spacing w:val="-2"/>
          <w:sz w:val="22"/>
          <w:szCs w:val="22"/>
        </w:rPr>
        <w:t>10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w w:val="104"/>
          <w:sz w:val="24"/>
          <w:szCs w:val="24"/>
        </w:rPr>
        <w:t>u</w:t>
      </w:r>
      <w:r>
        <w:rPr>
          <w:spacing w:val="3"/>
          <w:w w:val="104"/>
          <w:sz w:val="24"/>
          <w:szCs w:val="24"/>
        </w:rPr>
        <w:t>n</w:t>
      </w:r>
      <w:r>
        <w:rPr>
          <w:spacing w:val="-2"/>
          <w:w w:val="104"/>
          <w:sz w:val="24"/>
          <w:szCs w:val="24"/>
        </w:rPr>
        <w:t>t</w:t>
      </w:r>
      <w:r>
        <w:rPr>
          <w:spacing w:val="3"/>
          <w:w w:val="104"/>
          <w:sz w:val="24"/>
          <w:szCs w:val="24"/>
        </w:rPr>
        <w:t>u</w:t>
      </w:r>
      <w:r>
        <w:rPr>
          <w:w w:val="104"/>
          <w:sz w:val="24"/>
          <w:szCs w:val="24"/>
        </w:rPr>
        <w:t>k</w:t>
      </w:r>
      <w:proofErr w:type="spellEnd"/>
      <w:r>
        <w:rPr>
          <w:w w:val="10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Pa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w w:val="104"/>
          <w:sz w:val="24"/>
          <w:szCs w:val="24"/>
        </w:rPr>
        <w:t>mem</w:t>
      </w:r>
      <w:r>
        <w:rPr>
          <w:spacing w:val="-1"/>
          <w:w w:val="104"/>
          <w:sz w:val="24"/>
          <w:szCs w:val="24"/>
        </w:rPr>
        <w:t>b</w:t>
      </w:r>
      <w:r>
        <w:rPr>
          <w:spacing w:val="1"/>
          <w:w w:val="104"/>
          <w:sz w:val="24"/>
          <w:szCs w:val="24"/>
        </w:rPr>
        <w:t>e</w:t>
      </w:r>
      <w:r>
        <w:rPr>
          <w:spacing w:val="5"/>
          <w:w w:val="104"/>
          <w:sz w:val="24"/>
          <w:szCs w:val="24"/>
        </w:rPr>
        <w:t>r</w:t>
      </w:r>
      <w:r>
        <w:rPr>
          <w:spacing w:val="-2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k</w:t>
      </w:r>
      <w:r>
        <w:rPr>
          <w:spacing w:val="5"/>
          <w:w w:val="104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proofErr w:type="spellEnd"/>
      <w:r>
        <w:rPr>
          <w:w w:val="10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ny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w w:val="104"/>
          <w:sz w:val="24"/>
          <w:szCs w:val="24"/>
        </w:rPr>
        <w:t>S</w:t>
      </w:r>
      <w:r>
        <w:rPr>
          <w:spacing w:val="-1"/>
          <w:w w:val="104"/>
          <w:sz w:val="24"/>
          <w:szCs w:val="24"/>
        </w:rPr>
        <w:t>k</w:t>
      </w:r>
      <w:r>
        <w:rPr>
          <w:w w:val="104"/>
          <w:sz w:val="24"/>
          <w:szCs w:val="24"/>
        </w:rPr>
        <w:t>ri</w:t>
      </w:r>
      <w:r>
        <w:rPr>
          <w:spacing w:val="2"/>
          <w:w w:val="104"/>
          <w:sz w:val="24"/>
          <w:szCs w:val="24"/>
        </w:rPr>
        <w:t>p</w:t>
      </w:r>
      <w:r>
        <w:rPr>
          <w:spacing w:val="-1"/>
          <w:w w:val="104"/>
          <w:sz w:val="24"/>
          <w:szCs w:val="24"/>
        </w:rPr>
        <w:t>s</w:t>
      </w:r>
      <w:r>
        <w:rPr>
          <w:w w:val="104"/>
          <w:sz w:val="24"/>
          <w:szCs w:val="24"/>
        </w:rPr>
        <w:t>i</w:t>
      </w:r>
      <w:proofErr w:type="spellEnd"/>
    </w:p>
    <w:p w:rsidR="00BC5224" w:rsidRDefault="008B2AC0">
      <w:pPr>
        <w:spacing w:before="8" w:line="490" w:lineRule="auto"/>
        <w:ind w:left="101" w:right="328" w:firstLine="709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bookmarkStart w:id="0" w:name="_GoBack"/>
      <w:bookmarkEnd w:id="0"/>
      <w:proofErr w:type="gramEnd"/>
    </w:p>
    <w:p w:rsidR="00BC5224" w:rsidRDefault="008B2AC0">
      <w:pPr>
        <w:spacing w:before="15"/>
        <w:ind w:left="101"/>
        <w:rPr>
          <w:sz w:val="24"/>
          <w:szCs w:val="24"/>
        </w:rPr>
      </w:pPr>
      <w:proofErr w:type="spellStart"/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ss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’a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6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proofErr w:type="spellEnd"/>
      <w:r>
        <w:rPr>
          <w:b/>
          <w:i/>
          <w:spacing w:val="-5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Wr</w:t>
      </w:r>
      <w:r>
        <w:rPr>
          <w:b/>
          <w:i/>
          <w:sz w:val="24"/>
          <w:szCs w:val="24"/>
        </w:rPr>
        <w:t>.W</w:t>
      </w:r>
      <w:proofErr w:type="spellEnd"/>
      <w:r w:rsidRPr="008B2AC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C5224" w:rsidRDefault="00BC5224">
      <w:pPr>
        <w:spacing w:line="200" w:lineRule="exact"/>
      </w:pPr>
    </w:p>
    <w:p w:rsidR="00BC5224" w:rsidRDefault="00BC5224">
      <w:pPr>
        <w:spacing w:before="16" w:line="200" w:lineRule="exact"/>
      </w:pPr>
    </w:p>
    <w:p w:rsidR="00BC5224" w:rsidRDefault="008B2AC0">
      <w:pPr>
        <w:ind w:left="4742"/>
        <w:rPr>
          <w:sz w:val="24"/>
          <w:szCs w:val="24"/>
        </w:rPr>
      </w:pPr>
      <w:r>
        <w:rPr>
          <w:b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776" behindDoc="1" locked="0" layoutInCell="1" allowOverlap="1" wp14:anchorId="4233756E" wp14:editId="4B2CC92A">
            <wp:simplePos x="0" y="0"/>
            <wp:positionH relativeFrom="column">
              <wp:posOffset>3101362</wp:posOffset>
            </wp:positionH>
            <wp:positionV relativeFrom="paragraph">
              <wp:posOffset>137160</wp:posOffset>
            </wp:positionV>
            <wp:extent cx="819785" cy="788035"/>
            <wp:effectExtent l="0" t="0" r="0" b="0"/>
            <wp:wrapNone/>
            <wp:docPr id="2" name="Picture 2" descr="C:\Users\User\Desktop\edirahra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dirahrar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3"/>
          <w:w w:val="104"/>
          <w:sz w:val="24"/>
          <w:szCs w:val="24"/>
        </w:rPr>
        <w:t>2</w:t>
      </w:r>
      <w:r>
        <w:rPr>
          <w:spacing w:val="-1"/>
          <w:w w:val="104"/>
          <w:sz w:val="24"/>
          <w:szCs w:val="24"/>
        </w:rPr>
        <w:t>0</w:t>
      </w:r>
      <w:r>
        <w:rPr>
          <w:spacing w:val="3"/>
          <w:w w:val="104"/>
          <w:sz w:val="24"/>
          <w:szCs w:val="24"/>
        </w:rPr>
        <w:t>2</w:t>
      </w:r>
      <w:r>
        <w:rPr>
          <w:w w:val="104"/>
          <w:sz w:val="24"/>
          <w:szCs w:val="24"/>
        </w:rPr>
        <w:t>2</w:t>
      </w: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8B2AC0">
      <w:pPr>
        <w:spacing w:line="200" w:lineRule="exact"/>
      </w:pPr>
      <w:r>
        <w:rPr>
          <w:noProof/>
          <w:lang w:val="id-ID" w:eastAsia="id-ID"/>
        </w:rPr>
        <w:drawing>
          <wp:inline distT="0" distB="0" distL="0" distR="0">
            <wp:extent cx="819785" cy="788035"/>
            <wp:effectExtent l="0" t="0" r="0" b="0"/>
            <wp:docPr id="1" name="Picture 1" descr="C:\Users\User\Desktop\edirahra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irahrar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4" w:rsidRDefault="00BC5224">
      <w:pPr>
        <w:spacing w:before="9" w:line="280" w:lineRule="exact"/>
        <w:rPr>
          <w:sz w:val="28"/>
          <w:szCs w:val="28"/>
        </w:rPr>
      </w:pPr>
    </w:p>
    <w:p w:rsidR="00BC5224" w:rsidRDefault="008B2AC0">
      <w:pPr>
        <w:ind w:left="4738"/>
        <w:rPr>
          <w:sz w:val="24"/>
          <w:szCs w:val="24"/>
        </w:rPr>
      </w:pPr>
      <w:proofErr w:type="spellStart"/>
      <w:r>
        <w:rPr>
          <w:b/>
          <w:spacing w:val="4"/>
          <w:sz w:val="24"/>
          <w:szCs w:val="24"/>
          <w:u w:val="thick" w:color="000000"/>
        </w:rPr>
        <w:t>D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3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h</w:t>
      </w:r>
      <w:proofErr w:type="spellEnd"/>
      <w:r>
        <w:rPr>
          <w:b/>
          <w:spacing w:val="24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3"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nt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a</w:t>
      </w:r>
      <w:proofErr w:type="spellEnd"/>
      <w:r>
        <w:rPr>
          <w:b/>
          <w:spacing w:val="3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1"/>
          <w:w w:val="104"/>
          <w:sz w:val="24"/>
          <w:szCs w:val="24"/>
          <w:u w:val="thick" w:color="000000"/>
        </w:rPr>
        <w:t>e</w:t>
      </w:r>
      <w:r>
        <w:rPr>
          <w:b/>
          <w:spacing w:val="1"/>
          <w:w w:val="103"/>
          <w:sz w:val="24"/>
          <w:szCs w:val="24"/>
          <w:u w:val="thick" w:color="000000"/>
        </w:rPr>
        <w:t>b</w:t>
      </w:r>
      <w:r>
        <w:rPr>
          <w:b/>
          <w:w w:val="103"/>
          <w:sz w:val="24"/>
          <w:szCs w:val="24"/>
          <w:u w:val="thick" w:color="000000"/>
        </w:rPr>
        <w:t>a</w:t>
      </w:r>
      <w:r>
        <w:rPr>
          <w:b/>
          <w:spacing w:val="-1"/>
          <w:w w:val="103"/>
          <w:sz w:val="24"/>
          <w:szCs w:val="24"/>
          <w:u w:val="thick" w:color="000000"/>
        </w:rPr>
        <w:t>y</w:t>
      </w:r>
      <w:r>
        <w:rPr>
          <w:b/>
          <w:spacing w:val="3"/>
          <w:w w:val="103"/>
          <w:sz w:val="24"/>
          <w:szCs w:val="24"/>
          <w:u w:val="thick" w:color="000000"/>
        </w:rPr>
        <w:t>a</w:t>
      </w:r>
      <w:r>
        <w:rPr>
          <w:b/>
          <w:spacing w:val="1"/>
          <w:w w:val="103"/>
          <w:sz w:val="24"/>
          <w:szCs w:val="24"/>
          <w:u w:val="thick" w:color="000000"/>
        </w:rPr>
        <w:t>n</w:t>
      </w:r>
      <w:r>
        <w:rPr>
          <w:b/>
          <w:w w:val="103"/>
          <w:sz w:val="24"/>
          <w:szCs w:val="24"/>
          <w:u w:val="thick" w:color="000000"/>
        </w:rPr>
        <w:t>g</w:t>
      </w:r>
      <w:proofErr w:type="spellEnd"/>
    </w:p>
    <w:p w:rsidR="00BC5224" w:rsidRDefault="008B2AC0">
      <w:pPr>
        <w:spacing w:line="260" w:lineRule="exact"/>
        <w:ind w:left="4700" w:right="2992"/>
        <w:jc w:val="center"/>
        <w:rPr>
          <w:sz w:val="24"/>
          <w:szCs w:val="24"/>
        </w:rPr>
      </w:pPr>
      <w:r>
        <w:rPr>
          <w:b/>
          <w:spacing w:val="3"/>
          <w:w w:val="103"/>
          <w:position w:val="-1"/>
          <w:sz w:val="24"/>
          <w:szCs w:val="24"/>
        </w:rPr>
        <w:t>1</w:t>
      </w:r>
      <w:r>
        <w:rPr>
          <w:b/>
          <w:w w:val="103"/>
          <w:position w:val="-1"/>
          <w:sz w:val="24"/>
          <w:szCs w:val="24"/>
        </w:rPr>
        <w:t>7</w:t>
      </w:r>
      <w:r>
        <w:rPr>
          <w:b/>
          <w:spacing w:val="2"/>
          <w:w w:val="103"/>
          <w:position w:val="-1"/>
          <w:sz w:val="24"/>
          <w:szCs w:val="24"/>
        </w:rPr>
        <w:t>3</w:t>
      </w:r>
      <w:r>
        <w:rPr>
          <w:b/>
          <w:w w:val="103"/>
          <w:position w:val="-1"/>
          <w:sz w:val="24"/>
          <w:szCs w:val="24"/>
        </w:rPr>
        <w:t>2</w:t>
      </w:r>
      <w:r>
        <w:rPr>
          <w:b/>
          <w:spacing w:val="2"/>
          <w:w w:val="103"/>
          <w:position w:val="-1"/>
          <w:sz w:val="24"/>
          <w:szCs w:val="24"/>
        </w:rPr>
        <w:t>1</w:t>
      </w:r>
      <w:r>
        <w:rPr>
          <w:b/>
          <w:w w:val="103"/>
          <w:position w:val="-1"/>
          <w:sz w:val="24"/>
          <w:szCs w:val="24"/>
        </w:rPr>
        <w:t>4</w:t>
      </w:r>
      <w:r>
        <w:rPr>
          <w:b/>
          <w:spacing w:val="2"/>
          <w:w w:val="103"/>
          <w:position w:val="-1"/>
          <w:sz w:val="24"/>
          <w:szCs w:val="24"/>
        </w:rPr>
        <w:t>1</w:t>
      </w:r>
      <w:r>
        <w:rPr>
          <w:b/>
          <w:w w:val="103"/>
          <w:position w:val="-1"/>
          <w:sz w:val="24"/>
          <w:szCs w:val="24"/>
        </w:rPr>
        <w:t>47</w:t>
      </w: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line="200" w:lineRule="exact"/>
      </w:pPr>
    </w:p>
    <w:p w:rsidR="00BC5224" w:rsidRDefault="00BC5224">
      <w:pPr>
        <w:spacing w:before="14" w:line="280" w:lineRule="exact"/>
        <w:rPr>
          <w:sz w:val="28"/>
          <w:szCs w:val="28"/>
        </w:rPr>
      </w:pPr>
    </w:p>
    <w:p w:rsidR="00BC5224" w:rsidRDefault="008B2AC0">
      <w:pPr>
        <w:spacing w:before="31"/>
        <w:ind w:left="4274" w:right="4444"/>
        <w:jc w:val="center"/>
        <w:rPr>
          <w:sz w:val="22"/>
          <w:szCs w:val="22"/>
        </w:rPr>
      </w:pPr>
      <w:r>
        <w:pict>
          <v:group id="_x0000_s1026" style="position:absolute;left:0;text-align:left;margin-left:284.6pt;margin-top:1.6pt;width:29.4pt;height:16.4pt;z-index:-251657728;mso-position-horizontal-relative:page" coordorigin="5692,32" coordsize="588,328">
            <v:shape id="_x0000_s1028" type="#_x0000_t75" style="position:absolute;left:5692;top:32;width:588;height:328">
              <v:imagedata r:id="rId11" o:title=""/>
            </v:shape>
            <v:shape id="_x0000_s1027" type="#_x0000_t75" style="position:absolute;left:5836;top:328;width:296;height:208">
              <v:imagedata r:id="rId12" o:title=""/>
            </v:shape>
            <w10:wrap anchorx="page"/>
          </v:group>
        </w:pict>
      </w:r>
      <w:proofErr w:type="gramStart"/>
      <w:r>
        <w:rPr>
          <w:sz w:val="22"/>
          <w:szCs w:val="22"/>
        </w:rPr>
        <w:t>v</w:t>
      </w:r>
      <w:proofErr w:type="gramEnd"/>
    </w:p>
    <w:sectPr w:rsidR="00BC5224">
      <w:pgSz w:w="12240" w:h="15840"/>
      <w:pgMar w:top="12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88C"/>
    <w:multiLevelType w:val="multilevel"/>
    <w:tmpl w:val="114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224"/>
    <w:rsid w:val="008B2AC0"/>
    <w:rsid w:val="00B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2024-05-30T04:10:00Z</dcterms:created>
  <dcterms:modified xsi:type="dcterms:W3CDTF">2024-05-30T04:10:00Z</dcterms:modified>
</cp:coreProperties>
</file>